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90E69" w:rsidTr="0049188C">
        <w:trPr>
          <w:trHeight w:val="1313"/>
        </w:trPr>
        <w:tc>
          <w:tcPr>
            <w:tcW w:w="4030" w:type="dxa"/>
          </w:tcPr>
          <w:p w:rsidR="00A90E69" w:rsidRPr="00E20E94" w:rsidRDefault="00BD486A" w:rsidP="00A90E6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</w:t>
            </w:r>
            <w:r w:rsidR="00A90E69" w:rsidRPr="00E20E94">
              <w:rPr>
                <w:rFonts w:ascii="Tahoma" w:hAnsi="Tahoma"/>
                <w:sz w:val="18"/>
                <w:szCs w:val="18"/>
              </w:rPr>
              <w:t>ДМИНИСТРАЦИЯ</w:t>
            </w:r>
          </w:p>
          <w:p w:rsidR="00A90E69" w:rsidRPr="00E20E94" w:rsidRDefault="00A90E69" w:rsidP="00A90E6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A90E69" w:rsidRPr="00434B0C" w:rsidRDefault="00A90E69" w:rsidP="00A90E69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A90E69" w:rsidRDefault="00A90E69" w:rsidP="00A90E6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A90E69" w:rsidRPr="00E92844" w:rsidRDefault="00A90E69" w:rsidP="00A90E69">
            <w:pPr>
              <w:spacing w:after="0" w:line="240" w:lineRule="auto"/>
            </w:pPr>
          </w:p>
          <w:p w:rsidR="00A90E69" w:rsidRPr="00E92844" w:rsidRDefault="00B930B3" w:rsidP="00A90E69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 w:rsidR="00A90E69" w:rsidRPr="00E92844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90E69" w:rsidRDefault="00A90E69" w:rsidP="00A90E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A90E69" w:rsidRDefault="00A90E69" w:rsidP="00A90E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A90E69" w:rsidRDefault="00A90E69" w:rsidP="00A90E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A90E69" w:rsidRPr="005D486B" w:rsidRDefault="00A90E69" w:rsidP="00A90E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A90E69" w:rsidRDefault="00A90E69" w:rsidP="00A90E6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E5BB235" wp14:editId="3ED0612A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90E69" w:rsidRPr="00E92844" w:rsidRDefault="00A90E69" w:rsidP="00A90E6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A90E69" w:rsidRPr="00E92844" w:rsidRDefault="00A90E69" w:rsidP="00A90E69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A90E69" w:rsidRDefault="00A90E69" w:rsidP="00A90E69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90E69" w:rsidRPr="00E92844" w:rsidRDefault="00A90E69" w:rsidP="00A90E69">
            <w:pPr>
              <w:spacing w:after="0" w:line="240" w:lineRule="auto"/>
            </w:pPr>
          </w:p>
          <w:p w:rsidR="00A90E69" w:rsidRPr="00E92844" w:rsidRDefault="00B930B3" w:rsidP="00A90E69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УРААХ</w:t>
            </w:r>
          </w:p>
        </w:tc>
      </w:tr>
    </w:tbl>
    <w:p w:rsidR="00A90E69" w:rsidRDefault="00A90E69" w:rsidP="00A90E69">
      <w:pPr>
        <w:pStyle w:val="2"/>
      </w:pPr>
    </w:p>
    <w:p w:rsidR="00A90E69" w:rsidRPr="00DC0ADF" w:rsidRDefault="00446729" w:rsidP="00A90E69">
      <w:pPr>
        <w:rPr>
          <w:rFonts w:ascii="Times New Roman" w:hAnsi="Times New Roman" w:cs="Times New Roman"/>
          <w:sz w:val="28"/>
          <w:szCs w:val="28"/>
        </w:rPr>
      </w:pPr>
      <w:r w:rsidRPr="00D00C19">
        <w:rPr>
          <w:rFonts w:ascii="Times New Roman" w:hAnsi="Times New Roman" w:cs="Times New Roman"/>
          <w:sz w:val="28"/>
          <w:szCs w:val="28"/>
        </w:rPr>
        <w:t>от 09</w:t>
      </w:r>
      <w:r w:rsidR="00D00C19">
        <w:rPr>
          <w:rFonts w:ascii="Times New Roman" w:hAnsi="Times New Roman" w:cs="Times New Roman"/>
          <w:sz w:val="28"/>
          <w:szCs w:val="28"/>
        </w:rPr>
        <w:t>.</w:t>
      </w:r>
      <w:r w:rsidRPr="00D00C19">
        <w:rPr>
          <w:rFonts w:ascii="Times New Roman" w:hAnsi="Times New Roman" w:cs="Times New Roman"/>
          <w:sz w:val="28"/>
          <w:szCs w:val="28"/>
        </w:rPr>
        <w:t>06</w:t>
      </w:r>
      <w:r w:rsidR="00D00C19">
        <w:rPr>
          <w:rFonts w:ascii="Times New Roman" w:hAnsi="Times New Roman" w:cs="Times New Roman"/>
          <w:sz w:val="28"/>
          <w:szCs w:val="28"/>
        </w:rPr>
        <w:t>.</w:t>
      </w:r>
      <w:r w:rsidR="004474A4" w:rsidRPr="00D00C19">
        <w:rPr>
          <w:rFonts w:ascii="Times New Roman" w:hAnsi="Times New Roman" w:cs="Times New Roman"/>
          <w:sz w:val="28"/>
          <w:szCs w:val="28"/>
        </w:rPr>
        <w:t>2016</w:t>
      </w:r>
      <w:r w:rsidR="001F40EA" w:rsidRPr="00D00C19">
        <w:rPr>
          <w:rFonts w:ascii="Times New Roman" w:hAnsi="Times New Roman" w:cs="Times New Roman"/>
          <w:sz w:val="28"/>
          <w:szCs w:val="28"/>
        </w:rPr>
        <w:t xml:space="preserve"> г.</w:t>
      </w:r>
      <w:r w:rsidR="001F40EA">
        <w:rPr>
          <w:rFonts w:ascii="Times New Roman" w:hAnsi="Times New Roman" w:cs="Times New Roman"/>
          <w:sz w:val="28"/>
          <w:szCs w:val="28"/>
        </w:rPr>
        <w:t xml:space="preserve"> </w:t>
      </w:r>
      <w:r w:rsidR="001F40EA">
        <w:rPr>
          <w:rFonts w:ascii="Times New Roman" w:hAnsi="Times New Roman" w:cs="Times New Roman"/>
          <w:sz w:val="28"/>
          <w:szCs w:val="28"/>
        </w:rPr>
        <w:tab/>
      </w:r>
      <w:r w:rsidR="001F40EA">
        <w:rPr>
          <w:rFonts w:ascii="Times New Roman" w:hAnsi="Times New Roman" w:cs="Times New Roman"/>
          <w:sz w:val="28"/>
          <w:szCs w:val="28"/>
        </w:rPr>
        <w:tab/>
      </w:r>
      <w:r w:rsidR="001F40EA">
        <w:rPr>
          <w:rFonts w:ascii="Times New Roman" w:hAnsi="Times New Roman" w:cs="Times New Roman"/>
          <w:sz w:val="28"/>
          <w:szCs w:val="28"/>
        </w:rPr>
        <w:tab/>
      </w:r>
      <w:r w:rsidR="001F40EA">
        <w:rPr>
          <w:rFonts w:ascii="Times New Roman" w:hAnsi="Times New Roman" w:cs="Times New Roman"/>
          <w:sz w:val="28"/>
          <w:szCs w:val="28"/>
        </w:rPr>
        <w:tab/>
      </w:r>
      <w:r w:rsidR="001F40EA">
        <w:rPr>
          <w:rFonts w:ascii="Times New Roman" w:hAnsi="Times New Roman" w:cs="Times New Roman"/>
          <w:sz w:val="28"/>
          <w:szCs w:val="28"/>
        </w:rPr>
        <w:tab/>
      </w:r>
      <w:r w:rsidR="001F40EA">
        <w:rPr>
          <w:rFonts w:ascii="Times New Roman" w:hAnsi="Times New Roman" w:cs="Times New Roman"/>
          <w:sz w:val="28"/>
          <w:szCs w:val="28"/>
        </w:rPr>
        <w:tab/>
      </w:r>
      <w:r w:rsidRPr="00D00C19">
        <w:rPr>
          <w:rFonts w:ascii="Times New Roman" w:hAnsi="Times New Roman" w:cs="Times New Roman"/>
          <w:sz w:val="28"/>
          <w:szCs w:val="28"/>
        </w:rPr>
        <w:tab/>
      </w:r>
      <w:r w:rsidR="00D00C1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00C19">
        <w:rPr>
          <w:rFonts w:ascii="Times New Roman" w:hAnsi="Times New Roman" w:cs="Times New Roman"/>
          <w:sz w:val="28"/>
          <w:szCs w:val="28"/>
        </w:rPr>
        <w:tab/>
      </w:r>
      <w:r w:rsidR="00D00C19">
        <w:rPr>
          <w:rFonts w:ascii="Times New Roman" w:hAnsi="Times New Roman" w:cs="Times New Roman"/>
          <w:sz w:val="28"/>
          <w:szCs w:val="28"/>
        </w:rPr>
        <w:tab/>
      </w:r>
      <w:r w:rsidRPr="00D00C19">
        <w:rPr>
          <w:rFonts w:ascii="Times New Roman" w:hAnsi="Times New Roman" w:cs="Times New Roman"/>
          <w:sz w:val="28"/>
          <w:szCs w:val="28"/>
        </w:rPr>
        <w:t>№</w:t>
      </w:r>
      <w:r w:rsidR="00326549" w:rsidRPr="00D00C19">
        <w:rPr>
          <w:rFonts w:ascii="Times New Roman" w:hAnsi="Times New Roman" w:cs="Times New Roman"/>
          <w:sz w:val="28"/>
          <w:szCs w:val="28"/>
        </w:rPr>
        <w:t xml:space="preserve"> </w:t>
      </w:r>
      <w:r w:rsidRPr="00D00C19">
        <w:rPr>
          <w:rFonts w:ascii="Times New Roman" w:hAnsi="Times New Roman" w:cs="Times New Roman"/>
          <w:sz w:val="28"/>
          <w:szCs w:val="28"/>
        </w:rPr>
        <w:t>576</w:t>
      </w:r>
      <w:r w:rsidRPr="00446729">
        <w:rPr>
          <w:rFonts w:ascii="Times New Roman" w:hAnsi="Times New Roman" w:cs="Times New Roman"/>
          <w:sz w:val="28"/>
          <w:szCs w:val="28"/>
        </w:rPr>
        <w:t xml:space="preserve">   </w:t>
      </w:r>
      <w:r w:rsidRPr="0044672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A90E69" w:rsidRPr="00DC0ADF" w:rsidRDefault="00A90E69" w:rsidP="00B930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166C" w:rsidRDefault="00B930B3" w:rsidP="0071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AD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B000E">
        <w:rPr>
          <w:rFonts w:ascii="Times New Roman" w:hAnsi="Times New Roman" w:cs="Times New Roman"/>
          <w:b/>
          <w:sz w:val="28"/>
          <w:szCs w:val="28"/>
        </w:rPr>
        <w:t xml:space="preserve">Положения об осуществлении </w:t>
      </w:r>
    </w:p>
    <w:p w:rsidR="0071166C" w:rsidRDefault="005B000E" w:rsidP="0071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</w:t>
      </w:r>
    </w:p>
    <w:p w:rsidR="0071166C" w:rsidRDefault="005B000E" w:rsidP="0071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законодательства и иных нормативных правовых актов</w:t>
      </w:r>
      <w:r w:rsidR="0071166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66C" w:rsidRDefault="005B000E" w:rsidP="0071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нормы трудового права, подведомственными муниципальными предприятиями и учреждениями </w:t>
      </w:r>
    </w:p>
    <w:p w:rsidR="00A90E69" w:rsidRDefault="005B000E" w:rsidP="0071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Мирный» </w:t>
      </w:r>
    </w:p>
    <w:p w:rsidR="00D3611C" w:rsidRPr="00DC0ADF" w:rsidRDefault="00D3611C" w:rsidP="0071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</w:t>
      </w:r>
    </w:p>
    <w:p w:rsidR="00B930B3" w:rsidRPr="00DC0ADF" w:rsidRDefault="00B930B3" w:rsidP="007116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E69" w:rsidRPr="00F150D5" w:rsidRDefault="00F150D5" w:rsidP="00F150D5">
      <w:pPr>
        <w:autoSpaceDE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50D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353.1 Трудового кодекса Российской Федерации, Законом Республики Саха (Якутия) от 29.03.2012 1042-З № 995-IV «О порядке и об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Республики Саха (Якутия) и органам местного самоуправления», Уставом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азования «Город Мирный</w:t>
      </w:r>
      <w:r w:rsidRPr="00F150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7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240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="00217240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Саха</w:t>
      </w:r>
      <w:proofErr w:type="gramEnd"/>
      <w:r w:rsidR="002172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17240">
        <w:rPr>
          <w:rFonts w:ascii="Times New Roman" w:hAnsi="Times New Roman" w:cs="Times New Roman"/>
          <w:color w:val="000000"/>
          <w:sz w:val="28"/>
          <w:szCs w:val="28"/>
        </w:rPr>
        <w:t>Якутия)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r w:rsidR="00B930B3" w:rsidRPr="00DC0ADF"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  <w:proofErr w:type="gramEnd"/>
    </w:p>
    <w:p w:rsidR="00D3611C" w:rsidRDefault="00876C96" w:rsidP="00F150D5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611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B930B3" w:rsidRPr="00D3611C">
        <w:rPr>
          <w:rFonts w:ascii="Times New Roman" w:hAnsi="Times New Roman" w:cs="Times New Roman"/>
          <w:sz w:val="28"/>
          <w:szCs w:val="28"/>
        </w:rPr>
        <w:t xml:space="preserve"> </w:t>
      </w:r>
      <w:r w:rsidRPr="00D3611C">
        <w:rPr>
          <w:rFonts w:ascii="Times New Roman" w:hAnsi="Times New Roman" w:cs="Times New Roman"/>
          <w:sz w:val="28"/>
          <w:szCs w:val="28"/>
        </w:rPr>
        <w:t xml:space="preserve">об осуществлении ведомственного </w:t>
      </w:r>
      <w:proofErr w:type="gramStart"/>
      <w:r w:rsidRPr="00D361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611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</w:t>
      </w:r>
      <w:r w:rsidR="00D3611C" w:rsidRPr="00D3611C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 предприятиями и учреждениями муниципального образования «Город Мирный» </w:t>
      </w:r>
      <w:proofErr w:type="spellStart"/>
      <w:r w:rsidR="00D3611C" w:rsidRPr="00D3611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D3611C" w:rsidRPr="00D3611C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  </w:t>
      </w:r>
      <w:r w:rsidRPr="00D3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F" w:rsidRPr="00D3611C" w:rsidRDefault="00DC0ADF" w:rsidP="00F150D5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611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DC0ADF" w:rsidRPr="00DC0ADF" w:rsidRDefault="00DC0ADF" w:rsidP="00F150D5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A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DC0ADF" w:rsidRPr="00DC0ADF" w:rsidRDefault="00DC0ADF" w:rsidP="00F150D5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ADF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0D7DF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C0AD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90E69" w:rsidRPr="00DC0ADF" w:rsidRDefault="00A90E69" w:rsidP="00A9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E69" w:rsidRPr="00DC0ADF" w:rsidRDefault="00907016" w:rsidP="00A90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436C7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Басыров</w:t>
      </w:r>
      <w:proofErr w:type="spellEnd"/>
    </w:p>
    <w:p w:rsidR="00DC0ADF" w:rsidRP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03B8" w:rsidRDefault="00B503B8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000F" w:rsidRDefault="00E07962" w:rsidP="009800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90E69" w:rsidRPr="00C57608" w:rsidRDefault="00A90E69" w:rsidP="009800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0ADF" w:rsidRPr="00C57608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A90E69" w:rsidRPr="00C57608" w:rsidRDefault="009B2ED7" w:rsidP="00A71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0C19">
        <w:rPr>
          <w:rFonts w:ascii="Times New Roman" w:hAnsi="Times New Roman" w:cs="Times New Roman"/>
          <w:sz w:val="28"/>
          <w:szCs w:val="28"/>
        </w:rPr>
        <w:t>09.06.2016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0C19">
        <w:rPr>
          <w:rFonts w:ascii="Times New Roman" w:hAnsi="Times New Roman" w:cs="Times New Roman"/>
          <w:sz w:val="28"/>
          <w:szCs w:val="28"/>
        </w:rPr>
        <w:t>576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BDB" w:rsidRDefault="00A15BDB" w:rsidP="00A15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5BDB" w:rsidRDefault="00A15BDB" w:rsidP="00A15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осуществлении ведомственного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</w:t>
      </w:r>
    </w:p>
    <w:p w:rsidR="00A15BDB" w:rsidRDefault="00A15BDB" w:rsidP="00A15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законодательства и иных нормативных правовых актов, содержащих нормы трудового права, подведомственными муниципальными предприятиями и учреждениями муниципального образования</w:t>
      </w:r>
    </w:p>
    <w:p w:rsidR="00A15BDB" w:rsidRDefault="00A15BDB" w:rsidP="00A15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Мирный»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</w:t>
      </w:r>
    </w:p>
    <w:p w:rsidR="00376EC3" w:rsidRPr="00DC0ADF" w:rsidRDefault="00376EC3" w:rsidP="00A15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C3" w:rsidRPr="00376EC3" w:rsidRDefault="00A52000" w:rsidP="00376E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6EC3" w:rsidRPr="00376EC3">
        <w:rPr>
          <w:rFonts w:ascii="Times New Roman" w:hAnsi="Times New Roman" w:cs="Times New Roman"/>
          <w:sz w:val="28"/>
          <w:szCs w:val="28"/>
        </w:rPr>
        <w:t>.</w:t>
      </w:r>
      <w:r w:rsidR="00376EC3">
        <w:rPr>
          <w:rFonts w:ascii="Times New Roman" w:hAnsi="Times New Roman" w:cs="Times New Roman"/>
          <w:sz w:val="28"/>
          <w:szCs w:val="28"/>
        </w:rPr>
        <w:t xml:space="preserve"> </w:t>
      </w:r>
      <w:r w:rsidR="00376EC3" w:rsidRPr="00376EC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76EC3" w:rsidRDefault="00376EC3" w:rsidP="00376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E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376EC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подведомстве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нными муниципальными предприятиями и </w:t>
      </w:r>
      <w:r w:rsidRPr="00376EC3">
        <w:rPr>
          <w:rFonts w:ascii="Times New Roman" w:hAnsi="Times New Roman" w:cs="Times New Roman"/>
          <w:color w:val="000000"/>
          <w:sz w:val="28"/>
          <w:szCs w:val="28"/>
        </w:rPr>
        <w:t>учреждениями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Мирный</w:t>
      </w:r>
      <w:r w:rsidRPr="00376EC3">
        <w:rPr>
          <w:rFonts w:ascii="Times New Roman" w:hAnsi="Times New Roman" w:cs="Times New Roman"/>
          <w:color w:val="000000"/>
          <w:sz w:val="28"/>
          <w:szCs w:val="28"/>
        </w:rPr>
        <w:t>» (далее – Положение) регламентирует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предприятиях и </w:t>
      </w:r>
      <w:r w:rsidRPr="00376EC3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учреждениях 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«Город Мирный</w:t>
      </w:r>
      <w:r w:rsidRPr="00376E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39E5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="003039E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Саха (Якутия)</w:t>
      </w:r>
      <w:r w:rsidRPr="00376EC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подведомственные организации).</w:t>
      </w:r>
    </w:p>
    <w:p w:rsidR="00376EC3" w:rsidRDefault="00376EC3" w:rsidP="00376EC3">
      <w:pPr>
        <w:pStyle w:val="ConsPlusNormal"/>
        <w:ind w:firstLine="540"/>
        <w:jc w:val="both"/>
        <w:rPr>
          <w:rStyle w:val="spfo1"/>
          <w:rFonts w:ascii="Times New Roman" w:hAnsi="Times New Roman" w:cs="Times New Roman"/>
          <w:color w:val="000000"/>
          <w:sz w:val="28"/>
          <w:szCs w:val="28"/>
        </w:rPr>
      </w:pPr>
      <w:r w:rsidRPr="00376EC3">
        <w:rPr>
          <w:rStyle w:val="spfo1"/>
          <w:rFonts w:ascii="Times New Roman" w:hAnsi="Times New Roman" w:cs="Times New Roman"/>
          <w:color w:val="000000"/>
          <w:sz w:val="28"/>
          <w:szCs w:val="28"/>
        </w:rPr>
        <w:t>1.2. Ведомственный контроль проводится в целях:</w:t>
      </w:r>
    </w:p>
    <w:p w:rsidR="00376EC3" w:rsidRDefault="00376EC3" w:rsidP="00376EC3">
      <w:pPr>
        <w:pStyle w:val="ConsPlusNormal"/>
        <w:ind w:firstLine="540"/>
        <w:jc w:val="both"/>
        <w:rPr>
          <w:rStyle w:val="spfo1"/>
          <w:rFonts w:ascii="Times New Roman" w:hAnsi="Times New Roman" w:cs="Times New Roman"/>
          <w:color w:val="000000"/>
          <w:sz w:val="28"/>
          <w:szCs w:val="28"/>
        </w:rPr>
      </w:pPr>
      <w:r w:rsidRPr="00376EC3">
        <w:rPr>
          <w:rStyle w:val="spfo1"/>
          <w:rFonts w:ascii="Times New Roman" w:hAnsi="Times New Roman" w:cs="Times New Roman"/>
          <w:color w:val="000000"/>
          <w:sz w:val="28"/>
          <w:szCs w:val="28"/>
        </w:rPr>
        <w:t>а) выявления нарушений трудового законодательства и иных нормативных правовых актов, содержащих нормы трудового права;</w:t>
      </w:r>
    </w:p>
    <w:p w:rsidR="00376EC3" w:rsidRDefault="00376EC3" w:rsidP="00376EC3">
      <w:pPr>
        <w:pStyle w:val="ConsPlusNormal"/>
        <w:ind w:firstLine="540"/>
        <w:jc w:val="both"/>
        <w:rPr>
          <w:rStyle w:val="spfo1"/>
          <w:rFonts w:ascii="Times New Roman" w:hAnsi="Times New Roman" w:cs="Times New Roman"/>
          <w:color w:val="000000"/>
          <w:sz w:val="28"/>
          <w:szCs w:val="28"/>
        </w:rPr>
      </w:pPr>
      <w:r w:rsidRPr="00376EC3">
        <w:rPr>
          <w:rStyle w:val="spfo1"/>
          <w:rFonts w:ascii="Times New Roman" w:hAnsi="Times New Roman" w:cs="Times New Roman"/>
          <w:color w:val="000000"/>
          <w:sz w:val="28"/>
          <w:szCs w:val="28"/>
        </w:rPr>
        <w:t>б) предупреждения нарушений прав и законных интересов работник</w:t>
      </w:r>
      <w:r w:rsidR="00FD205B">
        <w:rPr>
          <w:rStyle w:val="spfo1"/>
          <w:rFonts w:ascii="Times New Roman" w:hAnsi="Times New Roman" w:cs="Times New Roman"/>
          <w:color w:val="000000"/>
          <w:sz w:val="28"/>
          <w:szCs w:val="28"/>
        </w:rPr>
        <w:t>ов подведомственных организаций.</w:t>
      </w:r>
    </w:p>
    <w:p w:rsidR="00376EC3" w:rsidRDefault="00376EC3" w:rsidP="00D0066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EC3">
        <w:rPr>
          <w:rFonts w:ascii="Times New Roman" w:hAnsi="Times New Roman" w:cs="Times New Roman"/>
          <w:color w:val="000000"/>
          <w:sz w:val="28"/>
          <w:szCs w:val="28"/>
        </w:rPr>
        <w:t>1.3. Основными задачами ведомственного контроля являются:</w:t>
      </w:r>
    </w:p>
    <w:p w:rsidR="00376EC3" w:rsidRPr="00376EC3" w:rsidRDefault="00376EC3" w:rsidP="00D0066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EC3">
        <w:rPr>
          <w:rFonts w:ascii="Times New Roman" w:hAnsi="Times New Roman" w:cs="Times New Roman"/>
          <w:color w:val="000000"/>
          <w:sz w:val="28"/>
          <w:szCs w:val="28"/>
        </w:rPr>
        <w:t>а) проверка соблюдения подведомственными организациями трудового законодательства и иных нормативных правовых актов, содержащих нормы трудового права (далее - проверка);</w:t>
      </w:r>
    </w:p>
    <w:p w:rsidR="00A52000" w:rsidRDefault="00376EC3" w:rsidP="00ED3028">
      <w:pPr>
        <w:pStyle w:val="ConsPlusNormal"/>
        <w:ind w:firstLine="539"/>
        <w:jc w:val="both"/>
        <w:rPr>
          <w:rStyle w:val="spfo1"/>
          <w:rFonts w:ascii="Times New Roman" w:hAnsi="Times New Roman" w:cs="Times New Roman"/>
          <w:color w:val="000000"/>
          <w:sz w:val="28"/>
          <w:szCs w:val="28"/>
        </w:rPr>
      </w:pPr>
      <w:r w:rsidRPr="00376EC3">
        <w:rPr>
          <w:rFonts w:ascii="Times New Roman" w:hAnsi="Times New Roman" w:cs="Times New Roman"/>
          <w:color w:val="000000"/>
          <w:sz w:val="28"/>
          <w:szCs w:val="28"/>
        </w:rPr>
        <w:t xml:space="preserve">б) принятие мер по фактам нарушений, выявленных по результатам проведенных проверок. </w:t>
      </w:r>
      <w:r w:rsidRPr="00376EC3">
        <w:rPr>
          <w:rStyle w:val="spfo1"/>
          <w:rFonts w:ascii="Times New Roman" w:hAnsi="Times New Roman" w:cs="Times New Roman"/>
          <w:color w:val="000000"/>
          <w:sz w:val="28"/>
          <w:szCs w:val="28"/>
        </w:rPr>
        <w:tab/>
      </w:r>
    </w:p>
    <w:p w:rsidR="00275E9E" w:rsidRPr="00ED3028" w:rsidRDefault="00275E9E" w:rsidP="00ED302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B38" w:rsidRPr="00DF4B38" w:rsidRDefault="00DF4B38" w:rsidP="00DF4B3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Основания, формы и порядок организации проверок</w:t>
      </w:r>
    </w:p>
    <w:p w:rsidR="00DF4B38" w:rsidRPr="00DF4B38" w:rsidRDefault="00DF4B38" w:rsidP="00DF4B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AEA" w:rsidRDefault="00DF4B38" w:rsidP="00DF4B38">
      <w:pPr>
        <w:pStyle w:val="a6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494AEA">
        <w:rPr>
          <w:color w:val="000000"/>
          <w:sz w:val="28"/>
          <w:szCs w:val="28"/>
        </w:rPr>
        <w:t>Проверка соблюдения</w:t>
      </w:r>
      <w:r w:rsidRPr="00DF4B38">
        <w:rPr>
          <w:color w:val="000000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(далее - мероприятия по кон</w:t>
      </w:r>
      <w:r w:rsidR="00494AEA">
        <w:rPr>
          <w:color w:val="000000"/>
          <w:sz w:val="28"/>
          <w:szCs w:val="28"/>
        </w:rPr>
        <w:t>тролю) проводи</w:t>
      </w:r>
      <w:r>
        <w:rPr>
          <w:color w:val="000000"/>
          <w:sz w:val="28"/>
          <w:szCs w:val="28"/>
        </w:rPr>
        <w:t>тся на основании Распоряжения Г</w:t>
      </w:r>
      <w:r w:rsidRPr="00DF4B38">
        <w:rPr>
          <w:color w:val="000000"/>
          <w:sz w:val="28"/>
          <w:szCs w:val="28"/>
        </w:rPr>
        <w:t xml:space="preserve">лавы муниципального </w:t>
      </w:r>
      <w:r>
        <w:rPr>
          <w:color w:val="000000"/>
          <w:sz w:val="28"/>
          <w:szCs w:val="28"/>
        </w:rPr>
        <w:t>образования «Город Мирный</w:t>
      </w:r>
      <w:r w:rsidRPr="00DF4B38">
        <w:rPr>
          <w:color w:val="000000"/>
          <w:sz w:val="28"/>
          <w:szCs w:val="28"/>
        </w:rPr>
        <w:t>»</w:t>
      </w:r>
      <w:r w:rsidR="00D57505">
        <w:rPr>
          <w:color w:val="000000"/>
          <w:sz w:val="28"/>
          <w:szCs w:val="28"/>
        </w:rPr>
        <w:t xml:space="preserve"> (далее – Глава города)</w:t>
      </w:r>
      <w:r w:rsidRPr="00DF4B38">
        <w:rPr>
          <w:color w:val="000000"/>
          <w:sz w:val="28"/>
          <w:szCs w:val="28"/>
        </w:rPr>
        <w:t xml:space="preserve">. </w:t>
      </w:r>
    </w:p>
    <w:p w:rsidR="00DF4B38" w:rsidRDefault="00494AEA" w:rsidP="00DF4B38">
      <w:pPr>
        <w:pStyle w:val="a6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Распоряжения о проведении проверки готовит отдел</w:t>
      </w:r>
      <w:r w:rsidR="00DF4B38" w:rsidRPr="00DF4B38">
        <w:rPr>
          <w:color w:val="000000"/>
          <w:sz w:val="28"/>
          <w:szCs w:val="28"/>
        </w:rPr>
        <w:t xml:space="preserve"> </w:t>
      </w:r>
      <w:r w:rsidR="009B2ED7">
        <w:rPr>
          <w:color w:val="000000"/>
          <w:sz w:val="28"/>
          <w:szCs w:val="28"/>
        </w:rPr>
        <w:t xml:space="preserve">по </w:t>
      </w:r>
      <w:r w:rsidR="00DF4B38" w:rsidRPr="00DF4B38">
        <w:rPr>
          <w:color w:val="000000"/>
          <w:sz w:val="28"/>
          <w:szCs w:val="28"/>
        </w:rPr>
        <w:t xml:space="preserve">муниципальной </w:t>
      </w:r>
      <w:r w:rsidR="009B2ED7">
        <w:rPr>
          <w:color w:val="000000"/>
          <w:sz w:val="28"/>
          <w:szCs w:val="28"/>
        </w:rPr>
        <w:t>службе и делопроизводству</w:t>
      </w:r>
      <w:r>
        <w:rPr>
          <w:color w:val="000000"/>
          <w:sz w:val="28"/>
          <w:szCs w:val="28"/>
        </w:rPr>
        <w:t xml:space="preserve">, </w:t>
      </w:r>
      <w:r w:rsidR="00DF4B38" w:rsidRPr="00DF4B38">
        <w:rPr>
          <w:color w:val="000000"/>
          <w:sz w:val="28"/>
          <w:szCs w:val="28"/>
        </w:rPr>
        <w:t>который должен содержать:</w:t>
      </w:r>
    </w:p>
    <w:p w:rsidR="00494AEA" w:rsidRDefault="00494AEA" w:rsidP="00494AEA">
      <w:pPr>
        <w:pStyle w:val="a6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и дату;</w:t>
      </w:r>
    </w:p>
    <w:p w:rsidR="00275E9E" w:rsidRPr="00DF4B38" w:rsidRDefault="00494AEA" w:rsidP="00275E9E">
      <w:pPr>
        <w:pStyle w:val="a6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наименование органа местного самоуправления;</w:t>
      </w:r>
    </w:p>
    <w:p w:rsidR="00A52000" w:rsidRDefault="00C81BE6" w:rsidP="005E349E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73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127347">
        <w:rPr>
          <w:color w:val="000000"/>
          <w:sz w:val="28"/>
          <w:szCs w:val="28"/>
        </w:rPr>
        <w:t>фамилия,</w:t>
      </w:r>
      <w:r w:rsidR="00DF4B38" w:rsidRPr="00275E9E">
        <w:rPr>
          <w:color w:val="000000"/>
          <w:sz w:val="28"/>
          <w:szCs w:val="28"/>
        </w:rPr>
        <w:t xml:space="preserve"> имя, отчество и должность </w:t>
      </w:r>
      <w:r w:rsidR="00A52000" w:rsidRPr="00275E9E">
        <w:rPr>
          <w:color w:val="000000"/>
          <w:sz w:val="28"/>
          <w:szCs w:val="28"/>
        </w:rPr>
        <w:t>должностных лиц</w:t>
      </w:r>
      <w:r w:rsidR="00DF4B38" w:rsidRPr="00275E9E">
        <w:rPr>
          <w:color w:val="000000"/>
          <w:sz w:val="28"/>
          <w:szCs w:val="28"/>
        </w:rPr>
        <w:t xml:space="preserve">, </w:t>
      </w:r>
      <w:r w:rsidR="00A52000" w:rsidRPr="00275E9E">
        <w:rPr>
          <w:color w:val="000000"/>
          <w:sz w:val="28"/>
          <w:szCs w:val="28"/>
        </w:rPr>
        <w:t>уполномоченных</w:t>
      </w:r>
      <w:r w:rsidR="00DF4B38" w:rsidRPr="00275E9E">
        <w:rPr>
          <w:color w:val="000000"/>
          <w:sz w:val="28"/>
          <w:szCs w:val="28"/>
        </w:rPr>
        <w:t xml:space="preserve"> на проведение проверки; </w:t>
      </w:r>
    </w:p>
    <w:p w:rsidR="00DF4B38" w:rsidRPr="00DF4B38" w:rsidRDefault="00A52000" w:rsidP="00A52000">
      <w:pPr>
        <w:pStyle w:val="a6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4B38" w:rsidRPr="00DF4B38">
        <w:rPr>
          <w:color w:val="000000"/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DF4B38" w:rsidRPr="00DF4B38" w:rsidRDefault="00A52000" w:rsidP="00A52000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B38" w:rsidRPr="00DF4B38">
        <w:rPr>
          <w:rFonts w:ascii="Times New Roman" w:hAnsi="Times New Roman" w:cs="Times New Roman"/>
          <w:sz w:val="28"/>
          <w:szCs w:val="28"/>
        </w:rPr>
        <w:t>цели, задачи и предмет проверки;</w:t>
      </w:r>
    </w:p>
    <w:p w:rsidR="00DF4B38" w:rsidRPr="00DF4B38" w:rsidRDefault="00275E9E" w:rsidP="00275E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4B38" w:rsidRPr="00DF4B38">
        <w:rPr>
          <w:rFonts w:ascii="Times New Roman" w:hAnsi="Times New Roman" w:cs="Times New Roman"/>
          <w:color w:val="000000"/>
          <w:sz w:val="28"/>
          <w:szCs w:val="28"/>
        </w:rPr>
        <w:t>правовые основания проведения проверки, в том числе нормативные правовые акты, содержащие нормы трудового права, обязательные требования которых подлежат проверке;</w:t>
      </w:r>
    </w:p>
    <w:p w:rsidR="00DF4B38" w:rsidRPr="00DF4B38" w:rsidRDefault="00A52000" w:rsidP="00A52000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4B38"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 даты начала и окончания проведения проверки. </w:t>
      </w:r>
    </w:p>
    <w:p w:rsidR="00DF4B38" w:rsidRPr="00DF4B38" w:rsidRDefault="00DF4B38" w:rsidP="00DF4B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>2.2. Проведение ведомственного контроля ос</w:t>
      </w:r>
      <w:r w:rsidR="00EA2851">
        <w:rPr>
          <w:rFonts w:ascii="Times New Roman" w:hAnsi="Times New Roman" w:cs="Times New Roman"/>
          <w:color w:val="000000"/>
          <w:sz w:val="28"/>
          <w:szCs w:val="28"/>
        </w:rPr>
        <w:t>уществляется в форме плановых</w:t>
      </w:r>
      <w:r w:rsidR="00DE1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8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 w:rsidR="00DE1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проверок, проводимых посредством выездных и документарных проверок. </w:t>
      </w:r>
    </w:p>
    <w:p w:rsidR="00DF4B38" w:rsidRPr="00DF4B38" w:rsidRDefault="00DF4B38" w:rsidP="00DF4B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Выездная проверка проводится по месту нахождения подведомственной организации. Документарная проверка проводится по месту нахождения должностного лица (должностных лиц), уполномоченного (уполномоченных) на проведение проверки. </w:t>
      </w:r>
    </w:p>
    <w:p w:rsidR="00DF4B38" w:rsidRPr="00DF4B38" w:rsidRDefault="00DF4B38" w:rsidP="008933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>2.3.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8933AF" w:rsidRDefault="00DF4B38" w:rsidP="0089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2.4. Плановые проверки проводятся не чаще чем </w:t>
      </w:r>
      <w:r w:rsidRPr="006E24D3">
        <w:rPr>
          <w:rFonts w:ascii="Times New Roman" w:hAnsi="Times New Roman" w:cs="Times New Roman"/>
          <w:color w:val="000000"/>
          <w:sz w:val="28"/>
          <w:szCs w:val="28"/>
        </w:rPr>
        <w:t>один раз в три года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F4B38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6E24D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4B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4D3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DF4B38">
        <w:rPr>
          <w:rFonts w:ascii="Times New Roman" w:hAnsi="Times New Roman" w:cs="Times New Roman"/>
          <w:sz w:val="28"/>
          <w:szCs w:val="28"/>
          <w:lang w:eastAsia="ru-RU"/>
        </w:rPr>
        <w:t>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в рамках ведомствен</w:t>
      </w:r>
      <w:r w:rsidR="0068599E">
        <w:rPr>
          <w:rFonts w:ascii="Times New Roman" w:hAnsi="Times New Roman" w:cs="Times New Roman"/>
          <w:sz w:val="28"/>
          <w:szCs w:val="28"/>
          <w:lang w:eastAsia="ru-RU"/>
        </w:rPr>
        <w:t>ного контроля, подлежит изменению</w:t>
      </w:r>
      <w:r w:rsidRPr="00DF4B3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установленной периодичностью.</w:t>
      </w:r>
    </w:p>
    <w:p w:rsidR="00DF4B38" w:rsidRPr="008933AF" w:rsidRDefault="00DF4B38" w:rsidP="0089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>2.4.1. Основанием для проведения плановой проверки является план проведения проверок на соответствующий календарн</w:t>
      </w:r>
      <w:r w:rsidR="00275E9E">
        <w:rPr>
          <w:rFonts w:ascii="Times New Roman" w:hAnsi="Times New Roman" w:cs="Times New Roman"/>
          <w:color w:val="000000"/>
          <w:sz w:val="28"/>
          <w:szCs w:val="28"/>
        </w:rPr>
        <w:t>ый год, утвержденный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муниципального </w:t>
      </w:r>
      <w:r w:rsidR="008933AF">
        <w:rPr>
          <w:rFonts w:ascii="Times New Roman" w:hAnsi="Times New Roman" w:cs="Times New Roman"/>
          <w:color w:val="000000"/>
          <w:sz w:val="28"/>
          <w:szCs w:val="28"/>
        </w:rPr>
        <w:t>образования «Город Мирный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F4B38" w:rsidRPr="00DF4B38" w:rsidRDefault="00823B4E" w:rsidP="008933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08108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081083">
        <w:rPr>
          <w:rFonts w:ascii="Times New Roman" w:hAnsi="Times New Roman" w:cs="Times New Roman"/>
          <w:color w:val="000000"/>
          <w:sz w:val="28"/>
          <w:szCs w:val="28"/>
        </w:rPr>
        <w:t>службе и делопроизводству</w:t>
      </w:r>
      <w:r w:rsidR="00DF4B38"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план проведени</w:t>
      </w:r>
      <w:r w:rsidR="005E0147">
        <w:rPr>
          <w:rFonts w:ascii="Times New Roman" w:hAnsi="Times New Roman" w:cs="Times New Roman"/>
          <w:color w:val="000000"/>
          <w:sz w:val="28"/>
          <w:szCs w:val="28"/>
        </w:rPr>
        <w:t>я проверок и в срок до 20 января текущего года</w:t>
      </w:r>
      <w:r w:rsidR="00DF4B38"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="0063587B">
        <w:rPr>
          <w:rFonts w:ascii="Times New Roman" w:hAnsi="Times New Roman" w:cs="Times New Roman"/>
          <w:color w:val="000000"/>
          <w:sz w:val="28"/>
          <w:szCs w:val="28"/>
        </w:rPr>
        <w:t>дставляет его на утверждение Г</w:t>
      </w:r>
      <w:r w:rsidR="003B2E50">
        <w:rPr>
          <w:rFonts w:ascii="Times New Roman" w:hAnsi="Times New Roman" w:cs="Times New Roman"/>
          <w:color w:val="000000"/>
          <w:sz w:val="28"/>
          <w:szCs w:val="28"/>
        </w:rPr>
        <w:t>лаве города</w:t>
      </w:r>
      <w:r w:rsidR="00DF4B38"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4B38" w:rsidRPr="00DF4B38" w:rsidRDefault="008933AF" w:rsidP="008933A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2.4.2. </w:t>
      </w:r>
      <w:r w:rsidR="00DF4B38" w:rsidRPr="00DF4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ежегодных планах проведения плановых проверок подведомственных организаций указываются следующие сведения:</w:t>
      </w:r>
    </w:p>
    <w:p w:rsidR="00DF4B38" w:rsidRPr="00DF4B38" w:rsidRDefault="00DF4B38" w:rsidP="0089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sz w:val="28"/>
          <w:szCs w:val="28"/>
          <w:lang w:eastAsia="ru-RU"/>
        </w:rPr>
        <w:t>а) наименования подведомственных организаций, места нахождения подведомственных организаций;</w:t>
      </w:r>
    </w:p>
    <w:p w:rsidR="00DF4B38" w:rsidRPr="00DF4B38" w:rsidRDefault="00DF4B38" w:rsidP="0089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sz w:val="28"/>
          <w:szCs w:val="28"/>
          <w:lang w:eastAsia="ru-RU"/>
        </w:rPr>
        <w:t>б) цель и основание проведения каждой плановой проверки;</w:t>
      </w:r>
    </w:p>
    <w:p w:rsidR="00DF4B38" w:rsidRPr="00DF4B38" w:rsidRDefault="00DF4B38" w:rsidP="0089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sz w:val="28"/>
          <w:szCs w:val="28"/>
          <w:lang w:eastAsia="ru-RU"/>
        </w:rPr>
        <w:t>в) дата начала и сроки проведения каждой плановой проверки;</w:t>
      </w:r>
    </w:p>
    <w:p w:rsidR="00DF4B38" w:rsidRPr="00DF4B38" w:rsidRDefault="00DF4B38" w:rsidP="0089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DF4B38">
        <w:rPr>
          <w:rFonts w:ascii="Times New Roman" w:hAnsi="Times New Roman" w:cs="Times New Roman"/>
          <w:sz w:val="28"/>
          <w:szCs w:val="28"/>
        </w:rPr>
        <w:t xml:space="preserve">форма проведения проверки  (документарная,  выездная, документарная и выездная);                                                               </w:t>
      </w:r>
    </w:p>
    <w:p w:rsidR="00DF4B38" w:rsidRPr="00DF4B38" w:rsidRDefault="00DF4B38" w:rsidP="0089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DF4B38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F4B38">
        <w:rPr>
          <w:rFonts w:ascii="Times New Roman" w:hAnsi="Times New Roman" w:cs="Times New Roman"/>
          <w:sz w:val="28"/>
          <w:szCs w:val="28"/>
          <w:lang w:eastAsia="ru-RU"/>
        </w:rPr>
        <w:t xml:space="preserve"> за проведение плановых проверок.</w:t>
      </w:r>
    </w:p>
    <w:p w:rsidR="00DF4B38" w:rsidRPr="00DF4B38" w:rsidRDefault="00DF4B38" w:rsidP="006358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>2.4.3. План проведе</w:t>
      </w:r>
      <w:r w:rsidR="009E75E4">
        <w:rPr>
          <w:rFonts w:ascii="Times New Roman" w:hAnsi="Times New Roman" w:cs="Times New Roman"/>
          <w:color w:val="000000"/>
          <w:sz w:val="28"/>
          <w:szCs w:val="28"/>
        </w:rPr>
        <w:t>ния проверок в срок до 1 февраля текущего года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 доводится до сведения заинтересованных лиц посредством его размещения 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сайте муниципального </w:t>
      </w:r>
      <w:r w:rsidR="00AA7F6B">
        <w:rPr>
          <w:rFonts w:ascii="Times New Roman" w:hAnsi="Times New Roman" w:cs="Times New Roman"/>
          <w:color w:val="000000"/>
          <w:sz w:val="28"/>
          <w:szCs w:val="28"/>
        </w:rPr>
        <w:t>образования «Город Мирный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>» в сети «Интернет».</w:t>
      </w:r>
    </w:p>
    <w:p w:rsidR="0063587B" w:rsidRDefault="00DF4B38" w:rsidP="006358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sz w:val="28"/>
          <w:szCs w:val="28"/>
          <w:lang w:eastAsia="ru-RU"/>
        </w:rPr>
        <w:t>2.4.4. О проведении плановой проверки подведомственная организация уведомляется не менее чем за три рабочих дня до начала ее проведения</w:t>
      </w:r>
      <w:r w:rsidR="00A52000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направления копии Р</w:t>
      </w:r>
      <w:r w:rsidRPr="00DF4B38">
        <w:rPr>
          <w:rFonts w:ascii="Times New Roman" w:hAnsi="Times New Roman" w:cs="Times New Roman"/>
          <w:sz w:val="28"/>
          <w:szCs w:val="28"/>
          <w:lang w:eastAsia="ru-RU"/>
        </w:rPr>
        <w:t xml:space="preserve">аспоряжения о начале проведения плановой проверки </w:t>
      </w:r>
      <w:r w:rsidR="00AD797D">
        <w:rPr>
          <w:rFonts w:ascii="Times New Roman" w:hAnsi="Times New Roman" w:cs="Times New Roman"/>
          <w:sz w:val="28"/>
          <w:szCs w:val="28"/>
          <w:lang w:eastAsia="ru-RU"/>
        </w:rPr>
        <w:t>любым</w:t>
      </w:r>
      <w:r w:rsidR="00FD205B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доступным способом (лично под роспись, </w:t>
      </w:r>
      <w:proofErr w:type="spellStart"/>
      <w:r w:rsidR="00FD205B">
        <w:rPr>
          <w:rFonts w:ascii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FD205B">
        <w:rPr>
          <w:rFonts w:ascii="Times New Roman" w:hAnsi="Times New Roman" w:cs="Times New Roman"/>
          <w:sz w:val="28"/>
          <w:szCs w:val="28"/>
          <w:lang w:eastAsia="ru-RU"/>
        </w:rPr>
        <w:t xml:space="preserve">, телетайпом, по электронной почте). </w:t>
      </w:r>
    </w:p>
    <w:p w:rsidR="00DF4B38" w:rsidRPr="00DF4B38" w:rsidRDefault="00DF4B38" w:rsidP="006358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DF4B38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случаях:</w:t>
      </w:r>
    </w:p>
    <w:p w:rsidR="00DF4B38" w:rsidRPr="00DF4B38" w:rsidRDefault="00DF4B38" w:rsidP="006358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A6F">
        <w:rPr>
          <w:rFonts w:ascii="Times New Roman" w:hAnsi="Times New Roman" w:cs="Times New Roman"/>
          <w:sz w:val="28"/>
          <w:szCs w:val="28"/>
        </w:rPr>
        <w:t xml:space="preserve">а) </w:t>
      </w:r>
      <w:r w:rsidR="00EE128B" w:rsidRPr="00F14A6F">
        <w:rPr>
          <w:rFonts w:ascii="Times New Roman" w:hAnsi="Times New Roman" w:cs="Times New Roman"/>
          <w:sz w:val="28"/>
          <w:szCs w:val="28"/>
        </w:rPr>
        <w:t>не устранения</w:t>
      </w:r>
      <w:r w:rsidRPr="00F14A6F">
        <w:rPr>
          <w:rFonts w:ascii="Times New Roman" w:hAnsi="Times New Roman" w:cs="Times New Roman"/>
          <w:sz w:val="28"/>
          <w:szCs w:val="28"/>
        </w:rPr>
        <w:t xml:space="preserve"> ранее выявленных нарушений;</w:t>
      </w:r>
    </w:p>
    <w:p w:rsidR="00DF4B38" w:rsidRPr="00DF4B38" w:rsidRDefault="00AD797D" w:rsidP="006358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обращений работников подведомственных организаций</w:t>
      </w:r>
      <w:r w:rsidR="00DF4B38" w:rsidRPr="00DF4B38">
        <w:rPr>
          <w:rFonts w:ascii="Times New Roman" w:hAnsi="Times New Roman" w:cs="Times New Roman"/>
          <w:sz w:val="28"/>
          <w:szCs w:val="28"/>
        </w:rPr>
        <w:t xml:space="preserve"> по по</w:t>
      </w:r>
      <w:r>
        <w:rPr>
          <w:rFonts w:ascii="Times New Roman" w:hAnsi="Times New Roman" w:cs="Times New Roman"/>
          <w:sz w:val="28"/>
          <w:szCs w:val="28"/>
        </w:rPr>
        <w:t>воду нарушения их трудовых прав.</w:t>
      </w:r>
    </w:p>
    <w:p w:rsidR="00DF4B38" w:rsidRPr="00DF4B38" w:rsidRDefault="00DF4B38" w:rsidP="006358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>2.5.1. Основаниями проведения внеплановой</w:t>
      </w:r>
      <w:r w:rsidR="00A52000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является поступление Г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3B2E50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</w:t>
      </w:r>
      <w:r w:rsidR="00AD797D" w:rsidRPr="00AD797D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proofErr w:type="gramStart"/>
      <w:r w:rsidR="00AD797D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="00AD797D" w:rsidRPr="00AD797D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AD79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D797D" w:rsidRPr="00AD797D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организаций</w:t>
      </w:r>
      <w:r w:rsidRPr="00AD79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08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Pr="00DF4B38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 </w:t>
      </w:r>
    </w:p>
    <w:p w:rsidR="00DF4B38" w:rsidRPr="00DF4B38" w:rsidRDefault="00DF4B38" w:rsidP="006358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>2.5.2. Анонимные обращения не могут служить основанием для проведения внеплановых проверок.</w:t>
      </w:r>
    </w:p>
    <w:p w:rsidR="00DF4B38" w:rsidRPr="00DF4B38" w:rsidRDefault="00DF4B38" w:rsidP="006358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38">
        <w:rPr>
          <w:rFonts w:ascii="Times New Roman" w:hAnsi="Times New Roman" w:cs="Times New Roman"/>
          <w:sz w:val="28"/>
          <w:szCs w:val="28"/>
          <w:lang w:eastAsia="ru-RU"/>
        </w:rPr>
        <w:t xml:space="preserve">2.5.3. О проведении внеплановой выездной </w:t>
      </w:r>
      <w:r w:rsidR="00557BB9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DF4B38">
        <w:rPr>
          <w:rFonts w:ascii="Times New Roman" w:hAnsi="Times New Roman" w:cs="Times New Roman"/>
          <w:sz w:val="28"/>
          <w:szCs w:val="28"/>
          <w:lang w:eastAsia="ru-RU"/>
        </w:rPr>
        <w:t>подведомственная организация уведомляется не менее чем за двадцать четыре часа до начала ее проведения любым доступным способом.</w:t>
      </w:r>
    </w:p>
    <w:p w:rsidR="00DF4B38" w:rsidRPr="00DF4B38" w:rsidRDefault="00DF4B38" w:rsidP="0063587B">
      <w:pPr>
        <w:pStyle w:val="ConsPlusNormal"/>
        <w:ind w:firstLine="539"/>
        <w:jc w:val="both"/>
        <w:rPr>
          <w:rStyle w:val="spfo1"/>
          <w:rFonts w:ascii="Times New Roman" w:hAnsi="Times New Roman" w:cs="Times New Roman"/>
          <w:color w:val="000000"/>
          <w:sz w:val="28"/>
          <w:szCs w:val="28"/>
        </w:rPr>
      </w:pPr>
      <w:r w:rsidRPr="00DF4B38">
        <w:rPr>
          <w:rStyle w:val="spfo1"/>
          <w:rFonts w:ascii="Times New Roman" w:hAnsi="Times New Roman" w:cs="Times New Roman"/>
          <w:color w:val="000000"/>
          <w:sz w:val="28"/>
          <w:szCs w:val="28"/>
        </w:rPr>
        <w:t>2.5.4. Результаты проведения внеплановой проверки доводятся до сведения заявителя</w:t>
      </w:r>
      <w:r w:rsidR="0086543B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B38">
        <w:rPr>
          <w:rStyle w:val="spfo1"/>
          <w:rFonts w:ascii="Times New Roman" w:hAnsi="Times New Roman" w:cs="Times New Roman"/>
          <w:color w:val="000000"/>
          <w:sz w:val="28"/>
          <w:szCs w:val="28"/>
        </w:rPr>
        <w:t>(ей).</w:t>
      </w:r>
    </w:p>
    <w:p w:rsidR="00DF4B38" w:rsidRPr="00DF4B38" w:rsidRDefault="00DF4B38" w:rsidP="006358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B38">
        <w:rPr>
          <w:rFonts w:ascii="Times New Roman" w:hAnsi="Times New Roman" w:cs="Times New Roman"/>
          <w:color w:val="000000"/>
          <w:sz w:val="28"/>
          <w:szCs w:val="28"/>
        </w:rPr>
        <w:t>2.6. Продолжительность проверки не может превышать один месяц.</w:t>
      </w:r>
    </w:p>
    <w:p w:rsidR="004D5756" w:rsidRDefault="004D5756" w:rsidP="001C49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49A8" w:rsidRPr="001C49A8" w:rsidRDefault="003D7416" w:rsidP="001C49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C49A8" w:rsidRPr="001C4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Порядок проведения проверок </w:t>
      </w:r>
    </w:p>
    <w:p w:rsidR="001C49A8" w:rsidRPr="001C49A8" w:rsidRDefault="001C49A8" w:rsidP="001C49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49A8" w:rsidRPr="001C49A8" w:rsidRDefault="0086543B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.1. Проверка проводится только тем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1C4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 w:rsidR="001C49A8">
        <w:rPr>
          <w:rFonts w:ascii="Times New Roman" w:hAnsi="Times New Roman" w:cs="Times New Roman"/>
          <w:color w:val="000000"/>
          <w:sz w:val="28"/>
          <w:szCs w:val="28"/>
        </w:rPr>
        <w:t xml:space="preserve"> в Распоряжении Г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3B2E50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49A8" w:rsidRPr="001C49A8" w:rsidRDefault="0086543B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.2.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проверки должностные лица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предъя</w:t>
      </w:r>
      <w:r w:rsidR="0040704A">
        <w:rPr>
          <w:rFonts w:ascii="Times New Roman" w:hAnsi="Times New Roman" w:cs="Times New Roman"/>
          <w:color w:val="000000"/>
          <w:sz w:val="28"/>
          <w:szCs w:val="28"/>
        </w:rPr>
        <w:t>вить служебное удостоверение и Распоряжение Г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3B2E50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</w:t>
      </w:r>
      <w:r w:rsidR="0040704A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либо его заверенную копию. </w:t>
      </w:r>
    </w:p>
    <w:p w:rsidR="001C49A8" w:rsidRDefault="0086543B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.3. В случае отсутствия по уважительным причинам должностн</w:t>
      </w:r>
      <w:r w:rsidR="0040704A">
        <w:rPr>
          <w:rFonts w:ascii="Times New Roman" w:hAnsi="Times New Roman" w:cs="Times New Roman"/>
          <w:color w:val="000000"/>
          <w:sz w:val="28"/>
          <w:szCs w:val="28"/>
        </w:rPr>
        <w:t>ого лица, осуществляющего проверку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(болезн</w:t>
      </w:r>
      <w:r w:rsidR="0040704A">
        <w:rPr>
          <w:rFonts w:ascii="Times New Roman" w:hAnsi="Times New Roman" w:cs="Times New Roman"/>
          <w:color w:val="000000"/>
          <w:sz w:val="28"/>
          <w:szCs w:val="28"/>
        </w:rPr>
        <w:t>ь, отпуск, командировка и др.) Г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3B2E50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 другое должностное лицо. </w:t>
      </w:r>
    </w:p>
    <w:p w:rsidR="00D958F8" w:rsidRPr="00D958F8" w:rsidRDefault="0086543B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958F8" w:rsidRPr="00D958F8">
        <w:rPr>
          <w:rFonts w:ascii="Times New Roman" w:hAnsi="Times New Roman" w:cs="Times New Roman"/>
          <w:sz w:val="28"/>
          <w:szCs w:val="28"/>
        </w:rPr>
        <w:t>Основным направлением ведомственного контроля при проведении плановой проверки является рассмотрение следующих вопросов: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социального партнерства в сфере труда;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рабочего времени;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времени отдыха;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соблюдения гарантий и компенсаций, предоставляемых работникам;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трудового распорядка и дисциплины труда;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материальной ответственности сторон трудового договора;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особенности регулирования труда отдельных категорий работников;</w:t>
      </w:r>
    </w:p>
    <w:p w:rsidR="00D958F8" w:rsidRPr="00D958F8" w:rsidRDefault="001F562F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958F8" w:rsidRPr="00D958F8">
        <w:rPr>
          <w:rFonts w:ascii="Times New Roman" w:hAnsi="Times New Roman" w:cs="Times New Roman"/>
          <w:sz w:val="28"/>
          <w:szCs w:val="28"/>
        </w:rPr>
        <w:t>рассмотрения и разрешения индивидуальных</w:t>
      </w:r>
      <w:r w:rsidR="006A0100">
        <w:rPr>
          <w:rFonts w:ascii="Times New Roman" w:hAnsi="Times New Roman" w:cs="Times New Roman"/>
          <w:sz w:val="28"/>
          <w:szCs w:val="28"/>
        </w:rPr>
        <w:t xml:space="preserve"> и коллективных трудовых споров.</w:t>
      </w:r>
    </w:p>
    <w:p w:rsidR="00D958F8" w:rsidRPr="00D958F8" w:rsidRDefault="00D958F8" w:rsidP="00D95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0100">
        <w:rPr>
          <w:rFonts w:ascii="Times New Roman" w:hAnsi="Times New Roman" w:cs="Times New Roman"/>
          <w:sz w:val="28"/>
          <w:szCs w:val="28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</w:t>
      </w:r>
      <w:r w:rsidR="001F562F" w:rsidRPr="006A0100">
        <w:rPr>
          <w:rFonts w:ascii="Times New Roman" w:hAnsi="Times New Roman" w:cs="Times New Roman"/>
          <w:sz w:val="28"/>
          <w:szCs w:val="28"/>
        </w:rPr>
        <w:t xml:space="preserve">ерки, </w:t>
      </w:r>
      <w:r w:rsidRPr="006A0100">
        <w:rPr>
          <w:rFonts w:ascii="Times New Roman" w:hAnsi="Times New Roman" w:cs="Times New Roman"/>
          <w:sz w:val="28"/>
          <w:szCs w:val="28"/>
        </w:rPr>
        <w:t>корректируются в зависимости от отраслевой принадлежности подведомственного учреждения.</w:t>
      </w:r>
    </w:p>
    <w:p w:rsidR="001C49A8" w:rsidRPr="001C49A8" w:rsidRDefault="001C49A8" w:rsidP="001C49A8">
      <w:pPr>
        <w:pStyle w:val="ConsPlusNormal"/>
        <w:ind w:firstLine="540"/>
        <w:jc w:val="both"/>
        <w:rPr>
          <w:rStyle w:val="spfo1"/>
          <w:rFonts w:ascii="Times New Roman" w:hAnsi="Times New Roman" w:cs="Times New Roman"/>
          <w:color w:val="000000"/>
          <w:sz w:val="28"/>
          <w:szCs w:val="28"/>
        </w:rPr>
      </w:pPr>
      <w:r w:rsidRPr="001F562F">
        <w:rPr>
          <w:rStyle w:val="spfo1"/>
          <w:rFonts w:ascii="Times New Roman" w:hAnsi="Times New Roman" w:cs="Times New Roman"/>
          <w:color w:val="000000"/>
          <w:sz w:val="28"/>
          <w:szCs w:val="28"/>
        </w:rPr>
        <w:t>При проведении внеплан</w:t>
      </w:r>
      <w:r w:rsidR="00EA2851">
        <w:rPr>
          <w:rStyle w:val="spfo1"/>
          <w:rFonts w:ascii="Times New Roman" w:hAnsi="Times New Roman" w:cs="Times New Roman"/>
          <w:color w:val="000000"/>
          <w:sz w:val="28"/>
          <w:szCs w:val="28"/>
        </w:rPr>
        <w:t>овой проверки</w:t>
      </w:r>
      <w:r w:rsidR="00ED5940" w:rsidRPr="001F562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62F">
        <w:rPr>
          <w:rStyle w:val="spfo1"/>
          <w:rFonts w:ascii="Times New Roman" w:hAnsi="Times New Roman" w:cs="Times New Roman"/>
          <w:color w:val="000000"/>
          <w:sz w:val="28"/>
          <w:szCs w:val="28"/>
        </w:rPr>
        <w:t>документы запрашиваются в объеме, необходимом для их проведения.</w:t>
      </w:r>
    </w:p>
    <w:p w:rsidR="001C49A8" w:rsidRPr="001C49A8" w:rsidRDefault="006B76EA" w:rsidP="001C4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.5. Права должностного лица при проведении проверки: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>1) посещать объекты (территории и помещения) подведомственных организаций в целях проведения проверки;</w:t>
      </w:r>
    </w:p>
    <w:p w:rsidR="001C49A8" w:rsidRPr="001C49A8" w:rsidRDefault="00C543EE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подведомственных организаций информацию, необходимую для проверки;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B76EA">
        <w:rPr>
          <w:rFonts w:ascii="Times New Roman" w:hAnsi="Times New Roman" w:cs="Times New Roman"/>
          <w:color w:val="000000"/>
          <w:sz w:val="28"/>
          <w:szCs w:val="28"/>
        </w:rPr>
        <w:t>осуществлять иные права, предусмотренные законодательством.</w:t>
      </w:r>
    </w:p>
    <w:p w:rsidR="001C49A8" w:rsidRPr="006A0100" w:rsidRDefault="006B76EA" w:rsidP="001C49A8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49A8" w:rsidRPr="006A0100">
        <w:rPr>
          <w:rFonts w:ascii="Times New Roman" w:hAnsi="Times New Roman" w:cs="Times New Roman"/>
          <w:color w:val="000000"/>
          <w:sz w:val="28"/>
          <w:szCs w:val="28"/>
        </w:rPr>
        <w:t>.6. Обя</w:t>
      </w:r>
      <w:r w:rsidR="006E24D3">
        <w:rPr>
          <w:rFonts w:ascii="Times New Roman" w:hAnsi="Times New Roman" w:cs="Times New Roman"/>
          <w:color w:val="000000"/>
          <w:sz w:val="28"/>
          <w:szCs w:val="28"/>
        </w:rPr>
        <w:t>занности должностного лица</w:t>
      </w:r>
      <w:r w:rsidR="001C49A8" w:rsidRPr="006A0100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проверки:</w:t>
      </w:r>
    </w:p>
    <w:p w:rsidR="001C49A8" w:rsidRPr="006A0100" w:rsidRDefault="004D5756" w:rsidP="006A0100">
      <w:pPr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8108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r w:rsidR="001C49A8" w:rsidRPr="006A0100">
        <w:rPr>
          <w:rFonts w:ascii="Times New Roman" w:hAnsi="Times New Roman" w:cs="Times New Roman"/>
          <w:color w:val="000000"/>
          <w:sz w:val="28"/>
          <w:szCs w:val="28"/>
        </w:rPr>
        <w:t>вые</w:t>
      </w:r>
      <w:r w:rsidR="00081083">
        <w:rPr>
          <w:rFonts w:ascii="Times New Roman" w:hAnsi="Times New Roman" w:cs="Times New Roman"/>
          <w:color w:val="000000"/>
          <w:sz w:val="28"/>
          <w:szCs w:val="28"/>
        </w:rPr>
        <w:t>здную проверку</w:t>
      </w:r>
      <w:r w:rsidR="001C49A8" w:rsidRPr="006A0100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присутствии руководите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подведомственной организации и </w:t>
      </w:r>
      <w:r w:rsidR="001C49A8" w:rsidRPr="006A0100">
        <w:rPr>
          <w:rFonts w:ascii="Times New Roman" w:hAnsi="Times New Roman" w:cs="Times New Roman"/>
          <w:color w:val="000000"/>
          <w:sz w:val="28"/>
          <w:szCs w:val="28"/>
        </w:rPr>
        <w:t>иных уполном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>оченных должностных лиц</w:t>
      </w:r>
      <w:r w:rsidR="001C49A8" w:rsidRPr="006A01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49A8" w:rsidRPr="006A0100" w:rsidRDefault="004D5756" w:rsidP="006A0100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="001C49A8" w:rsidRPr="006A0100">
        <w:rPr>
          <w:rFonts w:ascii="Times New Roman" w:hAnsi="Times New Roman" w:cs="Times New Roman"/>
          <w:color w:val="000000"/>
          <w:sz w:val="28"/>
          <w:szCs w:val="28"/>
        </w:rPr>
        <w:t>соблюдать сроки проведения проверки;</w:t>
      </w:r>
    </w:p>
    <w:p w:rsidR="001C49A8" w:rsidRPr="006A0100" w:rsidRDefault="004D5756" w:rsidP="006A0100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8108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</w:t>
      </w:r>
      <w:r w:rsidR="001C49A8" w:rsidRPr="006A0100">
        <w:rPr>
          <w:rFonts w:ascii="Times New Roman" w:hAnsi="Times New Roman" w:cs="Times New Roman"/>
          <w:color w:val="000000"/>
          <w:sz w:val="28"/>
          <w:szCs w:val="28"/>
        </w:rPr>
        <w:t>сохранность и возврат полученных в ходе проверки оригиналов представленных документов;</w:t>
      </w:r>
    </w:p>
    <w:p w:rsidR="001C49A8" w:rsidRPr="006A0100" w:rsidRDefault="004D5756" w:rsidP="006A0100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C49A8" w:rsidRPr="006A0100">
        <w:rPr>
          <w:rFonts w:ascii="Times New Roman" w:hAnsi="Times New Roman" w:cs="Times New Roman"/>
          <w:sz w:val="28"/>
          <w:szCs w:val="28"/>
        </w:rPr>
        <w:t xml:space="preserve">соблюдать конфиденциальность персональных данных и </w:t>
      </w:r>
      <w:r w:rsidR="00081083">
        <w:rPr>
          <w:rFonts w:ascii="Times New Roman" w:hAnsi="Times New Roman" w:cs="Times New Roman"/>
          <w:sz w:val="28"/>
          <w:szCs w:val="28"/>
        </w:rPr>
        <w:t>обеспечивать</w:t>
      </w:r>
      <w:r w:rsidR="001C49A8" w:rsidRPr="006A0100">
        <w:rPr>
          <w:rFonts w:ascii="Times New Roman" w:hAnsi="Times New Roman" w:cs="Times New Roman"/>
          <w:sz w:val="28"/>
          <w:szCs w:val="28"/>
        </w:rPr>
        <w:t xml:space="preserve"> безопасность персональных данных при их обработке в ходе проведения проверки и оформления результатов проверки.</w:t>
      </w:r>
    </w:p>
    <w:p w:rsidR="001C49A8" w:rsidRPr="006B76EA" w:rsidRDefault="006B76EA" w:rsidP="001C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C49A8" w:rsidRPr="001C49A8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1C49A8" w:rsidRPr="001C49A8">
        <w:rPr>
          <w:rFonts w:ascii="Times New Roman" w:hAnsi="Times New Roman" w:cs="Times New Roman"/>
          <w:sz w:val="28"/>
          <w:szCs w:val="28"/>
        </w:rPr>
        <w:t>По результатам проверки должностным лицом (лицами) составляется акт проверки соблюдения подведомственными организациями трудового законодательства и иных нормативных правовых актов, содержащих нормы трудового права, в двух экземплярах, по форме, утвержденной постановлением Правительства Республики Саха (Якутия) от 02.08.2012 №333 «</w:t>
      </w:r>
      <w:r w:rsidR="001C49A8" w:rsidRPr="001C49A8">
        <w:rPr>
          <w:rFonts w:ascii="Times New Roman" w:hAnsi="Times New Roman" w:cs="Times New Roman"/>
          <w:sz w:val="28"/>
          <w:szCs w:val="28"/>
          <w:lang w:eastAsia="ru-RU"/>
        </w:rPr>
        <w:t>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</w:t>
      </w:r>
      <w:r w:rsidR="001C49A8" w:rsidRPr="001C49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989" w:rsidRPr="001C49A8" w:rsidRDefault="001C49A8" w:rsidP="00270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9A8">
        <w:rPr>
          <w:rFonts w:ascii="Times New Roman" w:hAnsi="Times New Roman" w:cs="Times New Roman"/>
          <w:sz w:val="28"/>
          <w:szCs w:val="28"/>
          <w:lang w:eastAsia="ru-RU"/>
        </w:rPr>
        <w:t>К акту проверки прилагаются объяснения руководителя и работников подведомственной организации и иные</w:t>
      </w:r>
      <w:r w:rsidR="004D57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49A8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результатами проверки документы или их копии.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sz w:val="28"/>
          <w:szCs w:val="28"/>
        </w:rPr>
        <w:t>Один экземпляр акта</w:t>
      </w:r>
      <w:r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вручается в течение трех рабочих дней со дня его составления руководителю подведомственной организации (уполномоченному им лицу) под роспись об ознакомлении с актом проверки и его получении.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в ознакомлении и получении акта проверки, акт проверки направляется в подведомственную организацию заказным почтовым отправлением с уведомлением о вручении, которое приобщается к экземпляр</w:t>
      </w:r>
      <w:r w:rsidR="00C26AC6">
        <w:rPr>
          <w:rFonts w:ascii="Times New Roman" w:hAnsi="Times New Roman" w:cs="Times New Roman"/>
          <w:color w:val="000000"/>
          <w:sz w:val="28"/>
          <w:szCs w:val="28"/>
        </w:rPr>
        <w:t>у акта проверки, хранящемуся в о</w:t>
      </w:r>
      <w:r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тделе </w:t>
      </w:r>
      <w:r w:rsidR="0008108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C49A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0704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1083">
        <w:rPr>
          <w:rFonts w:ascii="Times New Roman" w:hAnsi="Times New Roman" w:cs="Times New Roman"/>
          <w:color w:val="000000"/>
          <w:sz w:val="28"/>
          <w:szCs w:val="28"/>
        </w:rPr>
        <w:t xml:space="preserve"> службе и делопроизводству</w:t>
      </w:r>
      <w:r w:rsidRPr="001C49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083" w:rsidRDefault="006B76EA" w:rsidP="001C4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C49A8" w:rsidRPr="001C49A8">
        <w:rPr>
          <w:rFonts w:ascii="Times New Roman" w:hAnsi="Times New Roman" w:cs="Times New Roman"/>
          <w:sz w:val="28"/>
          <w:szCs w:val="28"/>
        </w:rPr>
        <w:t>.8. При проведении прове</w:t>
      </w:r>
      <w:r w:rsidR="00081083">
        <w:rPr>
          <w:rFonts w:ascii="Times New Roman" w:hAnsi="Times New Roman" w:cs="Times New Roman"/>
          <w:sz w:val="28"/>
          <w:szCs w:val="28"/>
        </w:rPr>
        <w:t xml:space="preserve">рки обязан присутствовать руководитель подведомственной организации либо лицо, исполняющее его обязанности, </w:t>
      </w:r>
      <w:r w:rsidR="004D5756">
        <w:rPr>
          <w:rFonts w:ascii="Times New Roman" w:hAnsi="Times New Roman" w:cs="Times New Roman"/>
          <w:sz w:val="28"/>
          <w:szCs w:val="28"/>
        </w:rPr>
        <w:t>и</w:t>
      </w:r>
      <w:r w:rsidR="00081083">
        <w:rPr>
          <w:rFonts w:ascii="Times New Roman" w:hAnsi="Times New Roman" w:cs="Times New Roman"/>
          <w:sz w:val="28"/>
          <w:szCs w:val="28"/>
        </w:rPr>
        <w:t xml:space="preserve"> иные должностные</w:t>
      </w:r>
      <w:r w:rsidR="001C49A8" w:rsidRPr="001C49A8">
        <w:rPr>
          <w:rFonts w:ascii="Times New Roman" w:hAnsi="Times New Roman" w:cs="Times New Roman"/>
          <w:sz w:val="28"/>
          <w:szCs w:val="28"/>
        </w:rPr>
        <w:t xml:space="preserve"> лиц</w:t>
      </w:r>
      <w:r w:rsidR="00016D42">
        <w:rPr>
          <w:rFonts w:ascii="Times New Roman" w:hAnsi="Times New Roman" w:cs="Times New Roman"/>
          <w:sz w:val="28"/>
          <w:szCs w:val="28"/>
        </w:rPr>
        <w:t>а подведомственной организации.</w:t>
      </w:r>
      <w:r w:rsidR="0008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A8" w:rsidRPr="001C49A8" w:rsidRDefault="006B76EA" w:rsidP="001C4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9A8" w:rsidRPr="001C49A8">
        <w:rPr>
          <w:rFonts w:ascii="Times New Roman" w:hAnsi="Times New Roman" w:cs="Times New Roman"/>
          <w:sz w:val="28"/>
          <w:szCs w:val="28"/>
        </w:rPr>
        <w:t>.9. Должностное лицо подведомственной организации обязано предоставить необходимые для проведения проверки документы и материалы.</w:t>
      </w:r>
    </w:p>
    <w:p w:rsidR="001C49A8" w:rsidRPr="001C49A8" w:rsidRDefault="006B76EA" w:rsidP="001C4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9A8" w:rsidRPr="001C49A8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1C49A8" w:rsidRPr="001C49A8">
        <w:rPr>
          <w:rFonts w:ascii="Times New Roman" w:hAnsi="Times New Roman" w:cs="Times New Roman"/>
          <w:sz w:val="28"/>
          <w:szCs w:val="28"/>
        </w:rPr>
        <w:t>В случае выявления в результате проведения проверки нарушений трудового законодательства и иных нормативных правовых актов, содержащих нормы трудового права, на основании акта провер</w:t>
      </w:r>
      <w:r w:rsidR="00270989">
        <w:rPr>
          <w:rFonts w:ascii="Times New Roman" w:hAnsi="Times New Roman" w:cs="Times New Roman"/>
          <w:sz w:val="28"/>
          <w:szCs w:val="28"/>
        </w:rPr>
        <w:t>ки, составленного уполномоченным</w:t>
      </w:r>
      <w:r w:rsidR="001C49A8" w:rsidRPr="001C49A8">
        <w:rPr>
          <w:rFonts w:ascii="Times New Roman" w:hAnsi="Times New Roman" w:cs="Times New Roman"/>
          <w:sz w:val="28"/>
          <w:szCs w:val="28"/>
        </w:rPr>
        <w:t xml:space="preserve"> должностным лицом, </w:t>
      </w:r>
      <w:r w:rsidR="004D5756">
        <w:rPr>
          <w:rFonts w:ascii="Times New Roman" w:hAnsi="Times New Roman" w:cs="Times New Roman"/>
          <w:sz w:val="28"/>
          <w:szCs w:val="28"/>
        </w:rPr>
        <w:t>учредитель</w:t>
      </w:r>
      <w:r w:rsidR="00C26AC6">
        <w:rPr>
          <w:rFonts w:ascii="Times New Roman" w:hAnsi="Times New Roman" w:cs="Times New Roman"/>
          <w:sz w:val="28"/>
          <w:szCs w:val="28"/>
        </w:rPr>
        <w:t xml:space="preserve"> </w:t>
      </w:r>
      <w:r w:rsidR="001C49A8" w:rsidRPr="001C49A8">
        <w:rPr>
          <w:rFonts w:ascii="Times New Roman" w:hAnsi="Times New Roman" w:cs="Times New Roman"/>
          <w:sz w:val="28"/>
          <w:szCs w:val="28"/>
        </w:rPr>
        <w:t>вправе обратиться в семидневный срок со дня окончания проверки в правоохранительные органы или иные государственные органы в целях принятия мер по фактам указанных нарушений, в том числе</w:t>
      </w:r>
      <w:r w:rsidR="004D5756">
        <w:rPr>
          <w:rFonts w:ascii="Times New Roman" w:hAnsi="Times New Roman" w:cs="Times New Roman"/>
          <w:sz w:val="28"/>
          <w:szCs w:val="28"/>
        </w:rPr>
        <w:t>,</w:t>
      </w:r>
      <w:r w:rsidR="001C49A8" w:rsidRPr="001C49A8">
        <w:rPr>
          <w:rFonts w:ascii="Times New Roman" w:hAnsi="Times New Roman" w:cs="Times New Roman"/>
          <w:sz w:val="28"/>
          <w:szCs w:val="28"/>
        </w:rPr>
        <w:t xml:space="preserve"> привлечения к ответственности виновных лиц</w:t>
      </w:r>
      <w:proofErr w:type="gramEnd"/>
      <w:r w:rsidR="001C49A8" w:rsidRPr="001C49A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1C49A8" w:rsidRPr="001C49A8" w:rsidRDefault="006B76EA" w:rsidP="001C4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9A8" w:rsidRPr="001C49A8">
        <w:rPr>
          <w:rFonts w:ascii="Times New Roman" w:hAnsi="Times New Roman" w:cs="Times New Roman"/>
          <w:sz w:val="28"/>
          <w:szCs w:val="28"/>
        </w:rPr>
        <w:t>.11. Принятие мер по фактам указанных в акте проверки нарушений осуществляется в соответствии с трудовым законодательством.</w:t>
      </w:r>
    </w:p>
    <w:p w:rsidR="001C49A8" w:rsidRPr="001C49A8" w:rsidRDefault="001C49A8" w:rsidP="001C49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1CCB" w:rsidRDefault="00ED3028" w:rsidP="001C49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C1C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Устранение выявленных в ходе проверки нарушений</w:t>
      </w:r>
    </w:p>
    <w:p w:rsidR="000C1CCB" w:rsidRDefault="000C1CCB" w:rsidP="001C49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1CCB" w:rsidRDefault="00ED3028" w:rsidP="002B0569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C1CCB" w:rsidRPr="000C1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2B0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проведенной проверки руководитель подведомственной организации либо лицо, </w:t>
      </w:r>
      <w:r w:rsidR="00123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исполняющее его обязанности, </w:t>
      </w:r>
      <w:r w:rsidR="002B0569">
        <w:rPr>
          <w:rFonts w:ascii="Times New Roman" w:hAnsi="Times New Roman" w:cs="Times New Roman"/>
          <w:bCs/>
          <w:color w:val="000000"/>
          <w:sz w:val="28"/>
          <w:szCs w:val="28"/>
        </w:rPr>
        <w:t>обязаны устранить выявленные нарушения в срок, установленный в акте проверки.</w:t>
      </w:r>
    </w:p>
    <w:p w:rsidR="002B0569" w:rsidRDefault="00ED3028" w:rsidP="00123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B0569" w:rsidRPr="00123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 </w:t>
      </w:r>
      <w:r w:rsidR="00123DBE" w:rsidRPr="00123DBE">
        <w:rPr>
          <w:rFonts w:ascii="Times New Roman" w:hAnsi="Times New Roman" w:cs="Times New Roman"/>
          <w:sz w:val="28"/>
          <w:szCs w:val="28"/>
        </w:rPr>
        <w:t>Срок для устранения выявленных нарушений определяется должностным лицом с учетом характера допущенных нарушений и времени, необходимого для их устранения.</w:t>
      </w:r>
    </w:p>
    <w:p w:rsidR="00123DBE" w:rsidRDefault="00ED3028" w:rsidP="00123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BE" w:rsidRPr="00123DBE">
        <w:rPr>
          <w:rFonts w:ascii="Times New Roman" w:hAnsi="Times New Roman" w:cs="Times New Roman"/>
          <w:sz w:val="28"/>
          <w:szCs w:val="28"/>
        </w:rPr>
        <w:t>.3. В случае невозможности устранить выявленные нарушения в установленный сро</w:t>
      </w:r>
      <w:r w:rsidR="00123DBE">
        <w:rPr>
          <w:rFonts w:ascii="Times New Roman" w:hAnsi="Times New Roman" w:cs="Times New Roman"/>
          <w:sz w:val="28"/>
          <w:szCs w:val="28"/>
        </w:rPr>
        <w:t>к при наличии уважительных причин руководитель подведомственной организации</w:t>
      </w:r>
      <w:r w:rsidR="00123DBE" w:rsidRPr="00123DBE">
        <w:rPr>
          <w:rFonts w:ascii="Times New Roman" w:hAnsi="Times New Roman" w:cs="Times New Roman"/>
          <w:sz w:val="28"/>
          <w:szCs w:val="28"/>
        </w:rPr>
        <w:t xml:space="preserve"> либо лицо, исполняющее его обязанности, вправе обратиться </w:t>
      </w:r>
      <w:r w:rsidR="00016D42">
        <w:rPr>
          <w:rFonts w:ascii="Times New Roman" w:hAnsi="Times New Roman" w:cs="Times New Roman"/>
          <w:sz w:val="28"/>
          <w:szCs w:val="28"/>
        </w:rPr>
        <w:t>с ходатайством</w:t>
      </w:r>
      <w:r w:rsidR="00123DBE" w:rsidRPr="00123DBE">
        <w:rPr>
          <w:rFonts w:ascii="Times New Roman" w:hAnsi="Times New Roman" w:cs="Times New Roman"/>
          <w:sz w:val="28"/>
          <w:szCs w:val="28"/>
        </w:rPr>
        <w:t xml:space="preserve"> к </w:t>
      </w:r>
      <w:r w:rsidR="00123D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61B08">
        <w:rPr>
          <w:rFonts w:ascii="Times New Roman" w:hAnsi="Times New Roman" w:cs="Times New Roman"/>
          <w:sz w:val="28"/>
          <w:szCs w:val="28"/>
        </w:rPr>
        <w:t>города</w:t>
      </w:r>
      <w:r w:rsidR="00016D42">
        <w:rPr>
          <w:rFonts w:ascii="Times New Roman" w:hAnsi="Times New Roman" w:cs="Times New Roman"/>
          <w:sz w:val="28"/>
          <w:szCs w:val="28"/>
        </w:rPr>
        <w:t xml:space="preserve"> о продлении срока</w:t>
      </w:r>
      <w:r w:rsidR="00D827EB">
        <w:rPr>
          <w:rFonts w:ascii="Times New Roman" w:hAnsi="Times New Roman" w:cs="Times New Roman"/>
          <w:sz w:val="28"/>
          <w:szCs w:val="28"/>
        </w:rPr>
        <w:t xml:space="preserve">, который рассматривает указанное ходатайство в течение трех рабочих дней. </w:t>
      </w:r>
      <w:r w:rsidR="00D827EB" w:rsidRPr="0023280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издается Распоряжение Главы </w:t>
      </w:r>
      <w:r w:rsidR="003B2E50" w:rsidRPr="0023280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827EB" w:rsidRPr="00232806">
        <w:rPr>
          <w:rFonts w:ascii="Times New Roman" w:hAnsi="Times New Roman" w:cs="Times New Roman"/>
          <w:sz w:val="28"/>
          <w:szCs w:val="28"/>
        </w:rPr>
        <w:t>об отказе в продлении срока или о продлении срока.</w:t>
      </w:r>
      <w:r w:rsidR="00D827EB">
        <w:rPr>
          <w:rFonts w:ascii="Times New Roman" w:hAnsi="Times New Roman" w:cs="Times New Roman"/>
          <w:sz w:val="28"/>
          <w:szCs w:val="28"/>
        </w:rPr>
        <w:t xml:space="preserve">   </w:t>
      </w:r>
      <w:r w:rsidR="00123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EB" w:rsidRDefault="00ED3028" w:rsidP="00123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7EB" w:rsidRPr="000407C8">
        <w:rPr>
          <w:rFonts w:ascii="Times New Roman" w:hAnsi="Times New Roman" w:cs="Times New Roman"/>
          <w:sz w:val="28"/>
          <w:szCs w:val="28"/>
        </w:rPr>
        <w:t xml:space="preserve">.4. </w:t>
      </w:r>
      <w:r w:rsidR="000407C8" w:rsidRPr="000407C8">
        <w:rPr>
          <w:rFonts w:ascii="Times New Roman" w:hAnsi="Times New Roman" w:cs="Times New Roman"/>
          <w:sz w:val="28"/>
          <w:szCs w:val="28"/>
        </w:rPr>
        <w:t>По истечении срока, указанного в акте</w:t>
      </w:r>
      <w:r w:rsidR="000407C8">
        <w:rPr>
          <w:rFonts w:ascii="Times New Roman" w:hAnsi="Times New Roman" w:cs="Times New Roman"/>
          <w:sz w:val="28"/>
          <w:szCs w:val="28"/>
        </w:rPr>
        <w:t>, руководитель подведомственной организации</w:t>
      </w:r>
      <w:r w:rsidR="000407C8" w:rsidRPr="000407C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407C8">
        <w:rPr>
          <w:rFonts w:ascii="Times New Roman" w:hAnsi="Times New Roman" w:cs="Times New Roman"/>
          <w:bCs/>
          <w:color w:val="000000"/>
          <w:sz w:val="28"/>
          <w:szCs w:val="28"/>
        </w:rPr>
        <w:t>лицо, исполняющее его обязанности,</w:t>
      </w:r>
      <w:r w:rsidR="000407C8" w:rsidRPr="000407C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407C8">
        <w:rPr>
          <w:rFonts w:ascii="Times New Roman" w:hAnsi="Times New Roman" w:cs="Times New Roman"/>
          <w:sz w:val="28"/>
          <w:szCs w:val="28"/>
        </w:rPr>
        <w:t>ы</w:t>
      </w:r>
      <w:r w:rsidR="000407C8" w:rsidRPr="000407C8">
        <w:rPr>
          <w:rFonts w:ascii="Times New Roman" w:hAnsi="Times New Roman" w:cs="Times New Roman"/>
          <w:sz w:val="28"/>
          <w:szCs w:val="28"/>
        </w:rPr>
        <w:t xml:space="preserve"> представить отчет об устранении нарушений </w:t>
      </w:r>
      <w:r w:rsidR="000407C8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документов. </w:t>
      </w:r>
    </w:p>
    <w:p w:rsidR="000407C8" w:rsidRDefault="00ED3028" w:rsidP="00123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7C8">
        <w:rPr>
          <w:rFonts w:ascii="Times New Roman" w:hAnsi="Times New Roman" w:cs="Times New Roman"/>
          <w:sz w:val="28"/>
          <w:szCs w:val="28"/>
        </w:rPr>
        <w:t xml:space="preserve">.5. В случае невозможности предоставления </w:t>
      </w:r>
      <w:r w:rsidR="00DC6421">
        <w:rPr>
          <w:rFonts w:ascii="Times New Roman" w:hAnsi="Times New Roman" w:cs="Times New Roman"/>
          <w:sz w:val="28"/>
          <w:szCs w:val="28"/>
        </w:rPr>
        <w:t>документов, подтверждаю</w:t>
      </w:r>
      <w:r w:rsidR="00DE19EE">
        <w:rPr>
          <w:rFonts w:ascii="Times New Roman" w:hAnsi="Times New Roman" w:cs="Times New Roman"/>
          <w:sz w:val="28"/>
          <w:szCs w:val="28"/>
        </w:rPr>
        <w:t>щих устранение выявленных в ход</w:t>
      </w:r>
      <w:r w:rsidR="00DC6421">
        <w:rPr>
          <w:rFonts w:ascii="Times New Roman" w:hAnsi="Times New Roman" w:cs="Times New Roman"/>
          <w:sz w:val="28"/>
          <w:szCs w:val="28"/>
        </w:rPr>
        <w:t>е проверки нарушений, принимаетс</w:t>
      </w:r>
      <w:r w:rsidR="00CB4F28">
        <w:rPr>
          <w:rFonts w:ascii="Times New Roman" w:hAnsi="Times New Roman" w:cs="Times New Roman"/>
          <w:sz w:val="28"/>
          <w:szCs w:val="28"/>
        </w:rPr>
        <w:t>я решение о проведении внеплановой</w:t>
      </w:r>
      <w:r w:rsidR="00DC6421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CB4F28" w:rsidRPr="009A5D43" w:rsidRDefault="00ED3028" w:rsidP="009A5D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8DA" w:rsidRPr="00CB0F95">
        <w:rPr>
          <w:rFonts w:ascii="Times New Roman" w:hAnsi="Times New Roman" w:cs="Times New Roman"/>
          <w:sz w:val="28"/>
          <w:szCs w:val="28"/>
        </w:rPr>
        <w:t xml:space="preserve">.6.  При отсутствии отчета об устранении выявленных нарушений по результатам плановой или внеплановой проверки </w:t>
      </w:r>
      <w:r w:rsidR="00CB0F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2E50">
        <w:rPr>
          <w:rFonts w:ascii="Times New Roman" w:hAnsi="Times New Roman" w:cs="Times New Roman"/>
          <w:sz w:val="28"/>
          <w:szCs w:val="28"/>
        </w:rPr>
        <w:t>города</w:t>
      </w:r>
      <w:r w:rsidR="00CB0F95">
        <w:rPr>
          <w:rFonts w:ascii="Times New Roman" w:hAnsi="Times New Roman" w:cs="Times New Roman"/>
          <w:sz w:val="28"/>
          <w:szCs w:val="28"/>
        </w:rPr>
        <w:t>,</w:t>
      </w:r>
      <w:r w:rsidR="00A55B48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="00CB78DA" w:rsidRPr="00CB0F95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 предоставления указанного отчета принимает решение о проведении </w:t>
      </w:r>
      <w:r w:rsidR="00CB4F28">
        <w:rPr>
          <w:rFonts w:ascii="Times New Roman" w:hAnsi="Times New Roman" w:cs="Times New Roman"/>
          <w:sz w:val="28"/>
          <w:szCs w:val="28"/>
        </w:rPr>
        <w:t xml:space="preserve">проверки в соответствии с </w:t>
      </w:r>
      <w:proofErr w:type="spellStart"/>
      <w:r w:rsidR="00CB4F2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A5D43">
        <w:rPr>
          <w:rFonts w:ascii="Times New Roman" w:hAnsi="Times New Roman" w:cs="Times New Roman"/>
          <w:sz w:val="28"/>
          <w:szCs w:val="28"/>
        </w:rPr>
        <w:t>. а п. 2.5 настоящего Положения.</w:t>
      </w:r>
    </w:p>
    <w:p w:rsidR="001C49A8" w:rsidRPr="001C49A8" w:rsidRDefault="00ED3028" w:rsidP="001C49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1C49A8" w:rsidRPr="001C4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учета проверок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9A8" w:rsidRPr="001C49A8" w:rsidRDefault="00ED3028" w:rsidP="001C49A8">
      <w:pPr>
        <w:pStyle w:val="ConsPlusNormal"/>
        <w:ind w:firstLine="540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26AC6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="003D177E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C26A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="003D177E">
        <w:rPr>
          <w:rFonts w:ascii="Times New Roman" w:hAnsi="Times New Roman" w:cs="Times New Roman"/>
          <w:color w:val="000000"/>
          <w:sz w:val="28"/>
          <w:szCs w:val="28"/>
        </w:rPr>
        <w:t>службе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77E">
        <w:rPr>
          <w:rFonts w:ascii="Times New Roman" w:hAnsi="Times New Roman" w:cs="Times New Roman"/>
          <w:color w:val="000000"/>
          <w:sz w:val="28"/>
          <w:szCs w:val="28"/>
        </w:rPr>
        <w:t>и делопроизводству</w:t>
      </w:r>
      <w:r w:rsidR="00C26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ведет учет плановых и внеплановых проверок в соотве</w:t>
      </w:r>
      <w:r w:rsidR="001F562F">
        <w:rPr>
          <w:rFonts w:ascii="Times New Roman" w:hAnsi="Times New Roman" w:cs="Times New Roman"/>
          <w:color w:val="000000"/>
          <w:sz w:val="28"/>
          <w:szCs w:val="28"/>
        </w:rPr>
        <w:t xml:space="preserve">тствующем журнале </w:t>
      </w:r>
      <w:r w:rsidR="005D491E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1F56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Положению). </w:t>
      </w:r>
      <w:r w:rsidR="001C49A8" w:rsidRPr="001C49A8">
        <w:rPr>
          <w:rStyle w:val="spfo1"/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>Журнал учета проверок должен отражать: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>- наименование подведомственной организации;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>- вид проверки и сроки ее проведения;</w:t>
      </w:r>
    </w:p>
    <w:p w:rsidR="001C49A8" w:rsidRPr="001C49A8" w:rsidRDefault="00B06126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дату и номер распоряжения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о ее проведении;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>- дату составления и номер акта проверки;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49A8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</w:t>
      </w:r>
      <w:proofErr w:type="gramEnd"/>
    </w:p>
    <w:p w:rsidR="001C49A8" w:rsidRPr="001C49A8" w:rsidRDefault="00ED302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.2. Материалы проверки соблюдения требований трудового законодательства формируются в дело. Материалы дела нумеруются, по ним составляется опись. Сформированные дела хранятся в</w:t>
      </w:r>
      <w:r w:rsidR="0044141F">
        <w:rPr>
          <w:rFonts w:ascii="Times New Roman" w:hAnsi="Times New Roman" w:cs="Times New Roman"/>
          <w:color w:val="000000"/>
          <w:sz w:val="28"/>
          <w:szCs w:val="28"/>
        </w:rPr>
        <w:t xml:space="preserve"> отделе </w:t>
      </w:r>
      <w:r w:rsidR="00B0612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4141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06126">
        <w:rPr>
          <w:rFonts w:ascii="Times New Roman" w:hAnsi="Times New Roman" w:cs="Times New Roman"/>
          <w:color w:val="000000"/>
          <w:sz w:val="28"/>
          <w:szCs w:val="28"/>
        </w:rPr>
        <w:t>лужбе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126">
        <w:rPr>
          <w:rFonts w:ascii="Times New Roman" w:hAnsi="Times New Roman" w:cs="Times New Roman"/>
          <w:color w:val="000000"/>
          <w:sz w:val="28"/>
          <w:szCs w:val="28"/>
        </w:rPr>
        <w:t>и делопроизводству</w:t>
      </w:r>
      <w:r w:rsidR="0044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пять лет, по истечению срока хранения подлежат уничтожению в установленном порядке.</w:t>
      </w:r>
    </w:p>
    <w:p w:rsidR="001C49A8" w:rsidRPr="001C49A8" w:rsidRDefault="00ED302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.3. Подведомственные организации самостоятельно ведут учет проводимых в отношении них проверок.</w:t>
      </w:r>
    </w:p>
    <w:p w:rsidR="001C49A8" w:rsidRPr="001C49A8" w:rsidRDefault="001C49A8" w:rsidP="001C49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 подведомственной организации журнала учета проверок должностным лицом, проводившим проверку, в акте, оформленном по результатам проведения проверки, делается соответствующая запись.</w:t>
      </w:r>
    </w:p>
    <w:p w:rsidR="001C49A8" w:rsidRPr="001C49A8" w:rsidRDefault="001C49A8" w:rsidP="001C49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9A8" w:rsidRPr="001C49A8" w:rsidRDefault="00ED3028" w:rsidP="001C49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C49A8" w:rsidRPr="001C49A8"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 должностного лица (лиц) за решения и действия (бездействие), принимаемые ими в ходе осуществления ведомственного контроля</w:t>
      </w:r>
    </w:p>
    <w:p w:rsidR="001C49A8" w:rsidRPr="001C49A8" w:rsidRDefault="001C49A8" w:rsidP="001C4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49A8" w:rsidRPr="001C49A8" w:rsidRDefault="00ED3028" w:rsidP="001C4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.1. Должностное лицо (лица), в случае ненадлежащего исполнения служебных обязанностей, совершения противоправных действий (бездействия) при проведении проверок подведомственных организаций несут ответственность в соответствии с действующим законодательством Российской Федерации.</w:t>
      </w:r>
    </w:p>
    <w:p w:rsidR="005D491E" w:rsidRDefault="00ED3028" w:rsidP="009A5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1C49A8" w:rsidRPr="001C49A8">
        <w:rPr>
          <w:rFonts w:ascii="Times New Roman" w:hAnsi="Times New Roman" w:cs="Times New Roman"/>
          <w:color w:val="000000"/>
          <w:sz w:val="28"/>
          <w:szCs w:val="28"/>
        </w:rPr>
        <w:tab/>
        <w:t>Должностное лицо (лица), осуществляющие обработку персональных данных и имеющие доступ к ним при проведении проверок подведомственных организаций несут ответственность за несоблюдение конфиденциальности, в соответствии с действующим законодательством.</w:t>
      </w:r>
    </w:p>
    <w:p w:rsidR="009A5D43" w:rsidRPr="009A5D43" w:rsidRDefault="009A5D43" w:rsidP="009A5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E50" w:rsidRPr="003B2E50" w:rsidRDefault="003B2E50" w:rsidP="003B2E50">
      <w:pPr>
        <w:pStyle w:val="ConsPlusNormal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B2E5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B2E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Обжалование действ</w:t>
      </w:r>
      <w:r w:rsidR="00BB7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ий (бездействия)</w:t>
      </w:r>
      <w:r w:rsidRPr="003B2E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должностного лица</w:t>
      </w:r>
    </w:p>
    <w:p w:rsidR="003B2E50" w:rsidRPr="003B2E50" w:rsidRDefault="003B2E50" w:rsidP="003B2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50" w:rsidRDefault="003B2E50" w:rsidP="009A5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B2E50">
        <w:rPr>
          <w:rFonts w:ascii="Times New Roman" w:hAnsi="Times New Roman" w:cs="Times New Roman"/>
          <w:sz w:val="28"/>
          <w:szCs w:val="28"/>
        </w:rPr>
        <w:t>Руководител</w:t>
      </w:r>
      <w:r w:rsidR="004D5756">
        <w:rPr>
          <w:rFonts w:ascii="Times New Roman" w:hAnsi="Times New Roman" w:cs="Times New Roman"/>
          <w:sz w:val="28"/>
          <w:szCs w:val="28"/>
        </w:rPr>
        <w:t xml:space="preserve">ь подведомственной организации </w:t>
      </w:r>
      <w:r w:rsidRPr="003B2E50">
        <w:rPr>
          <w:rFonts w:ascii="Times New Roman" w:hAnsi="Times New Roman" w:cs="Times New Roman"/>
          <w:sz w:val="28"/>
          <w:szCs w:val="28"/>
        </w:rPr>
        <w:t>вправе обжаловать действ</w:t>
      </w:r>
      <w:r w:rsidR="004D5756">
        <w:rPr>
          <w:rFonts w:ascii="Times New Roman" w:hAnsi="Times New Roman" w:cs="Times New Roman"/>
          <w:sz w:val="28"/>
          <w:szCs w:val="28"/>
        </w:rPr>
        <w:t xml:space="preserve">ия (бездействие) </w:t>
      </w:r>
      <w:r w:rsidRPr="003B2E50">
        <w:rPr>
          <w:rFonts w:ascii="Times New Roman" w:hAnsi="Times New Roman" w:cs="Times New Roman"/>
          <w:sz w:val="28"/>
          <w:szCs w:val="28"/>
        </w:rPr>
        <w:t>должностного лица при проведении проверки в административном и (или) судебном порядке в с</w:t>
      </w:r>
      <w:r w:rsidR="009A5D43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9A5D43" w:rsidRDefault="009A5D43" w:rsidP="009A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A75" w:rsidRDefault="002B6A75" w:rsidP="00376EC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A8" w:rsidRDefault="008851A8" w:rsidP="00376EC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sectPr w:rsidR="008851A8" w:rsidSect="00491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1A8" w:rsidRPr="008851A8" w:rsidRDefault="008851A8" w:rsidP="008851A8">
      <w:pPr>
        <w:pStyle w:val="a6"/>
        <w:spacing w:line="200" w:lineRule="atLeast"/>
        <w:jc w:val="right"/>
        <w:rPr>
          <w:color w:val="000000"/>
          <w:szCs w:val="24"/>
        </w:rPr>
      </w:pPr>
      <w:bookmarkStart w:id="0" w:name="_GoBack"/>
      <w:bookmarkEnd w:id="0"/>
      <w:r w:rsidRPr="008851A8">
        <w:rPr>
          <w:color w:val="000000"/>
          <w:szCs w:val="24"/>
        </w:rPr>
        <w:lastRenderedPageBreak/>
        <w:t>Приложение 1</w:t>
      </w:r>
    </w:p>
    <w:p w:rsidR="008851A8" w:rsidRPr="008851A8" w:rsidRDefault="008851A8" w:rsidP="008851A8">
      <w:pPr>
        <w:pStyle w:val="1"/>
        <w:spacing w:after="0" w:line="100" w:lineRule="atLeast"/>
        <w:ind w:left="0" w:firstLine="15"/>
        <w:jc w:val="right"/>
        <w:rPr>
          <w:rFonts w:ascii="Times New Roman" w:hAnsi="Times New Roman"/>
          <w:color w:val="000000"/>
          <w:sz w:val="24"/>
          <w:szCs w:val="24"/>
        </w:rPr>
      </w:pPr>
      <w:r w:rsidRPr="008851A8">
        <w:rPr>
          <w:rFonts w:ascii="Times New Roman" w:hAnsi="Times New Roman"/>
          <w:color w:val="000000"/>
          <w:sz w:val="24"/>
          <w:szCs w:val="24"/>
        </w:rPr>
        <w:t xml:space="preserve">к Положению об осуществлении ведомственного контроля </w:t>
      </w:r>
    </w:p>
    <w:p w:rsidR="008851A8" w:rsidRPr="008851A8" w:rsidRDefault="008851A8" w:rsidP="008851A8">
      <w:pPr>
        <w:pStyle w:val="1"/>
        <w:spacing w:after="0" w:line="100" w:lineRule="atLeast"/>
        <w:ind w:left="0" w:firstLine="15"/>
        <w:jc w:val="right"/>
        <w:rPr>
          <w:rFonts w:ascii="Times New Roman" w:hAnsi="Times New Roman"/>
          <w:color w:val="000000"/>
          <w:sz w:val="24"/>
          <w:szCs w:val="24"/>
        </w:rPr>
      </w:pPr>
      <w:r w:rsidRPr="008851A8">
        <w:rPr>
          <w:rFonts w:ascii="Times New Roman" w:hAnsi="Times New Roman"/>
          <w:color w:val="000000"/>
          <w:sz w:val="24"/>
          <w:szCs w:val="24"/>
        </w:rPr>
        <w:t xml:space="preserve">за соблюдением трудового законодательства и иных нормативных правовых актов, </w:t>
      </w:r>
    </w:p>
    <w:p w:rsidR="008851A8" w:rsidRPr="008851A8" w:rsidRDefault="008851A8" w:rsidP="008851A8">
      <w:pPr>
        <w:pStyle w:val="1"/>
        <w:spacing w:after="0" w:line="100" w:lineRule="atLeast"/>
        <w:ind w:left="0" w:firstLine="15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51A8">
        <w:rPr>
          <w:rFonts w:ascii="Times New Roman" w:hAnsi="Times New Roman"/>
          <w:color w:val="000000"/>
          <w:sz w:val="24"/>
          <w:szCs w:val="24"/>
        </w:rPr>
        <w:t>содержащих</w:t>
      </w:r>
      <w:proofErr w:type="gramEnd"/>
      <w:r w:rsidRPr="008851A8">
        <w:rPr>
          <w:rFonts w:ascii="Times New Roman" w:hAnsi="Times New Roman"/>
          <w:color w:val="000000"/>
          <w:sz w:val="24"/>
          <w:szCs w:val="24"/>
        </w:rPr>
        <w:t xml:space="preserve"> нормы трудового права, подведомственными муниципальными </w:t>
      </w:r>
    </w:p>
    <w:p w:rsidR="00232806" w:rsidRDefault="008851A8" w:rsidP="00232806">
      <w:pPr>
        <w:pStyle w:val="1"/>
        <w:spacing w:after="0" w:line="100" w:lineRule="atLeast"/>
        <w:ind w:left="0" w:firstLine="15"/>
        <w:jc w:val="right"/>
        <w:rPr>
          <w:rFonts w:ascii="Times New Roman" w:hAnsi="Times New Roman"/>
          <w:color w:val="000000"/>
          <w:sz w:val="24"/>
          <w:szCs w:val="24"/>
        </w:rPr>
      </w:pPr>
      <w:r w:rsidRPr="008851A8">
        <w:rPr>
          <w:rFonts w:ascii="Times New Roman" w:hAnsi="Times New Roman"/>
          <w:color w:val="000000"/>
          <w:sz w:val="24"/>
          <w:szCs w:val="24"/>
        </w:rPr>
        <w:t>предприятиями и учреждениями</w:t>
      </w:r>
      <w:r w:rsidR="002328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51A8">
        <w:rPr>
          <w:rFonts w:ascii="Times New Roman" w:hAnsi="Times New Roman"/>
          <w:color w:val="000000"/>
          <w:sz w:val="24"/>
          <w:szCs w:val="24"/>
        </w:rPr>
        <w:t>муниципального образования «Город Мирный»</w:t>
      </w:r>
      <w:r w:rsidR="0023280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32806" w:rsidRDefault="00232806" w:rsidP="00232806">
      <w:pPr>
        <w:pStyle w:val="1"/>
        <w:spacing w:after="0" w:line="100" w:lineRule="atLeast"/>
        <w:ind w:left="0" w:firstLine="15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Постановлением городской Администрации </w:t>
      </w:r>
    </w:p>
    <w:p w:rsidR="00D00C19" w:rsidRPr="00C57608" w:rsidRDefault="00D00C19" w:rsidP="00D00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09.06.2016 г. № 576</w:t>
      </w:r>
    </w:p>
    <w:p w:rsidR="008851A8" w:rsidRDefault="008851A8" w:rsidP="008851A8">
      <w:pPr>
        <w:pStyle w:val="a6"/>
        <w:spacing w:line="200" w:lineRule="atLeast"/>
        <w:jc w:val="center"/>
        <w:rPr>
          <w:color w:val="000000"/>
        </w:rPr>
      </w:pPr>
    </w:p>
    <w:p w:rsidR="008851A8" w:rsidRDefault="008851A8" w:rsidP="008851A8">
      <w:pPr>
        <w:pStyle w:val="a6"/>
        <w:spacing w:line="200" w:lineRule="atLeast"/>
        <w:jc w:val="center"/>
        <w:rPr>
          <w:color w:val="000000"/>
        </w:rPr>
      </w:pPr>
      <w:bookmarkStart w:id="1" w:name="Par137"/>
      <w:bookmarkEnd w:id="1"/>
      <w:r>
        <w:rPr>
          <w:color w:val="000000"/>
        </w:rPr>
        <w:t>ЖУРНАЛ</w:t>
      </w:r>
    </w:p>
    <w:p w:rsidR="008851A8" w:rsidRDefault="008851A8" w:rsidP="008851A8">
      <w:pPr>
        <w:pStyle w:val="a6"/>
        <w:spacing w:line="200" w:lineRule="atLeast"/>
        <w:jc w:val="center"/>
        <w:rPr>
          <w:color w:val="000000"/>
        </w:rPr>
      </w:pPr>
      <w:r>
        <w:rPr>
          <w:color w:val="000000"/>
        </w:rPr>
        <w:t>УЧЕТА ПРОВЕРОК СОБЛЮДЕНИЯ ТРУДОВОГО ЗАКОНОДАТЕЛЬСТВА И ИНЫХ</w:t>
      </w:r>
    </w:p>
    <w:p w:rsidR="008851A8" w:rsidRDefault="008851A8" w:rsidP="008851A8">
      <w:pPr>
        <w:pStyle w:val="a6"/>
        <w:spacing w:line="200" w:lineRule="atLeast"/>
        <w:jc w:val="center"/>
        <w:rPr>
          <w:color w:val="000000"/>
        </w:rPr>
      </w:pPr>
      <w:r>
        <w:rPr>
          <w:color w:val="000000"/>
        </w:rPr>
        <w:t xml:space="preserve">НОРМАТИВНЫХ ПРАВОВЫХ АКТОВ, СОДЕРЖАЩИХ НОРМЫ </w:t>
      </w:r>
      <w:proofErr w:type="gramStart"/>
      <w:r>
        <w:rPr>
          <w:color w:val="000000"/>
        </w:rPr>
        <w:t>ТРУДОВОГО</w:t>
      </w:r>
      <w:proofErr w:type="gramEnd"/>
    </w:p>
    <w:p w:rsidR="008851A8" w:rsidRDefault="008851A8" w:rsidP="008851A8">
      <w:pPr>
        <w:pStyle w:val="a6"/>
        <w:spacing w:line="200" w:lineRule="atLeast"/>
        <w:jc w:val="center"/>
        <w:rPr>
          <w:color w:val="000000"/>
        </w:rPr>
      </w:pPr>
      <w:r>
        <w:rPr>
          <w:color w:val="000000"/>
        </w:rPr>
        <w:t>ПРАВА, В ПОДВЕДОМСТВЕННЫХ ОРГАНИЗАЦИЯХ</w:t>
      </w:r>
    </w:p>
    <w:p w:rsidR="008851A8" w:rsidRDefault="008851A8" w:rsidP="008851A8">
      <w:pPr>
        <w:pStyle w:val="a6"/>
        <w:spacing w:line="200" w:lineRule="atLeast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502"/>
        <w:gridCol w:w="1619"/>
        <w:gridCol w:w="1619"/>
        <w:gridCol w:w="1619"/>
        <w:gridCol w:w="1619"/>
        <w:gridCol w:w="1619"/>
        <w:gridCol w:w="1619"/>
        <w:gridCol w:w="1621"/>
      </w:tblGrid>
      <w:tr w:rsidR="008851A8" w:rsidTr="008851A8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Наименование </w:t>
            </w:r>
            <w:r>
              <w:rPr>
                <w:color w:val="000000"/>
                <w:sz w:val="22"/>
              </w:rPr>
              <w:br/>
              <w:t xml:space="preserve">подведомственной организации 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проверки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 проверки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и номер</w:t>
            </w:r>
            <w:r>
              <w:rPr>
                <w:color w:val="000000"/>
                <w:sz w:val="22"/>
              </w:rPr>
              <w:br/>
              <w:t xml:space="preserve">распоряжения о проведении </w:t>
            </w:r>
            <w:r>
              <w:rPr>
                <w:color w:val="000000"/>
                <w:sz w:val="22"/>
              </w:rPr>
              <w:br/>
              <w:t>проверки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составления</w:t>
            </w:r>
            <w:r>
              <w:rPr>
                <w:color w:val="000000"/>
                <w:sz w:val="22"/>
              </w:rPr>
              <w:br/>
              <w:t>и номер акта проверки, оформленного по результатам проверки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Ф.И.О. должностного </w:t>
            </w:r>
            <w:r>
              <w:rPr>
                <w:color w:val="000000"/>
                <w:sz w:val="22"/>
              </w:rPr>
              <w:br/>
              <w:t>лица (должностных</w:t>
            </w:r>
            <w:r>
              <w:rPr>
                <w:color w:val="000000"/>
                <w:sz w:val="22"/>
              </w:rPr>
              <w:br/>
              <w:t xml:space="preserve">лиц), проводивших проверку </w:t>
            </w:r>
          </w:p>
        </w:tc>
        <w:tc>
          <w:tcPr>
            <w:tcW w:w="1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</w:rPr>
              <w:br/>
              <w:t>должностного лица (должностных лиц)</w:t>
            </w:r>
          </w:p>
        </w:tc>
      </w:tr>
      <w:tr w:rsidR="008851A8" w:rsidTr="008851A8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A8" w:rsidRDefault="008851A8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A8" w:rsidRDefault="008851A8">
            <w:pPr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A8" w:rsidRDefault="008851A8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8851A8" w:rsidRDefault="008851A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проверки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проверки</w:t>
            </w: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A8" w:rsidRDefault="008851A8">
            <w:pPr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A8" w:rsidRDefault="008851A8">
            <w:pPr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51A8" w:rsidRDefault="008851A8">
            <w:pPr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51A8" w:rsidRDefault="008851A8">
            <w:pPr>
              <w:rPr>
                <w:color w:val="000000"/>
                <w:szCs w:val="24"/>
                <w:lang w:eastAsia="ar-SA"/>
              </w:rPr>
            </w:pPr>
          </w:p>
        </w:tc>
      </w:tr>
      <w:tr w:rsidR="008851A8" w:rsidTr="008851A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1A8" w:rsidRDefault="008851A8">
            <w:pPr>
              <w:pStyle w:val="a9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8851A8" w:rsidTr="008851A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</w:tr>
      <w:tr w:rsidR="008851A8" w:rsidTr="008851A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</w:tr>
      <w:tr w:rsidR="008851A8" w:rsidTr="008851A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</w:tr>
      <w:tr w:rsidR="008851A8" w:rsidTr="008851A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A8" w:rsidRDefault="008851A8">
            <w:pPr>
              <w:pStyle w:val="a9"/>
              <w:snapToGrid w:val="0"/>
              <w:rPr>
                <w:color w:val="000000"/>
              </w:rPr>
            </w:pPr>
          </w:p>
        </w:tc>
      </w:tr>
    </w:tbl>
    <w:p w:rsidR="008851A8" w:rsidRDefault="008851A8" w:rsidP="008851A8">
      <w:pPr>
        <w:pStyle w:val="a6"/>
        <w:spacing w:line="200" w:lineRule="atLeast"/>
        <w:jc w:val="center"/>
        <w:rPr>
          <w:color w:val="000000"/>
        </w:rPr>
      </w:pPr>
    </w:p>
    <w:p w:rsidR="002B6A75" w:rsidRDefault="002B6A75" w:rsidP="00376EC3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75" w:rsidRPr="00C57608" w:rsidRDefault="002B6A75" w:rsidP="008851A8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6A75" w:rsidRPr="00C57608" w:rsidSect="008851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7283D36"/>
    <w:multiLevelType w:val="hybridMultilevel"/>
    <w:tmpl w:val="EE188CAC"/>
    <w:lvl w:ilvl="0" w:tplc="E3BE8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1A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A61FF1"/>
    <w:multiLevelType w:val="hybridMultilevel"/>
    <w:tmpl w:val="150AA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40BD4"/>
    <w:multiLevelType w:val="hybridMultilevel"/>
    <w:tmpl w:val="8A1AAD7E"/>
    <w:lvl w:ilvl="0" w:tplc="EB1A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07236"/>
    <w:multiLevelType w:val="hybridMultilevel"/>
    <w:tmpl w:val="CEB0EC68"/>
    <w:lvl w:ilvl="0" w:tplc="FB06CD26">
      <w:start w:val="1"/>
      <w:numFmt w:val="decimal"/>
      <w:lvlText w:val="%1."/>
      <w:lvlJc w:val="left"/>
      <w:pPr>
        <w:tabs>
          <w:tab w:val="num" w:pos="1445"/>
        </w:tabs>
        <w:ind w:left="144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E69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16D42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7C8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083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737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246"/>
    <w:rsid w:val="000B3611"/>
    <w:rsid w:val="000B3925"/>
    <w:rsid w:val="000B3E97"/>
    <w:rsid w:val="000B3FDA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1CCB"/>
    <w:rsid w:val="000C2569"/>
    <w:rsid w:val="000C3D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D7DF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3DBE"/>
    <w:rsid w:val="001243EB"/>
    <w:rsid w:val="001246E2"/>
    <w:rsid w:val="00124F84"/>
    <w:rsid w:val="00125B9E"/>
    <w:rsid w:val="00126A63"/>
    <w:rsid w:val="00126B98"/>
    <w:rsid w:val="00126CDB"/>
    <w:rsid w:val="00126FE0"/>
    <w:rsid w:val="00127347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49A8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0EA"/>
    <w:rsid w:val="001F4641"/>
    <w:rsid w:val="001F4B3E"/>
    <w:rsid w:val="001F4CD1"/>
    <w:rsid w:val="001F562F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40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2806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6317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989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5E9E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60A"/>
    <w:rsid w:val="00296FEE"/>
    <w:rsid w:val="002A08A8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056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6A75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9E5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4D67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549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C2F"/>
    <w:rsid w:val="00372F79"/>
    <w:rsid w:val="0037316D"/>
    <w:rsid w:val="00373624"/>
    <w:rsid w:val="00373F41"/>
    <w:rsid w:val="00376EC3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2E5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77E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D7416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0704A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C7F"/>
    <w:rsid w:val="00436F85"/>
    <w:rsid w:val="0043717E"/>
    <w:rsid w:val="00440393"/>
    <w:rsid w:val="00440F7D"/>
    <w:rsid w:val="0044141F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6729"/>
    <w:rsid w:val="004474A4"/>
    <w:rsid w:val="00447C3D"/>
    <w:rsid w:val="00450043"/>
    <w:rsid w:val="004522D6"/>
    <w:rsid w:val="004533C0"/>
    <w:rsid w:val="00453969"/>
    <w:rsid w:val="004540A7"/>
    <w:rsid w:val="004542F3"/>
    <w:rsid w:val="00455A87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188C"/>
    <w:rsid w:val="00492C18"/>
    <w:rsid w:val="00492ED3"/>
    <w:rsid w:val="00492FE2"/>
    <w:rsid w:val="0049324D"/>
    <w:rsid w:val="004936E0"/>
    <w:rsid w:val="00494831"/>
    <w:rsid w:val="00494AEA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756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0BBD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BB9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596A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0E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55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491E"/>
    <w:rsid w:val="005D55A5"/>
    <w:rsid w:val="005D62E4"/>
    <w:rsid w:val="005D64C2"/>
    <w:rsid w:val="005D6B9C"/>
    <w:rsid w:val="005D7AC3"/>
    <w:rsid w:val="005E0147"/>
    <w:rsid w:val="005E1406"/>
    <w:rsid w:val="005E164D"/>
    <w:rsid w:val="005E1E5B"/>
    <w:rsid w:val="005E260C"/>
    <w:rsid w:val="005E2CA9"/>
    <w:rsid w:val="005E349E"/>
    <w:rsid w:val="005E3A1F"/>
    <w:rsid w:val="005E3B28"/>
    <w:rsid w:val="005E3E32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587B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4CCE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99E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100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B66DF"/>
    <w:rsid w:val="006B76EA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24D3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66C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27AA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7E5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3B4E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43B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76C96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51A8"/>
    <w:rsid w:val="00886705"/>
    <w:rsid w:val="00886AED"/>
    <w:rsid w:val="00890524"/>
    <w:rsid w:val="00890F82"/>
    <w:rsid w:val="0089118E"/>
    <w:rsid w:val="00892D8F"/>
    <w:rsid w:val="008933A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5B1C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07016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17303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914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00F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43"/>
    <w:rsid w:val="009A5DC2"/>
    <w:rsid w:val="009A6F60"/>
    <w:rsid w:val="009A77A7"/>
    <w:rsid w:val="009A7DB9"/>
    <w:rsid w:val="009B1482"/>
    <w:rsid w:val="009B170B"/>
    <w:rsid w:val="009B270C"/>
    <w:rsid w:val="009B292D"/>
    <w:rsid w:val="009B2ED7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E75E4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BDB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FF5"/>
    <w:rsid w:val="00A51462"/>
    <w:rsid w:val="00A5179E"/>
    <w:rsid w:val="00A52000"/>
    <w:rsid w:val="00A52066"/>
    <w:rsid w:val="00A524DA"/>
    <w:rsid w:val="00A53290"/>
    <w:rsid w:val="00A5384A"/>
    <w:rsid w:val="00A539D5"/>
    <w:rsid w:val="00A54366"/>
    <w:rsid w:val="00A55B48"/>
    <w:rsid w:val="00A566B1"/>
    <w:rsid w:val="00A574CF"/>
    <w:rsid w:val="00A60285"/>
    <w:rsid w:val="00A610D3"/>
    <w:rsid w:val="00A612DA"/>
    <w:rsid w:val="00A61CFC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18CA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594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0E6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A7F6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333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D797D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126"/>
    <w:rsid w:val="00B06375"/>
    <w:rsid w:val="00B06CCC"/>
    <w:rsid w:val="00B10B95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3B8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77D"/>
    <w:rsid w:val="00B87C81"/>
    <w:rsid w:val="00B930B3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B7CBA"/>
    <w:rsid w:val="00BB7CBC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528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86A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400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4E2"/>
    <w:rsid w:val="00C20647"/>
    <w:rsid w:val="00C20FF0"/>
    <w:rsid w:val="00C22125"/>
    <w:rsid w:val="00C22653"/>
    <w:rsid w:val="00C24B15"/>
    <w:rsid w:val="00C255E3"/>
    <w:rsid w:val="00C26AC6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3EE"/>
    <w:rsid w:val="00C545AB"/>
    <w:rsid w:val="00C54772"/>
    <w:rsid w:val="00C54E4E"/>
    <w:rsid w:val="00C55B72"/>
    <w:rsid w:val="00C563A0"/>
    <w:rsid w:val="00C56841"/>
    <w:rsid w:val="00C56C03"/>
    <w:rsid w:val="00C57608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1BE6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0F95"/>
    <w:rsid w:val="00CB2C8F"/>
    <w:rsid w:val="00CB3D6E"/>
    <w:rsid w:val="00CB4C24"/>
    <w:rsid w:val="00CB4F28"/>
    <w:rsid w:val="00CB559E"/>
    <w:rsid w:val="00CB597F"/>
    <w:rsid w:val="00CB6DE9"/>
    <w:rsid w:val="00CB78DA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3448"/>
    <w:rsid w:val="00CF6346"/>
    <w:rsid w:val="00CF76B7"/>
    <w:rsid w:val="00CF7D62"/>
    <w:rsid w:val="00D00665"/>
    <w:rsid w:val="00D00C19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611C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505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7EB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8F8"/>
    <w:rsid w:val="00D95AE0"/>
    <w:rsid w:val="00D95AFA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4EEB"/>
    <w:rsid w:val="00DB5746"/>
    <w:rsid w:val="00DB5E5C"/>
    <w:rsid w:val="00DB6250"/>
    <w:rsid w:val="00DB7B38"/>
    <w:rsid w:val="00DC015D"/>
    <w:rsid w:val="00DC0ADF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421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20E6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19EE"/>
    <w:rsid w:val="00DE23B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B38"/>
    <w:rsid w:val="00DF4D87"/>
    <w:rsid w:val="00DF61DC"/>
    <w:rsid w:val="00DF64E8"/>
    <w:rsid w:val="00DF7EBC"/>
    <w:rsid w:val="00E01793"/>
    <w:rsid w:val="00E0189B"/>
    <w:rsid w:val="00E03096"/>
    <w:rsid w:val="00E03304"/>
    <w:rsid w:val="00E0427C"/>
    <w:rsid w:val="00E04B93"/>
    <w:rsid w:val="00E055AF"/>
    <w:rsid w:val="00E05709"/>
    <w:rsid w:val="00E07671"/>
    <w:rsid w:val="00E07962"/>
    <w:rsid w:val="00E07EFE"/>
    <w:rsid w:val="00E105B0"/>
    <w:rsid w:val="00E10892"/>
    <w:rsid w:val="00E11206"/>
    <w:rsid w:val="00E114A3"/>
    <w:rsid w:val="00E1156E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B08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2851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1F03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028"/>
    <w:rsid w:val="00ED38F9"/>
    <w:rsid w:val="00ED3E97"/>
    <w:rsid w:val="00ED4CF8"/>
    <w:rsid w:val="00ED53DB"/>
    <w:rsid w:val="00ED588A"/>
    <w:rsid w:val="00ED5940"/>
    <w:rsid w:val="00ED62F3"/>
    <w:rsid w:val="00ED6C89"/>
    <w:rsid w:val="00ED7E1F"/>
    <w:rsid w:val="00EE0349"/>
    <w:rsid w:val="00EE128B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5C7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4A6F"/>
    <w:rsid w:val="00F150D5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434C"/>
    <w:rsid w:val="00FC55AE"/>
    <w:rsid w:val="00FC56F4"/>
    <w:rsid w:val="00FC61D6"/>
    <w:rsid w:val="00FC7CC3"/>
    <w:rsid w:val="00FD0579"/>
    <w:rsid w:val="00FD0DA9"/>
    <w:rsid w:val="00FD1148"/>
    <w:rsid w:val="00FD1F80"/>
    <w:rsid w:val="00FD205B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67C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</w:style>
  <w:style w:type="paragraph" w:styleId="2">
    <w:name w:val="heading 2"/>
    <w:basedOn w:val="a"/>
    <w:next w:val="a"/>
    <w:link w:val="20"/>
    <w:qFormat/>
    <w:rsid w:val="00A90E6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0E6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0E6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E69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0E69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0E6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0B3"/>
    <w:pPr>
      <w:ind w:left="720"/>
      <w:contextualSpacing/>
    </w:pPr>
  </w:style>
  <w:style w:type="paragraph" w:customStyle="1" w:styleId="ConsPlusNormal">
    <w:name w:val="ConsPlusNormal"/>
    <w:rsid w:val="00376E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pfo1">
    <w:name w:val="spfo1"/>
    <w:basedOn w:val="a0"/>
    <w:rsid w:val="00376EC3"/>
  </w:style>
  <w:style w:type="paragraph" w:styleId="a6">
    <w:name w:val="Body Text"/>
    <w:basedOn w:val="a"/>
    <w:link w:val="a7"/>
    <w:semiHidden/>
    <w:unhideWhenUsed/>
    <w:rsid w:val="00DF4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F4B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494AE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851A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9">
    <w:name w:val="Содержимое таблицы"/>
    <w:basedOn w:val="a"/>
    <w:rsid w:val="008851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53F6-D0E4-4995-AB6B-C3831E70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Эльвира Сергеевна Муратаева</cp:lastModifiedBy>
  <cp:revision>128</cp:revision>
  <cp:lastPrinted>2016-06-08T02:25:00Z</cp:lastPrinted>
  <dcterms:created xsi:type="dcterms:W3CDTF">2013-07-29T05:15:00Z</dcterms:created>
  <dcterms:modified xsi:type="dcterms:W3CDTF">2016-06-16T05:16:00Z</dcterms:modified>
</cp:coreProperties>
</file>