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7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1701"/>
        <w:gridCol w:w="3544"/>
      </w:tblGrid>
      <w:tr w:rsidR="00D17792" w:rsidRPr="00D17792" w14:paraId="48B61CEC" w14:textId="77777777" w:rsidTr="00800EE2">
        <w:trPr>
          <w:trHeight w:val="1313"/>
        </w:trPr>
        <w:tc>
          <w:tcPr>
            <w:tcW w:w="4252" w:type="dxa"/>
          </w:tcPr>
          <w:p w14:paraId="37C490D6" w14:textId="77777777" w:rsidR="00D17792" w:rsidRPr="00D17792" w:rsidRDefault="00D17792" w:rsidP="00D1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D17792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0AF53152" w14:textId="77777777" w:rsidR="00D17792" w:rsidRPr="00D17792" w:rsidRDefault="00D17792" w:rsidP="00D1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D17792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7B71C684" w14:textId="77777777" w:rsidR="00D17792" w:rsidRPr="00D17792" w:rsidRDefault="00D17792" w:rsidP="00D1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D17792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56D9AAD7" w14:textId="77777777" w:rsidR="00D17792" w:rsidRPr="00D17792" w:rsidRDefault="00D17792" w:rsidP="00D1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D17792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777BE1BA" w14:textId="77777777" w:rsidR="00D17792" w:rsidRPr="00D17792" w:rsidRDefault="00D17792" w:rsidP="00D1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14:paraId="668FA4CA" w14:textId="77777777" w:rsidR="00D17792" w:rsidRPr="00D17792" w:rsidRDefault="00D17792" w:rsidP="00D1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D17792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701" w:type="dxa"/>
          </w:tcPr>
          <w:p w14:paraId="2FB1BBEA" w14:textId="77777777" w:rsidR="00D17792" w:rsidRPr="00D17792" w:rsidRDefault="00D17792" w:rsidP="00D1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5082D460" w14:textId="77777777" w:rsidR="00D17792" w:rsidRPr="00D17792" w:rsidRDefault="00D17792" w:rsidP="00D1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 CYR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D91CA0" wp14:editId="002BE4B2">
                  <wp:extent cx="572770" cy="787400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461A54F2" w14:textId="77777777" w:rsidR="00D17792" w:rsidRPr="00D17792" w:rsidRDefault="00D17792" w:rsidP="00D1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D17792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7B399B3B" w14:textId="77777777" w:rsidR="00D17792" w:rsidRPr="00D17792" w:rsidRDefault="00D17792" w:rsidP="00D1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D17792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6C052609" w14:textId="77777777" w:rsidR="00D17792" w:rsidRPr="00D17792" w:rsidRDefault="00D17792" w:rsidP="00D1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r w:rsidRPr="00D17792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D17792">
              <w:rPr>
                <w:rFonts w:ascii="Tahoma" w:eastAsia="Times New Roman" w:hAnsi="Tahoma" w:cs="Arial CYR"/>
                <w:b/>
                <w:sz w:val="18"/>
                <w:szCs w:val="18"/>
                <w:lang w:val="en-US" w:eastAsia="ru-RU"/>
              </w:rPr>
              <w:t>h</w:t>
            </w:r>
            <w:r w:rsidRPr="00D17792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АЛТАТА</w:t>
            </w:r>
          </w:p>
          <w:p w14:paraId="1C910E00" w14:textId="77777777" w:rsidR="00D17792" w:rsidRPr="00D17792" w:rsidRDefault="00D17792" w:rsidP="00D1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14:paraId="03D2CAAE" w14:textId="77777777" w:rsidR="00D17792" w:rsidRPr="00D17792" w:rsidRDefault="00D17792" w:rsidP="00D1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D17792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0D806DEB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57E3B" w14:textId="225E1311" w:rsidR="00D17792" w:rsidRPr="008E6BC5" w:rsidRDefault="00D17792" w:rsidP="00D17792">
      <w:pPr>
        <w:spacing w:after="0" w:line="240" w:lineRule="auto"/>
        <w:ind w:right="-144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E6BC5" w:rsidRPr="008E6BC5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25</w:t>
      </w:r>
      <w:r w:rsidR="008E6BC5" w:rsidRPr="008E6BC5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r w:rsidR="008E6BC5" w:rsidRPr="008E6BC5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02</w:t>
      </w:r>
      <w:r w:rsidR="008E6BC5" w:rsidRPr="008E6BC5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r w:rsidRPr="008E6BC5">
        <w:rPr>
          <w:rFonts w:ascii="Arial" w:eastAsia="Times New Roman" w:hAnsi="Arial" w:cs="Arial"/>
          <w:sz w:val="24"/>
          <w:szCs w:val="24"/>
          <w:u w:val="single"/>
          <w:lang w:eastAsia="ru-RU"/>
        </w:rPr>
        <w:t>2020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</w:t>
      </w:r>
      <w:r w:rsidR="008E6B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E6B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E6BC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№ </w:t>
      </w:r>
      <w:r w:rsidR="008E6BC5" w:rsidRPr="008E6BC5">
        <w:rPr>
          <w:rFonts w:ascii="Arial" w:eastAsia="Times New Roman" w:hAnsi="Arial" w:cs="Arial"/>
          <w:sz w:val="24"/>
          <w:szCs w:val="24"/>
          <w:u w:val="single"/>
          <w:lang w:eastAsia="ru-RU"/>
        </w:rPr>
        <w:t>181</w:t>
      </w:r>
    </w:p>
    <w:p w14:paraId="54C85734" w14:textId="77777777" w:rsidR="00D17792" w:rsidRPr="008E6BC5" w:rsidRDefault="00D17792" w:rsidP="00D17792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4C64174" w14:textId="77777777" w:rsidR="00D17792" w:rsidRPr="00D17792" w:rsidRDefault="00D17792" w:rsidP="00D17792">
      <w:pPr>
        <w:spacing w:after="0" w:line="240" w:lineRule="auto"/>
        <w:ind w:right="-144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организации деятельности </w:t>
      </w:r>
    </w:p>
    <w:p w14:paraId="64C9D7A1" w14:textId="77777777" w:rsidR="00D17792" w:rsidRPr="00D17792" w:rsidRDefault="00D17792" w:rsidP="00D17792">
      <w:pPr>
        <w:spacing w:after="0" w:line="240" w:lineRule="auto"/>
        <w:ind w:right="-144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специализированных стоянок </w:t>
      </w:r>
    </w:p>
    <w:p w14:paraId="2E62292F" w14:textId="77777777" w:rsidR="00D17792" w:rsidRPr="00D17792" w:rsidRDefault="00D17792" w:rsidP="00D17792">
      <w:pPr>
        <w:spacing w:after="0" w:line="240" w:lineRule="auto"/>
        <w:ind w:right="-144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территории муниципального образования </w:t>
      </w:r>
    </w:p>
    <w:p w14:paraId="06D2C6EC" w14:textId="77777777" w:rsidR="00D17792" w:rsidRPr="00D17792" w:rsidRDefault="00D17792" w:rsidP="00D17792">
      <w:pPr>
        <w:spacing w:after="0" w:line="240" w:lineRule="auto"/>
        <w:ind w:right="-144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«Город Мирный» Мирнинского района </w:t>
      </w:r>
    </w:p>
    <w:p w14:paraId="5F25ECDA" w14:textId="77777777" w:rsidR="00D17792" w:rsidRPr="00D17792" w:rsidRDefault="00D17792" w:rsidP="00D17792">
      <w:pPr>
        <w:spacing w:after="0" w:line="240" w:lineRule="auto"/>
        <w:ind w:right="-144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>Республики Саха (Якутия)</w:t>
      </w:r>
    </w:p>
    <w:p w14:paraId="4CFC4BF9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FB7510" w14:textId="77777777" w:rsidR="00D17792" w:rsidRPr="00D17792" w:rsidRDefault="00D17792" w:rsidP="00D17792">
      <w:pPr>
        <w:spacing w:after="0" w:line="360" w:lineRule="auto"/>
        <w:ind w:right="-144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6" w:history="1">
        <w:r w:rsidRPr="00D17792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 Саха (Якутия) от 21.02.2013 1163-З N 1221-IV «О порядке перемещения задержанных транспортных средств на специализированную стоянку, их хранения, оплаты расходов на перемещение и хранение, возврата транспортных средств на территории Республики Саха (Якутия)», Постановлением Правительства Республики Саха (Якутия) от 02.09.2013 № 294 «Об организации деятельности специализированных стоянок на территории Республики Саха (Якутия)», </w:t>
      </w: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>городская Администрация постановляет:</w:t>
      </w:r>
    </w:p>
    <w:p w14:paraId="1AC6A5FB" w14:textId="77777777" w:rsidR="00D17792" w:rsidRPr="00D17792" w:rsidRDefault="00D17792" w:rsidP="00D17792">
      <w:pPr>
        <w:spacing w:after="0" w:line="360" w:lineRule="auto"/>
        <w:ind w:right="-14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прилагаемые:</w:t>
      </w:r>
    </w:p>
    <w:p w14:paraId="51DA4661" w14:textId="77777777" w:rsidR="00D17792" w:rsidRPr="00D17792" w:rsidRDefault="00D17792" w:rsidP="00D17792">
      <w:pPr>
        <w:spacing w:after="0" w:line="360" w:lineRule="auto"/>
        <w:ind w:right="-14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hyperlink w:anchor="Par269" w:history="1">
        <w:r w:rsidRPr="00D17792">
          <w:rPr>
            <w:rFonts w:ascii="Arial" w:eastAsia="Times New Roman" w:hAnsi="Arial" w:cs="Arial"/>
            <w:sz w:val="24"/>
            <w:szCs w:val="24"/>
            <w:lang w:eastAsia="ru-RU"/>
          </w:rPr>
          <w:t>положение</w:t>
        </w:r>
      </w:hyperlink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 о комиссии муниципального образования «Город Мирный» Мирнинского района Республики Саха (Якутия) по вопросам функционирования специализированных стоянок (приложение 1);</w:t>
      </w:r>
    </w:p>
    <w:p w14:paraId="3DCAD9EB" w14:textId="77777777" w:rsidR="00D17792" w:rsidRPr="00D17792" w:rsidRDefault="00D17792" w:rsidP="00D17792">
      <w:pPr>
        <w:spacing w:after="0" w:line="360" w:lineRule="auto"/>
        <w:ind w:right="-14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б) состав комиссии муниципального образования «Город Мирный» Мирнинского района Республики Саха (Якутия) по вопросам функционирования специализированных стоянок (приложение 2);</w:t>
      </w:r>
    </w:p>
    <w:p w14:paraId="2A16EEAE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в) порядок проведения квалифицированного отбора организаций, для осуществления деятельности в качестве уполномоченной организации по перемещению задержанных транспортных средств на специализированные стоянки, их хранение и возврат (приложение 3); </w:t>
      </w:r>
    </w:p>
    <w:p w14:paraId="4CCF48AD" w14:textId="77777777" w:rsidR="00D17792" w:rsidRPr="00D17792" w:rsidRDefault="00D17792" w:rsidP="00D17792">
      <w:pPr>
        <w:tabs>
          <w:tab w:val="left" w:pos="8565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г) состав  комиссии муниципального образования «Город Мирный» Мирнинского района Республики Саха (Якутия) по квалификационному отбору организаций для осуществления деятельности по перемещению задержанных транспортных средств на специализированные стоянки (приложение 4);</w:t>
      </w:r>
    </w:p>
    <w:p w14:paraId="4723E8EB" w14:textId="77777777" w:rsidR="00D17792" w:rsidRPr="00D17792" w:rsidRDefault="00D17792" w:rsidP="00D17792">
      <w:pPr>
        <w:spacing w:after="0" w:line="360" w:lineRule="auto"/>
        <w:ind w:right="-14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д) конкурсную документацию (приложения 1, 2, 3, 4, 5, 6  к Порядку о конкурсной комиссии муниципального образования «Город Мирный» Мирнинского района Республика Саха (Якутия) по квалификационному отбору организации для 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осуществления деятельности по перемещению задержанных транспортных средств на специализированные стоянки, их хранения и возврата) к конкурсу по выбору уполномоченных организаций для проведения работ по транспортировке и хранению задержанных транспортных средств на территории муниципального образования «Город Мирный» Мирнинского района Республики Саха (Якутия).</w:t>
      </w:r>
    </w:p>
    <w:p w14:paraId="47AB5191" w14:textId="77777777" w:rsidR="00D17792" w:rsidRPr="00D17792" w:rsidRDefault="00D17792" w:rsidP="00D17792">
      <w:pPr>
        <w:spacing w:after="0" w:line="360" w:lineRule="auto"/>
        <w:ind w:right="-14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порядке, установленном Уставом МО «Город Мирный».          </w:t>
      </w:r>
    </w:p>
    <w:p w14:paraId="12650B7C" w14:textId="77777777" w:rsidR="00D17792" w:rsidRPr="00D17792" w:rsidRDefault="00D17792" w:rsidP="00D17792">
      <w:pPr>
        <w:spacing w:after="0" w:line="360" w:lineRule="auto"/>
        <w:ind w:right="-14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исполнения настоящего Постановления возложить на 1-го Заместителя Главы Администрации по ЖКХ, имущественным и земельным отношениям Медведь С.Ю. </w:t>
      </w:r>
    </w:p>
    <w:p w14:paraId="4976456D" w14:textId="77777777" w:rsidR="00D17792" w:rsidRPr="00D17792" w:rsidRDefault="00D17792" w:rsidP="00D17792">
      <w:pPr>
        <w:spacing w:after="0" w:line="360" w:lineRule="auto"/>
        <w:ind w:left="426"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5234F9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426" w:right="-14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1C70E25" w14:textId="77777777" w:rsidR="00D17792" w:rsidRPr="00D17792" w:rsidRDefault="00D17792" w:rsidP="00D17792">
      <w:pPr>
        <w:spacing w:after="0" w:line="240" w:lineRule="auto"/>
        <w:ind w:right="-14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города                                                                                               К.Н. Антонов</w:t>
      </w:r>
    </w:p>
    <w:p w14:paraId="0C768B8B" w14:textId="77777777" w:rsidR="00D17792" w:rsidRPr="00D17792" w:rsidRDefault="00D17792" w:rsidP="00D17792">
      <w:pPr>
        <w:spacing w:after="0" w:line="240" w:lineRule="auto"/>
        <w:ind w:left="426" w:right="-14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AD40EC4" w14:textId="77777777" w:rsidR="00D17792" w:rsidRPr="00D17792" w:rsidRDefault="00D17792" w:rsidP="00D17792">
      <w:pPr>
        <w:spacing w:after="0" w:line="240" w:lineRule="auto"/>
        <w:ind w:left="426" w:right="-14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44742AD" w14:textId="77777777" w:rsidR="00D17792" w:rsidRPr="00D17792" w:rsidRDefault="00D17792" w:rsidP="00D17792">
      <w:pPr>
        <w:spacing w:after="0" w:line="240" w:lineRule="auto"/>
        <w:ind w:left="426" w:right="-14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CD5E001" w14:textId="77777777" w:rsidR="00D17792" w:rsidRPr="00D17792" w:rsidRDefault="00D17792" w:rsidP="00D17792">
      <w:pPr>
        <w:spacing w:after="0" w:line="240" w:lineRule="auto"/>
        <w:ind w:left="426" w:right="-14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3FF7BA0" w14:textId="77777777" w:rsidR="00D17792" w:rsidRPr="00D17792" w:rsidRDefault="00D17792" w:rsidP="00D17792">
      <w:pPr>
        <w:spacing w:after="0" w:line="240" w:lineRule="auto"/>
        <w:ind w:left="426" w:right="-14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B368D4E" w14:textId="77777777" w:rsidR="00D17792" w:rsidRPr="00D17792" w:rsidRDefault="00D17792" w:rsidP="00D17792">
      <w:pPr>
        <w:spacing w:after="0" w:line="240" w:lineRule="auto"/>
        <w:ind w:left="426" w:right="-14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6D7BD8E" w14:textId="77777777" w:rsidR="00D17792" w:rsidRPr="00D17792" w:rsidRDefault="00D17792" w:rsidP="00D17792">
      <w:pPr>
        <w:spacing w:after="0" w:line="240" w:lineRule="auto"/>
        <w:ind w:left="426" w:right="-14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D8FD0B8" w14:textId="77777777" w:rsidR="00D17792" w:rsidRPr="00D17792" w:rsidRDefault="00D17792" w:rsidP="00D17792">
      <w:pPr>
        <w:spacing w:after="0" w:line="240" w:lineRule="auto"/>
        <w:ind w:left="426" w:right="-14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146FE69" w14:textId="77777777" w:rsidR="00D17792" w:rsidRPr="00D17792" w:rsidRDefault="00D17792" w:rsidP="00D17792">
      <w:pPr>
        <w:spacing w:after="0" w:line="240" w:lineRule="auto"/>
        <w:ind w:left="426" w:right="-14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B9AB446" w14:textId="77777777" w:rsidR="00D17792" w:rsidRPr="00D17792" w:rsidRDefault="00D17792" w:rsidP="00D17792">
      <w:pPr>
        <w:spacing w:after="0" w:line="240" w:lineRule="auto"/>
        <w:ind w:left="426" w:right="-14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902A8C4" w14:textId="77777777" w:rsidR="00D17792" w:rsidRPr="00D17792" w:rsidRDefault="00D17792" w:rsidP="00D17792">
      <w:pPr>
        <w:spacing w:after="0" w:line="240" w:lineRule="auto"/>
        <w:ind w:left="426" w:right="-14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6112330" w14:textId="77777777" w:rsidR="00D17792" w:rsidRPr="00D17792" w:rsidRDefault="00D17792" w:rsidP="00D17792">
      <w:pPr>
        <w:spacing w:after="0" w:line="240" w:lineRule="auto"/>
        <w:ind w:left="426" w:right="-14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A7F9835" w14:textId="77777777" w:rsidR="00D17792" w:rsidRPr="00D17792" w:rsidRDefault="00D17792" w:rsidP="00D17792">
      <w:pPr>
        <w:spacing w:after="0" w:line="240" w:lineRule="auto"/>
        <w:ind w:left="426" w:right="-14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BFEE814" w14:textId="77777777" w:rsidR="00D17792" w:rsidRPr="00D17792" w:rsidRDefault="00D17792" w:rsidP="00D17792">
      <w:pPr>
        <w:spacing w:after="0" w:line="240" w:lineRule="auto"/>
        <w:ind w:left="426" w:right="-14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D1A4002" w14:textId="77777777" w:rsidR="00D17792" w:rsidRPr="00D17792" w:rsidRDefault="00D17792" w:rsidP="00D17792">
      <w:pPr>
        <w:spacing w:after="0" w:line="240" w:lineRule="auto"/>
        <w:ind w:left="426" w:right="-14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316952B" w14:textId="77777777" w:rsidR="00D17792" w:rsidRPr="00D17792" w:rsidRDefault="00D17792" w:rsidP="00D17792">
      <w:pPr>
        <w:spacing w:after="0" w:line="240" w:lineRule="auto"/>
        <w:ind w:left="426" w:right="-14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46589FB" w14:textId="77777777" w:rsidR="00D17792" w:rsidRPr="00D17792" w:rsidRDefault="00D17792" w:rsidP="00D17792">
      <w:pPr>
        <w:spacing w:after="0" w:line="240" w:lineRule="auto"/>
        <w:ind w:left="426" w:right="-14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66B49AA" w14:textId="77777777" w:rsidR="00D17792" w:rsidRPr="00D17792" w:rsidRDefault="00D17792" w:rsidP="00D17792">
      <w:pPr>
        <w:spacing w:after="0" w:line="240" w:lineRule="auto"/>
        <w:ind w:left="426" w:right="-14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CF5AC50" w14:textId="77777777" w:rsidR="00D17792" w:rsidRPr="00D17792" w:rsidRDefault="00D17792" w:rsidP="00D17792">
      <w:pPr>
        <w:spacing w:after="0" w:line="240" w:lineRule="auto"/>
        <w:ind w:left="426" w:right="-14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7E063AF" w14:textId="77777777" w:rsidR="00D17792" w:rsidRPr="00D17792" w:rsidRDefault="00D17792" w:rsidP="00D17792">
      <w:pPr>
        <w:spacing w:after="0" w:line="240" w:lineRule="auto"/>
        <w:ind w:left="426" w:right="-14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65D1C9F" w14:textId="77777777" w:rsidR="00D17792" w:rsidRPr="00D17792" w:rsidRDefault="00D17792" w:rsidP="00D17792">
      <w:pPr>
        <w:spacing w:after="0" w:line="240" w:lineRule="auto"/>
        <w:ind w:left="426" w:right="-14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D1FD6C1" w14:textId="77777777" w:rsidR="00D17792" w:rsidRPr="00D17792" w:rsidRDefault="00D17792" w:rsidP="00D17792">
      <w:pPr>
        <w:spacing w:after="0" w:line="240" w:lineRule="auto"/>
        <w:ind w:left="426" w:right="-14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97E7F88" w14:textId="77777777" w:rsidR="00D17792" w:rsidRPr="00D17792" w:rsidRDefault="00D17792" w:rsidP="00D17792">
      <w:pPr>
        <w:spacing w:after="0" w:line="240" w:lineRule="auto"/>
        <w:ind w:left="426" w:right="-14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4EF60F1" w14:textId="77777777" w:rsidR="00D17792" w:rsidRPr="00D17792" w:rsidRDefault="00D17792" w:rsidP="00D17792">
      <w:pPr>
        <w:spacing w:after="0" w:line="240" w:lineRule="auto"/>
        <w:ind w:left="426" w:right="-14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E66E3E7" w14:textId="77777777" w:rsidR="00D17792" w:rsidRPr="00D17792" w:rsidRDefault="00D17792" w:rsidP="00D17792">
      <w:pPr>
        <w:spacing w:after="0" w:line="240" w:lineRule="auto"/>
        <w:ind w:left="426" w:right="-14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C41F367" w14:textId="77777777" w:rsidR="00D17792" w:rsidRPr="00D17792" w:rsidRDefault="00D17792" w:rsidP="00D17792">
      <w:pPr>
        <w:spacing w:after="0" w:line="240" w:lineRule="auto"/>
        <w:ind w:left="426" w:right="-14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9239221" w14:textId="77777777" w:rsidR="00D17792" w:rsidRPr="00D17792" w:rsidRDefault="00D17792" w:rsidP="00D17792">
      <w:pPr>
        <w:spacing w:after="0" w:line="240" w:lineRule="auto"/>
        <w:ind w:left="426" w:right="-14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4A9E26B" w14:textId="77777777" w:rsidR="00D17792" w:rsidRPr="00D17792" w:rsidRDefault="00D17792" w:rsidP="00D17792">
      <w:pPr>
        <w:spacing w:after="0" w:line="240" w:lineRule="auto"/>
        <w:ind w:left="426" w:right="-14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45FE1F6" w14:textId="77777777" w:rsidR="00D17792" w:rsidRDefault="00D17792" w:rsidP="00D17792">
      <w:pPr>
        <w:spacing w:after="0" w:line="240" w:lineRule="auto"/>
        <w:ind w:right="-14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D6C71F4" w14:textId="77777777" w:rsidR="00753680" w:rsidRDefault="00753680" w:rsidP="00D17792">
      <w:pPr>
        <w:spacing w:after="0" w:line="240" w:lineRule="auto"/>
        <w:ind w:right="-14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45CAACE" w14:textId="77777777" w:rsidR="00753680" w:rsidRDefault="00753680" w:rsidP="00D17792">
      <w:pPr>
        <w:spacing w:after="0" w:line="240" w:lineRule="auto"/>
        <w:ind w:right="-14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21182C5" w14:textId="77777777" w:rsidR="00753680" w:rsidRPr="00D17792" w:rsidRDefault="00753680" w:rsidP="00D17792">
      <w:pPr>
        <w:spacing w:after="0" w:line="240" w:lineRule="auto"/>
        <w:ind w:right="-14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0C90CB1" w14:textId="0E0E3F3B" w:rsidR="00D17792" w:rsidRDefault="00D17792" w:rsidP="008E6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39C7BEC" w14:textId="77777777" w:rsidR="008E6BC5" w:rsidRPr="00D17792" w:rsidRDefault="008E6BC5" w:rsidP="008E6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7BF8CB6C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 xml:space="preserve">                                                                    </w:t>
      </w: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>Приложение 1</w:t>
      </w:r>
    </w:p>
    <w:p w14:paraId="12A0E85F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                                                           </w:t>
      </w: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>к</w:t>
      </w:r>
      <w:r w:rsidRPr="00D1779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>Постановлению городской Администрации</w:t>
      </w:r>
    </w:p>
    <w:p w14:paraId="41FF3AFC" w14:textId="04F8B540" w:rsidR="00D17792" w:rsidRPr="008E6BC5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от </w:t>
      </w:r>
      <w:r w:rsidR="008E6BC5" w:rsidRPr="008E6BC5">
        <w:rPr>
          <w:rFonts w:ascii="Arial" w:eastAsia="Times New Roman" w:hAnsi="Arial" w:cs="Arial"/>
          <w:bCs/>
          <w:sz w:val="20"/>
          <w:szCs w:val="20"/>
          <w:lang w:eastAsia="ru-RU"/>
        </w:rPr>
        <w:t>25.02.</w:t>
      </w:r>
      <w:r w:rsidRPr="008E6BC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2020 г. № </w:t>
      </w:r>
      <w:r w:rsidR="008E6BC5" w:rsidRPr="008E6BC5">
        <w:rPr>
          <w:rFonts w:ascii="Arial" w:eastAsia="Times New Roman" w:hAnsi="Arial" w:cs="Arial"/>
          <w:bCs/>
          <w:sz w:val="20"/>
          <w:szCs w:val="20"/>
          <w:lang w:eastAsia="ru-RU"/>
        </w:rPr>
        <w:t>181</w:t>
      </w:r>
    </w:p>
    <w:p w14:paraId="7786B168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14:paraId="0550D726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14:paraId="095A83BB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комиссии муниципального образования «Город Мирный» </w:t>
      </w:r>
    </w:p>
    <w:p w14:paraId="707C55E0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Мирнинского района Республики Саха (Якутия) по вопросам функционирования специализированных стоянок</w:t>
      </w:r>
    </w:p>
    <w:p w14:paraId="6CF77460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386668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40" w:name="Par273"/>
      <w:bookmarkEnd w:id="40"/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>1. Основные положения</w:t>
      </w:r>
    </w:p>
    <w:p w14:paraId="4ABD9466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5F2E731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1.1. Комиссия  муниципального образования «Город Мирный» Мирнинского района Республики Саха (Якутия) по вопросам функционирования специализированных стоянок (далее - Комиссия) является постоянно действующим межведомственным координационным органом, осуществляющим организацию деятельности по вопросам функционирования специализированных стоянок на территории муниципального образования «Город Мирный» Мирнинского района Республики Саха (Якутия).</w:t>
      </w:r>
    </w:p>
    <w:p w14:paraId="329C3059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1.2. Комиссия в своей деятельности руководствуется Законом Республики Саха (Якутия) от 21.02.2013 1163-З № 1222-IV «О порядке перемещения задержанных транспортных средств на специализированную стоянку, их хранения, оплаты расходов на перемещение и хранение, возврата транспортных средств на территории Республики Саха (Якутия)», Постановлением Правительства Республики Саха (Якутия) от 02.09.2013 № 294 «Об организации деятельности специализированных стоянок на территории Республики Саха (Якутия)» и иными нормативными правовыми актами, а также настоящим Положением.</w:t>
      </w:r>
    </w:p>
    <w:p w14:paraId="2CF78F3D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1.3. Целью деятельности Комиссии является взаимодействие с юридическими лицами и индивидуальными предпринимателями по вопросам функционирования специализированных стоянок (далее - спецстоянка).</w:t>
      </w:r>
    </w:p>
    <w:p w14:paraId="303EE6E3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41" w:name="Par279"/>
      <w:bookmarkEnd w:id="41"/>
    </w:p>
    <w:p w14:paraId="782C5021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>2. Основная задача и права Комиссии</w:t>
      </w:r>
    </w:p>
    <w:p w14:paraId="570AEEA2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971A560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2.1. Основной задачей Комиссии является решение вопросов по организации деятельности функционирования спецстоянок на территории муниципального образования «Город Мирный» Мирнинского района Республики Саха (Якутия).</w:t>
      </w:r>
    </w:p>
    <w:p w14:paraId="77E23C9F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2.2. Комиссия имеет право:</w:t>
      </w:r>
    </w:p>
    <w:p w14:paraId="3D3C9D6B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2.2.1. Запрашивать у юридических лиц и индивидуальных предпринимателей информацию по вопросам, связанным с осуществлением деятельности по перемещению задержанных транспортных средств на спецстоянку, их хранения и возврата.</w:t>
      </w:r>
    </w:p>
    <w:p w14:paraId="596FDCE0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2.2.2. Заслушивать членов Комиссии по вопросам организации деятельности спецстоянок на территории муниципального образования «Город Мирный» Мирнинского района Республики Саха (Якутия).</w:t>
      </w:r>
    </w:p>
    <w:p w14:paraId="33795066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2.2.3. Представлять Главе города доклады и предложения по вопросам деятельности функционирования спецстоянок на территории муниципального образования «Город Мирный» Мирнинского района Республики Саха (Якутия).</w:t>
      </w:r>
    </w:p>
    <w:p w14:paraId="500E166C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2.2.4. При получении от органов, уполномоченных осуществлять задержание транспортных средств, обоснованной информации об увеличении потребности в машиноместах и судноместах на спецстоянке сверх предусмотренного договором объема рассматривать с юридическими лицами и индивидуальными предпринимателями возможность соответственного увеличения количества машиномест и судномест на спецстоянке.</w:t>
      </w:r>
    </w:p>
    <w:p w14:paraId="477EFE02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42" w:name="Par288"/>
      <w:bookmarkEnd w:id="42"/>
    </w:p>
    <w:p w14:paraId="6DE36538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>3. Структура Комиссии и организация ее работы</w:t>
      </w:r>
    </w:p>
    <w:p w14:paraId="47AF1505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C64E70" w14:textId="77777777" w:rsidR="00D17792" w:rsidRPr="00D17792" w:rsidRDefault="00D17792" w:rsidP="00D177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3.1. Состав Комиссии приведен в приложении к настоящему Положению.</w:t>
      </w:r>
    </w:p>
    <w:p w14:paraId="2CBBEE90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3.2. В рамках работы Комиссии могут создаваться рабочие группы. Перечень рабочих групп Комиссии, их руководители и состав утверждаются председателем Комиссии.</w:t>
      </w:r>
    </w:p>
    <w:p w14:paraId="40BBD5EA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3.3. Решение о проведении заседания Комиссии принимается председателем Комиссии либо его заместителем.</w:t>
      </w:r>
    </w:p>
    <w:p w14:paraId="010A566A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3.4. Заседания Комиссии могут быть очередными и внеочередными. Очередное заседание Комиссии проводится не реже чем один раз в квартал. Внеочередное заседание Комиссии проводится при необходимости.</w:t>
      </w:r>
    </w:p>
    <w:p w14:paraId="04A1E346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3.5. Заседание Комиссии считается правомочным, если на нем присутствуют более половины членов Комиссии. Члены Комиссии участвуют в ее заседании без права замены. В случае невозможности присутствия члена Комиссии на заседании он имеет право в срок не позднее, чем за три рабочих дня до даты проведения заседания Комиссии представить ответственному секретарю Комиссии свое мнение по рассматриваемым вопросам в письменной форме. В случае нахождения члена Комиссии в отпуске, командировке или отсутствия по болезни член Комиссии имеет право уполномочить иное должностное лицо на основании выдаваемой доверенности. </w:t>
      </w:r>
    </w:p>
    <w:p w14:paraId="5198A1D6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3.6. Решения Комиссии принимаются простым большинством голосов членов Комиссии. В случае равенства голосов решающим является голос председательствующего на заседании Комиссии.</w:t>
      </w:r>
    </w:p>
    <w:p w14:paraId="678576EC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3.7. Принимаемые на заседаниях Комиссии решения оформляются протоколом, который подписывается председательствующим на заседании Комиссии. Протоколы заседаний Комиссии рассылаются членам Комиссии, а также органам, организациям и должностным лицам по списку, утверждаемому председателем Комиссии, в 2-дневный срок после их подписания (утверждения).</w:t>
      </w:r>
    </w:p>
    <w:p w14:paraId="06303712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3.8. Комиссия может принимать решения по результатам письменного опроса ее членов, проведенного по решению председателя Комиссии.</w:t>
      </w:r>
    </w:p>
    <w:p w14:paraId="02BD6045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3.9. Ответственный секретарь Комиссии готовит для утверждения Комиссией календарный план заседаний Комиссии на соответствующий год,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14:paraId="3622E96B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43" w:name="Par304"/>
      <w:bookmarkEnd w:id="43"/>
    </w:p>
    <w:p w14:paraId="74618A1B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>4. Заключительные положения</w:t>
      </w:r>
    </w:p>
    <w:p w14:paraId="5CFC35A7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2A32DA5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Организационно-техническое обеспечение деятельности Комиссии осуществляется городской Администрацией.</w:t>
      </w:r>
    </w:p>
    <w:p w14:paraId="591AF4F2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33D83A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FB33FD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______________________________________________________________________</w:t>
      </w:r>
    </w:p>
    <w:p w14:paraId="0D0641C3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7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</w:t>
      </w:r>
    </w:p>
    <w:p w14:paraId="441588F1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335ABF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122D1905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6725A12B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29A4CBFC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32324276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4D2C8062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3F460F6F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7DCAFB60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6F1A7AD9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 xml:space="preserve">    Приложение 2</w:t>
      </w:r>
    </w:p>
    <w:p w14:paraId="65E7C31A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к Постановлению городской Администрации</w:t>
      </w:r>
    </w:p>
    <w:p w14:paraId="0734A86C" w14:textId="58974DF4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от </w:t>
      </w:r>
      <w:r w:rsidR="008E6BC5">
        <w:rPr>
          <w:rFonts w:ascii="Arial" w:eastAsia="Times New Roman" w:hAnsi="Arial" w:cs="Arial"/>
          <w:bCs/>
          <w:sz w:val="20"/>
          <w:szCs w:val="20"/>
          <w:lang w:eastAsia="ru-RU"/>
        </w:rPr>
        <w:t>25.02.</w:t>
      </w: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2020 г. № </w:t>
      </w:r>
      <w:r w:rsidR="008E6BC5">
        <w:rPr>
          <w:rFonts w:ascii="Arial" w:eastAsia="Times New Roman" w:hAnsi="Arial" w:cs="Arial"/>
          <w:bCs/>
          <w:sz w:val="20"/>
          <w:szCs w:val="20"/>
          <w:lang w:eastAsia="ru-RU"/>
        </w:rPr>
        <w:t>181</w:t>
      </w:r>
    </w:p>
    <w:p w14:paraId="0A2DE0E6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D198ABC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14:paraId="77EC0418" w14:textId="77777777" w:rsidR="00D17792" w:rsidRPr="00D17792" w:rsidRDefault="00D17792" w:rsidP="00D17792">
      <w:pPr>
        <w:tabs>
          <w:tab w:val="left" w:pos="856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СОСТАВ </w:t>
      </w:r>
    </w:p>
    <w:p w14:paraId="3465F698" w14:textId="77777777" w:rsidR="00D17792" w:rsidRPr="00D17792" w:rsidRDefault="00D17792" w:rsidP="00D17792">
      <w:pPr>
        <w:tabs>
          <w:tab w:val="left" w:pos="856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комиссии муниципального образования «Город Мирный» </w:t>
      </w:r>
    </w:p>
    <w:p w14:paraId="46B1F205" w14:textId="77777777" w:rsidR="00D17792" w:rsidRPr="00D17792" w:rsidRDefault="00D17792" w:rsidP="00D17792">
      <w:pPr>
        <w:tabs>
          <w:tab w:val="left" w:pos="856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>Мирнинского района Республики Саха (Якутия) по вопросам функционирования специализированных стоянок</w:t>
      </w:r>
    </w:p>
    <w:p w14:paraId="339E8AA0" w14:textId="77777777" w:rsidR="00D17792" w:rsidRPr="00D17792" w:rsidRDefault="00D17792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38E9AD" w14:textId="77777777" w:rsidR="00D17792" w:rsidRPr="00D17792" w:rsidRDefault="00D17792" w:rsidP="00D17792">
      <w:pPr>
        <w:spacing w:line="240" w:lineRule="auto"/>
        <w:ind w:firstLine="54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1-ый Заместитель Главы Администрации по ЖКХ, имущественным и земельным отношениям, </w:t>
      </w: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комиссии;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6696B9C" w14:textId="77777777" w:rsidR="00D17792" w:rsidRPr="00D17792" w:rsidRDefault="00D17792" w:rsidP="00D17792">
      <w:pPr>
        <w:tabs>
          <w:tab w:val="left" w:pos="2160"/>
          <w:tab w:val="left" w:pos="2700"/>
          <w:tab w:val="left" w:pos="2880"/>
        </w:tabs>
        <w:spacing w:line="240" w:lineRule="auto"/>
        <w:ind w:firstLine="54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отдела по гражданской обороне и чрезвычайным ситуациям, </w:t>
      </w: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>заместитель председателя комиссии;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55230BD" w14:textId="77777777" w:rsidR="00D17792" w:rsidRPr="00D17792" w:rsidRDefault="00D17792" w:rsidP="00D17792">
      <w:pPr>
        <w:tabs>
          <w:tab w:val="left" w:pos="3240"/>
          <w:tab w:val="left" w:pos="3600"/>
        </w:tabs>
        <w:spacing w:line="240" w:lineRule="auto"/>
        <w:ind w:firstLine="54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Главный специалист отдела по отраслевым вопросам, </w:t>
      </w: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>секретарь комиссии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7D24A03E" w14:textId="77777777" w:rsidR="00D17792" w:rsidRPr="00D17792" w:rsidRDefault="00D17792" w:rsidP="00D17792">
      <w:pPr>
        <w:spacing w:line="240" w:lineRule="auto"/>
        <w:ind w:firstLine="54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>Член комиссии:</w:t>
      </w:r>
    </w:p>
    <w:p w14:paraId="012465B6" w14:textId="77777777" w:rsidR="00D17792" w:rsidRPr="00D17792" w:rsidRDefault="00D17792" w:rsidP="00D17792">
      <w:pPr>
        <w:spacing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Начальник отдела по отраслевым вопросам;</w:t>
      </w:r>
    </w:p>
    <w:p w14:paraId="6C5E9BE8" w14:textId="77777777" w:rsidR="00D17792" w:rsidRPr="00D17792" w:rsidRDefault="00D17792" w:rsidP="00D17792">
      <w:pPr>
        <w:spacing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Начальник управления архитектуры и градостроительства;</w:t>
      </w:r>
    </w:p>
    <w:p w14:paraId="048FF43E" w14:textId="77777777" w:rsidR="00D17792" w:rsidRPr="00D17792" w:rsidRDefault="00D17792" w:rsidP="00D17792">
      <w:pPr>
        <w:spacing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Начальник ОГИБДД ОМВД России по Мирнинскому району;</w:t>
      </w:r>
    </w:p>
    <w:p w14:paraId="2199AF30" w14:textId="2E7B58E4" w:rsidR="00D17792" w:rsidRPr="00D17792" w:rsidRDefault="00D17792" w:rsidP="00D17792">
      <w:pPr>
        <w:spacing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Руководитель ГПС г. Мирного «Центр ГИМС ГУ МЧС РФ по РС (Я)»;</w:t>
      </w:r>
    </w:p>
    <w:p w14:paraId="1FE294EA" w14:textId="77777777" w:rsidR="00D17792" w:rsidRPr="00D17792" w:rsidRDefault="00D17792" w:rsidP="00D17792">
      <w:pPr>
        <w:spacing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Главный специалист отдела по ГО и ЧС.</w:t>
      </w:r>
    </w:p>
    <w:p w14:paraId="52778BA1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48949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3A1A4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DCEE8A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7F56F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4F59E0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7A2D8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F0259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9EDEC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E92544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773D3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3427D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8A9146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3F86D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E712D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87D53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CB8EA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EA1BB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F49AA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9EA94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91837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2D7E9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1EEFF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A6EF3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F309A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852FE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4CC50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</w:p>
    <w:p w14:paraId="118F0470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6A9FB67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21E7988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6292B73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</w:p>
    <w:p w14:paraId="0474BAD7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D307857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78557DB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Приложение 3</w:t>
      </w:r>
    </w:p>
    <w:p w14:paraId="71883383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sz w:val="20"/>
          <w:szCs w:val="20"/>
          <w:lang w:eastAsia="ru-RU"/>
        </w:rPr>
        <w:t>к Постановлению городской Администрации</w:t>
      </w:r>
    </w:p>
    <w:p w14:paraId="112D2952" w14:textId="67CF870B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от </w:t>
      </w:r>
      <w:r w:rsidR="008E6BC5">
        <w:rPr>
          <w:rFonts w:ascii="Arial" w:eastAsia="Times New Roman" w:hAnsi="Arial" w:cs="Arial"/>
          <w:sz w:val="20"/>
          <w:szCs w:val="20"/>
          <w:lang w:eastAsia="ru-RU"/>
        </w:rPr>
        <w:t>25.02.</w:t>
      </w:r>
      <w:r w:rsidRPr="00D17792">
        <w:rPr>
          <w:rFonts w:ascii="Arial" w:eastAsia="Times New Roman" w:hAnsi="Arial" w:cs="Arial"/>
          <w:sz w:val="20"/>
          <w:szCs w:val="20"/>
          <w:lang w:eastAsia="ru-RU"/>
        </w:rPr>
        <w:t xml:space="preserve">2020 г. № </w:t>
      </w:r>
      <w:r w:rsidR="008E6BC5">
        <w:rPr>
          <w:rFonts w:ascii="Arial" w:eastAsia="Times New Roman" w:hAnsi="Arial" w:cs="Arial"/>
          <w:sz w:val="20"/>
          <w:szCs w:val="20"/>
          <w:lang w:eastAsia="ru-RU"/>
        </w:rPr>
        <w:t>181</w:t>
      </w:r>
    </w:p>
    <w:p w14:paraId="0C96E4AA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CF183D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44" w:name="Par116"/>
      <w:bookmarkEnd w:id="44"/>
    </w:p>
    <w:p w14:paraId="0AE1A4C5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14:paraId="0D7ACD6C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проведения квалификационного отбора организаций для осуществления деятельности в качестве уполномоченных организаций по перемещению задержанных транспортных средств на специализированные стоянки, их хранения и возврата</w:t>
      </w:r>
    </w:p>
    <w:p w14:paraId="3B275006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35BAF6" w14:textId="77777777" w:rsidR="00D17792" w:rsidRPr="00D17792" w:rsidRDefault="00D17792" w:rsidP="00D17792">
      <w:pPr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>Раздел 1. Общие положения</w:t>
      </w:r>
    </w:p>
    <w:p w14:paraId="1E5265D5" w14:textId="77777777" w:rsidR="00D17792" w:rsidRPr="00D17792" w:rsidRDefault="00D17792" w:rsidP="00D17792">
      <w:pPr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A195699" w14:textId="70BC651F" w:rsidR="00D17792" w:rsidRPr="00D17792" w:rsidRDefault="00D17792" w:rsidP="00D17792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Настоящий Порядок определяет </w:t>
      </w:r>
      <w:r w:rsidR="00764139">
        <w:rPr>
          <w:rFonts w:ascii="Arial" w:eastAsia="Times New Roman" w:hAnsi="Arial" w:cs="Arial"/>
          <w:sz w:val="24"/>
          <w:szCs w:val="24"/>
          <w:lang w:eastAsia="ru-RU"/>
        </w:rPr>
        <w:t>квалификационный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 отбор организаций для осуществления деятельности по перемещению задержанных транспортных средств на специализированные стоянки, их хранения и возврата проводится в форме конкурса, предметом которого является заключение договора на право осуществления деятельности по перемещению задержанных транспортных средств на спецстоянку, их хранения и возврата.</w:t>
      </w:r>
    </w:p>
    <w:p w14:paraId="191C0A98" w14:textId="77777777" w:rsidR="00D17792" w:rsidRPr="00D17792" w:rsidRDefault="00D17792" w:rsidP="00D17792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1.2. В настоящем Порядке используются следующие понятия:</w:t>
      </w:r>
    </w:p>
    <w:p w14:paraId="63CF28FB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>Специализированная стоянка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 – специально оборудованное место (земельный участок или нежилое помещение), отвечающее требованиям Закона Республики Саха (Якутия) от 21.02.2013 1163-З N 1221-IV «О порядке перемещения задержанных транспортных средств на специализированную стоянку, их хранения, оплаты расходов на перемещение и хранение, возврата транспортных средств на территории Республики Саха (Якутия)» (далее - Закон о порядке перемещения задержанных транспортных средств) и принадлежащее исполнителю. </w:t>
      </w:r>
    </w:p>
    <w:p w14:paraId="1D641521" w14:textId="77777777" w:rsidR="00D17792" w:rsidRPr="00D17792" w:rsidRDefault="00D17792" w:rsidP="00D17792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>Специализированное транспортное средство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 – транспортное средство, предназначенное и оборудованное для погрузки, перемещения и разгрузки задержанных транспортных средств способами, исключающими их повреждение.</w:t>
      </w:r>
    </w:p>
    <w:p w14:paraId="238B54B4" w14:textId="77777777" w:rsidR="00D17792" w:rsidRPr="00D17792" w:rsidRDefault="00D17792" w:rsidP="00D17792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>Транспортное средство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 - автомототранспортное средство всех категорий и прицепов к нему, подлежащие государственной регистрации.</w:t>
      </w:r>
    </w:p>
    <w:p w14:paraId="333D3C55" w14:textId="77777777" w:rsidR="00D17792" w:rsidRPr="00D17792" w:rsidRDefault="00D17792" w:rsidP="00D17792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>Договор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 – договор об осуществлении деятельности по перемещению задержанных транспортных средств на специализированные стоянки, их хранению и возврату, заключаемый между уполномоченным органом и исполнителем.</w:t>
      </w:r>
    </w:p>
    <w:p w14:paraId="4F405288" w14:textId="77777777" w:rsidR="00D17792" w:rsidRPr="00D17792" w:rsidRDefault="00D17792" w:rsidP="00D17792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>Территория обслуживания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 – территория, определяемая в соответствии с действующим законодательством уполномоченным органом в пределах которой, исполнитель осуществляет погрузку задержанных транспортных средств, в целях исполнения решений уполномоченных лиц о задержании транспортных средств.</w:t>
      </w:r>
    </w:p>
    <w:p w14:paraId="71AB1A73" w14:textId="77777777" w:rsidR="00D17792" w:rsidRPr="00D17792" w:rsidRDefault="00D17792" w:rsidP="00D17792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>Организатор конкурса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 – Администрация МО «Город Мирный».</w:t>
      </w:r>
    </w:p>
    <w:p w14:paraId="4C228EF5" w14:textId="77777777" w:rsidR="00D17792" w:rsidRPr="00D17792" w:rsidRDefault="00D17792" w:rsidP="00D17792">
      <w:pPr>
        <w:autoSpaceDE w:val="0"/>
        <w:spacing w:after="0" w:line="240" w:lineRule="auto"/>
        <w:ind w:firstLine="540"/>
        <w:jc w:val="both"/>
        <w:rPr>
          <w:rFonts w:ascii="Arial" w:eastAsia="MS Mincho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>Комиссия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 – комиссия по проведению отбора исполнителей на право заключения договора</w:t>
      </w:r>
      <w:r w:rsidRPr="00D17792">
        <w:rPr>
          <w:rFonts w:ascii="Arial" w:eastAsia="MS Mincho" w:hAnsi="Arial" w:cs="Arial"/>
          <w:sz w:val="24"/>
          <w:szCs w:val="24"/>
          <w:lang w:eastAsia="ru-RU"/>
        </w:rPr>
        <w:t>.</w:t>
      </w:r>
    </w:p>
    <w:p w14:paraId="64D33D78" w14:textId="77777777" w:rsidR="00D17792" w:rsidRPr="00D17792" w:rsidRDefault="00D17792" w:rsidP="00D17792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>Заявка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 – заявка на участие в отборе.</w:t>
      </w:r>
    </w:p>
    <w:p w14:paraId="16EA1716" w14:textId="68BCEBEB" w:rsidR="00D17792" w:rsidRPr="00D17792" w:rsidRDefault="00D17792" w:rsidP="00D17792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>Квалификационный отбор</w:t>
      </w:r>
      <w:r w:rsidR="008F7655" w:rsidRPr="008F76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F7655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>отбор исполнителей, проводимый в форме конкурса на право заключения договора на осуществление деятельности по перемещению задержанных транспортных средств на специализированные стоянки, их хранению и возврату (далее – Комиссия).</w:t>
      </w:r>
    </w:p>
    <w:p w14:paraId="2D846F73" w14:textId="77777777" w:rsidR="00D17792" w:rsidRPr="00D17792" w:rsidRDefault="00D17792" w:rsidP="00D17792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>Участник квалификационного отбора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 – юридическое лицо или индивидуальный предприниматель, подавший заявку на участие в отборе.</w:t>
      </w:r>
    </w:p>
    <w:p w14:paraId="4CB45B0E" w14:textId="77777777" w:rsidR="00D17792" w:rsidRPr="00D17792" w:rsidRDefault="00D17792" w:rsidP="00D17792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>Уполномоченная организация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 – юридическое лицо или индивидуальный предприниматель, прошедший отбор и заключивший договор.</w:t>
      </w:r>
    </w:p>
    <w:p w14:paraId="3E15FE7B" w14:textId="77777777" w:rsidR="00D17792" w:rsidRPr="00D17792" w:rsidRDefault="00D17792" w:rsidP="00D17792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1.3. Предметом квалификационного отбора является право на заключение договора на осуществление деятельности по перемещению задержанных транспортных средств на специализированные стоянки, их хранения и возврата.</w:t>
      </w:r>
    </w:p>
    <w:p w14:paraId="6CD078B7" w14:textId="00D8CF24" w:rsidR="00D17792" w:rsidRPr="00D17792" w:rsidRDefault="00D17792" w:rsidP="00D17792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1.4. Квалификационный отбор исполнителей на право заключения договора на осуществление деятельности по перемещению задержанных транспортных средств на специализированные стоянки, их хранени</w:t>
      </w:r>
      <w:r w:rsidR="00764139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 и возврата проводит комиссия.</w:t>
      </w:r>
    </w:p>
    <w:p w14:paraId="14B401FD" w14:textId="04B8139D" w:rsidR="00D17792" w:rsidRPr="00D17792" w:rsidRDefault="00D17792" w:rsidP="00D17792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F7655" w:rsidRPr="008F765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>. Квалификационный отбор проводится по решению организатора конкурса в соответствии с настоящим Порядком.</w:t>
      </w:r>
    </w:p>
    <w:p w14:paraId="58BD03FA" w14:textId="1F5C714C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F7655" w:rsidRPr="008F765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>. Конкурс проводится организатором конкурса в следующих случаях:</w:t>
      </w:r>
    </w:p>
    <w:p w14:paraId="664E6915" w14:textId="391BB98A" w:rsidR="00D17792" w:rsidRPr="00D17792" w:rsidRDefault="00D17792" w:rsidP="008F76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F7655" w:rsidRPr="0076413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>.1. Отбора уполномоченной организации для осуществления деятельности по перемещению задержанных транспортных средств на спецстоянку, их хранения и возврата.</w:t>
      </w:r>
    </w:p>
    <w:p w14:paraId="69222D9B" w14:textId="42201808" w:rsidR="00D17792" w:rsidRPr="00D17792" w:rsidRDefault="00D17792" w:rsidP="008F76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" w:name="Par2"/>
      <w:bookmarkEnd w:id="45"/>
      <w:r w:rsidRPr="00D17792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F7655" w:rsidRPr="0076413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>.2.  Истечения срока действия договора с уполномоченной организацией.</w:t>
      </w:r>
    </w:p>
    <w:p w14:paraId="5F3C917C" w14:textId="08CBB283" w:rsidR="00D17792" w:rsidRPr="00D17792" w:rsidRDefault="00D17792" w:rsidP="008F76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F7655" w:rsidRPr="0076413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>.3.  Досрочного расторжения договора с уполномоченной организацией.</w:t>
      </w:r>
    </w:p>
    <w:p w14:paraId="31A63DC1" w14:textId="5BB0B63E" w:rsidR="00D17792" w:rsidRPr="00D17792" w:rsidRDefault="00D17792" w:rsidP="008F76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" w:name="Par4"/>
      <w:bookmarkEnd w:id="46"/>
      <w:r w:rsidRPr="00D17792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F7655" w:rsidRPr="0076413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>.4. Признания конкурса несостоявшимся в связи с тем, что не подана ни одна заявка на участие в конкурсе, или ни один из претендентов не признан участником конкурса.</w:t>
      </w:r>
    </w:p>
    <w:p w14:paraId="519BEAAE" w14:textId="2CDD37FA" w:rsidR="00D17792" w:rsidRPr="008F7655" w:rsidRDefault="00D17792" w:rsidP="008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F7655" w:rsidRPr="008F765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.5. Организатор конкурса обязан повторно провести конкурс не позднее 50 календарных дней с момента возникновения обстоятельств, указанных в </w:t>
      </w:r>
      <w:r w:rsidR="00BD0B2D">
        <w:rPr>
          <w:rFonts w:ascii="Arial" w:eastAsia="Times New Roman" w:hAnsi="Arial" w:cs="Arial"/>
          <w:sz w:val="24"/>
          <w:szCs w:val="24"/>
          <w:lang w:eastAsia="ru-RU"/>
        </w:rPr>
        <w:t xml:space="preserve">пп. </w:t>
      </w:r>
      <w:hyperlink w:anchor="Par2" w:history="1">
        <w:r w:rsidRPr="008F7655">
          <w:rPr>
            <w:rFonts w:ascii="Arial" w:eastAsia="Times New Roman" w:hAnsi="Arial" w:cs="Arial"/>
            <w:sz w:val="24"/>
            <w:szCs w:val="24"/>
            <w:lang w:eastAsia="ru-RU"/>
          </w:rPr>
          <w:t>1.</w:t>
        </w:r>
        <w:r w:rsidR="008F7655" w:rsidRPr="008F7655">
          <w:rPr>
            <w:rFonts w:ascii="Arial" w:eastAsia="Times New Roman" w:hAnsi="Arial" w:cs="Arial"/>
            <w:sz w:val="24"/>
            <w:szCs w:val="24"/>
            <w:lang w:eastAsia="ru-RU"/>
          </w:rPr>
          <w:t>6</w:t>
        </w:r>
        <w:r w:rsidRPr="008F7655">
          <w:rPr>
            <w:rFonts w:ascii="Arial" w:eastAsia="Times New Roman" w:hAnsi="Arial" w:cs="Arial"/>
            <w:sz w:val="24"/>
            <w:szCs w:val="24"/>
            <w:lang w:eastAsia="ru-RU"/>
          </w:rPr>
          <w:t>.2.</w:t>
        </w:r>
      </w:hyperlink>
      <w:r w:rsidRPr="008F7655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w:anchor="Par4" w:history="1">
        <w:r w:rsidRPr="008F7655">
          <w:rPr>
            <w:rFonts w:ascii="Arial" w:eastAsia="Times New Roman" w:hAnsi="Arial" w:cs="Arial"/>
            <w:sz w:val="24"/>
            <w:szCs w:val="24"/>
            <w:lang w:eastAsia="ru-RU"/>
          </w:rPr>
          <w:t>1.6.</w:t>
        </w:r>
      </w:hyperlink>
      <w:r w:rsidRPr="008F7655">
        <w:rPr>
          <w:rFonts w:ascii="Arial" w:eastAsia="Times New Roman" w:hAnsi="Arial" w:cs="Arial"/>
          <w:sz w:val="24"/>
          <w:szCs w:val="24"/>
          <w:lang w:eastAsia="ru-RU"/>
        </w:rPr>
        <w:t>4 настоящего Порядка.</w:t>
      </w:r>
    </w:p>
    <w:p w14:paraId="070BBAB0" w14:textId="77777777" w:rsidR="00D17792" w:rsidRPr="00D17792" w:rsidRDefault="00D17792" w:rsidP="008F765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1.7. Порядок проведения конкурса размещается на официальном сайте Администрации МО «Город Мирный» </w:t>
      </w:r>
      <w:r w:rsidRPr="008F7655">
        <w:rPr>
          <w:rFonts w:ascii="Arial" w:eastAsia="Times New Roman" w:hAnsi="Arial" w:cs="Arial"/>
          <w:bCs/>
          <w:sz w:val="24"/>
          <w:szCs w:val="24"/>
          <w:lang w:eastAsia="ru-RU"/>
        </w:rPr>
        <w:t>(</w:t>
      </w:r>
      <w:hyperlink r:id="rId7" w:history="1">
        <w:r w:rsidRPr="008F7655">
          <w:rPr>
            <w:rFonts w:ascii="Arial" w:eastAsia="Times New Roman" w:hAnsi="Arial" w:cs="Arial"/>
            <w:bCs/>
            <w:sz w:val="24"/>
            <w:szCs w:val="24"/>
            <w:u w:val="single"/>
            <w:lang w:val="en-US" w:eastAsia="ru-RU"/>
          </w:rPr>
          <w:t>www</w:t>
        </w:r>
        <w:r w:rsidRPr="008F7655">
          <w:rPr>
            <w:rFonts w:ascii="Arial" w:eastAsia="Times New Roman" w:hAnsi="Arial" w:cs="Arial"/>
            <w:bCs/>
            <w:sz w:val="24"/>
            <w:szCs w:val="24"/>
            <w:u w:val="single"/>
            <w:lang w:eastAsia="ru-RU"/>
          </w:rPr>
          <w:t>.</w:t>
        </w:r>
        <w:r w:rsidRPr="008F7655">
          <w:rPr>
            <w:rFonts w:ascii="Arial" w:eastAsia="Times New Roman" w:hAnsi="Arial" w:cs="Arial"/>
            <w:bCs/>
            <w:sz w:val="24"/>
            <w:szCs w:val="24"/>
            <w:u w:val="single"/>
            <w:lang w:val="en-US" w:eastAsia="ru-RU"/>
          </w:rPr>
          <w:t>gorodmirny</w:t>
        </w:r>
        <w:r w:rsidRPr="008F7655">
          <w:rPr>
            <w:rFonts w:ascii="Arial" w:eastAsia="Times New Roman" w:hAnsi="Arial" w:cs="Arial"/>
            <w:bCs/>
            <w:sz w:val="24"/>
            <w:szCs w:val="24"/>
            <w:u w:val="single"/>
            <w:lang w:eastAsia="ru-RU"/>
          </w:rPr>
          <w:t>.</w:t>
        </w:r>
        <w:r w:rsidRPr="008F7655">
          <w:rPr>
            <w:rFonts w:ascii="Arial" w:eastAsia="Times New Roman" w:hAnsi="Arial" w:cs="Arial"/>
            <w:bCs/>
            <w:sz w:val="24"/>
            <w:szCs w:val="24"/>
            <w:u w:val="single"/>
            <w:lang w:val="en-US" w:eastAsia="ru-RU"/>
          </w:rPr>
          <w:t>ru</w:t>
        </w:r>
      </w:hyperlink>
      <w:r w:rsidRPr="008F76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 </w:t>
      </w:r>
      <w:r w:rsidRPr="00D17792">
        <w:rPr>
          <w:rFonts w:ascii="Arial" w:eastAsia="Times New Roman" w:hAnsi="Arial" w:cs="Arial"/>
          <w:bCs/>
          <w:sz w:val="24"/>
          <w:szCs w:val="24"/>
          <w:lang w:eastAsia="ru-RU"/>
        </w:rPr>
        <w:t>в информационно-телекоммуникационной сети «Интернет» (далее – официальный сайт).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C769BDE" w14:textId="36A2A15C" w:rsidR="00D17792" w:rsidRPr="00D17792" w:rsidRDefault="00D17792" w:rsidP="008F7655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1.8. Информаци</w:t>
      </w:r>
      <w:r w:rsidR="001C1D0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конкурса опубликовывается организатором конкурса в средствах массовой информации и размещается на официальном сайте организатора конкурса не менее чем за 30 календарных дней до даты его проведения.</w:t>
      </w:r>
    </w:p>
    <w:p w14:paraId="0358D546" w14:textId="77777777" w:rsidR="00D17792" w:rsidRPr="00D17792" w:rsidRDefault="00D17792" w:rsidP="008F7655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1.9. В извещении о проведении конкурса должны быть указаны следующие сведения:</w:t>
      </w:r>
    </w:p>
    <w:p w14:paraId="01FA92CF" w14:textId="39FD7566" w:rsidR="00D17792" w:rsidRPr="00D17792" w:rsidRDefault="00D17792" w:rsidP="008F76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8F7655">
        <w:rPr>
          <w:rFonts w:ascii="Arial" w:eastAsia="Times New Roman" w:hAnsi="Arial" w:cs="Arial"/>
          <w:sz w:val="24"/>
          <w:szCs w:val="24"/>
          <w:lang w:eastAsia="ru-RU"/>
        </w:rPr>
        <w:t xml:space="preserve">1.9.1. 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организатора конкурса.</w:t>
      </w:r>
    </w:p>
    <w:p w14:paraId="04DEC168" w14:textId="34FA1A11" w:rsidR="00D17792" w:rsidRPr="00D17792" w:rsidRDefault="00D17792" w:rsidP="008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7655">
        <w:rPr>
          <w:rFonts w:ascii="Arial" w:eastAsia="Times New Roman" w:hAnsi="Arial" w:cs="Arial"/>
          <w:sz w:val="24"/>
          <w:szCs w:val="24"/>
          <w:lang w:eastAsia="ru-RU"/>
        </w:rPr>
        <w:t xml:space="preserve">1.9.2. 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>Дат</w:t>
      </w:r>
      <w:r w:rsidR="008F76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>, время и место проведения конкурса.</w:t>
      </w:r>
    </w:p>
    <w:p w14:paraId="70AE5AB8" w14:textId="096ADC1B" w:rsidR="00D17792" w:rsidRPr="00D17792" w:rsidRDefault="00D17792" w:rsidP="008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7655">
        <w:rPr>
          <w:rFonts w:ascii="Arial" w:eastAsia="Times New Roman" w:hAnsi="Arial" w:cs="Arial"/>
          <w:sz w:val="24"/>
          <w:szCs w:val="24"/>
          <w:lang w:eastAsia="ru-RU"/>
        </w:rPr>
        <w:t xml:space="preserve">1.9.3. 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>Дат</w:t>
      </w:r>
      <w:r w:rsidR="008F76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 начала и окончания приема заявок (документов) на участие в конкурсе.</w:t>
      </w:r>
    </w:p>
    <w:p w14:paraId="6BDB2E8E" w14:textId="53181128" w:rsidR="00D17792" w:rsidRPr="00D17792" w:rsidRDefault="008F7655" w:rsidP="008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1.9.4. </w:t>
      </w:r>
      <w:r w:rsidR="00D17792" w:rsidRPr="00D17792">
        <w:rPr>
          <w:rFonts w:ascii="Arial" w:eastAsia="Times New Roman" w:hAnsi="Arial" w:cs="Arial"/>
          <w:sz w:val="24"/>
          <w:szCs w:val="24"/>
          <w:lang w:eastAsia="ru-RU"/>
        </w:rPr>
        <w:t>Адрес организатора конкурса, место принятия документов для участия в конкурсе с указанием этажа, комнаты, номера телефона, времени приема.</w:t>
      </w:r>
    </w:p>
    <w:p w14:paraId="5295F9E4" w14:textId="7E90342B" w:rsidR="00D17792" w:rsidRPr="00D17792" w:rsidRDefault="008F7655" w:rsidP="008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1.9.5. </w:t>
      </w:r>
      <w:r w:rsidR="00D17792" w:rsidRPr="00D17792">
        <w:rPr>
          <w:rFonts w:ascii="Arial" w:eastAsia="Times New Roman" w:hAnsi="Arial" w:cs="Arial"/>
          <w:sz w:val="24"/>
          <w:szCs w:val="24"/>
          <w:lang w:eastAsia="ru-RU"/>
        </w:rPr>
        <w:t>Дат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17792" w:rsidRPr="00D17792">
        <w:rPr>
          <w:rFonts w:ascii="Arial" w:eastAsia="Times New Roman" w:hAnsi="Arial" w:cs="Arial"/>
          <w:sz w:val="24"/>
          <w:szCs w:val="24"/>
          <w:lang w:eastAsia="ru-RU"/>
        </w:rPr>
        <w:t>, время и место проведения процедуры вскрытия конвертов с документами, представляемыми для участия в конкурсе.</w:t>
      </w:r>
    </w:p>
    <w:p w14:paraId="5EA086DA" w14:textId="433931B9" w:rsidR="00D17792" w:rsidRPr="00D17792" w:rsidRDefault="008F7655" w:rsidP="008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1.9.6. </w:t>
      </w:r>
      <w:r w:rsidR="00D17792" w:rsidRPr="00D17792">
        <w:rPr>
          <w:rFonts w:ascii="Arial" w:eastAsia="Times New Roman" w:hAnsi="Arial" w:cs="Arial"/>
          <w:sz w:val="24"/>
          <w:szCs w:val="24"/>
          <w:lang w:eastAsia="ru-RU"/>
        </w:rPr>
        <w:t>Конкурсные предложения, включа</w:t>
      </w:r>
      <w:r>
        <w:rPr>
          <w:rFonts w:ascii="Arial" w:eastAsia="Times New Roman" w:hAnsi="Arial" w:cs="Arial"/>
          <w:sz w:val="24"/>
          <w:szCs w:val="24"/>
          <w:lang w:eastAsia="ru-RU"/>
        </w:rPr>
        <w:t>ют в себя</w:t>
      </w:r>
      <w:r w:rsidR="00D17792" w:rsidRPr="00D1779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4F625008" w14:textId="77777777" w:rsidR="00D17792" w:rsidRPr="00D17792" w:rsidRDefault="00D17792" w:rsidP="008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- информацию о территории осуществления деятельности по перемещению задержанных транспортных средств на спецстоянку, их хранения и возврата;</w:t>
      </w:r>
    </w:p>
    <w:p w14:paraId="09A51FE5" w14:textId="026E80FF" w:rsidR="00D17792" w:rsidRPr="00D17792" w:rsidRDefault="008F7655" w:rsidP="008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17792" w:rsidRPr="00D17792">
        <w:rPr>
          <w:rFonts w:ascii="Arial" w:eastAsia="Times New Roman" w:hAnsi="Arial" w:cs="Arial"/>
          <w:sz w:val="24"/>
          <w:szCs w:val="24"/>
          <w:lang w:eastAsia="ru-RU"/>
        </w:rPr>
        <w:t>сведения о минимальном необходимом количестве мест для размещения задержанных автотранспортных средств (далее - машиноместа) или маломерных судов (далее - судноместо) на стоянках;</w:t>
      </w:r>
    </w:p>
    <w:p w14:paraId="1EC557A1" w14:textId="10C6461C" w:rsidR="00D17792" w:rsidRPr="00D17792" w:rsidRDefault="008F7655" w:rsidP="008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17792" w:rsidRPr="00D17792">
        <w:rPr>
          <w:rFonts w:ascii="Arial" w:eastAsia="Times New Roman" w:hAnsi="Arial" w:cs="Arial"/>
          <w:sz w:val="24"/>
          <w:szCs w:val="24"/>
          <w:lang w:eastAsia="ru-RU"/>
        </w:rPr>
        <w:t>сведения о минимальном необходимом количестве и типе эвакуаторов;</w:t>
      </w:r>
    </w:p>
    <w:p w14:paraId="13BF8140" w14:textId="1B5D09CF" w:rsidR="00D17792" w:rsidRPr="00D17792" w:rsidRDefault="008F7655" w:rsidP="008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17792" w:rsidRPr="00D17792">
        <w:rPr>
          <w:rFonts w:ascii="Arial" w:eastAsia="Times New Roman" w:hAnsi="Arial" w:cs="Arial"/>
          <w:sz w:val="24"/>
          <w:szCs w:val="24"/>
          <w:lang w:eastAsia="ru-RU"/>
        </w:rPr>
        <w:t>номер конкурсного предложения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34CE2BD9" w14:textId="2FDC6EB1" w:rsidR="00D17792" w:rsidRPr="00D17792" w:rsidRDefault="00D17792" w:rsidP="008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-  </w:t>
      </w:r>
      <w:r w:rsidR="008F7655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>орму договора</w:t>
      </w:r>
      <w:r w:rsidR="008F765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474F521" w14:textId="4AFA06FC" w:rsidR="00D17792" w:rsidRPr="00D17792" w:rsidRDefault="00D17792" w:rsidP="008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F765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>рок, предусмотренный для заключения договора, после подведения итогов конкурса</w:t>
      </w:r>
      <w:r w:rsidR="008F765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5ECCFE5" w14:textId="0CF8D7B5" w:rsidR="00D17792" w:rsidRPr="00D17792" w:rsidRDefault="00D17792" w:rsidP="008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F765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>рок действия договора</w:t>
      </w:r>
      <w:r w:rsidR="008F765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8F08D63" w14:textId="0FBB7DF6" w:rsidR="00D17792" w:rsidRPr="00D17792" w:rsidRDefault="00D17792" w:rsidP="008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F7655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>орядок и сроки объявления результатов конкурса</w:t>
      </w:r>
      <w:r w:rsidR="009C694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DCA93EC" w14:textId="3A2ED8BF" w:rsidR="00D17792" w:rsidRDefault="00D17792" w:rsidP="009C6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C694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>ритерии и порядок оценки результатов работы.</w:t>
      </w:r>
    </w:p>
    <w:p w14:paraId="0F99BBCC" w14:textId="77777777" w:rsidR="00D17792" w:rsidRPr="00D17792" w:rsidRDefault="00D17792" w:rsidP="00D17792">
      <w:pPr>
        <w:tabs>
          <w:tab w:val="left" w:pos="90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1.10. В случае изменения сроков, указанных в информационном извещение, организатор конкурса обязан не позднее чем за 3 календарных дня до наступления ранее намеченного срока соответствующего мероприятия опубликовать информацию об изменении сроков в том же средстве массовой информации и в информационно-телекоммуникационной сети «Интернет» на том же сайте, что и информационное извещение, а также письменно проинформировать об изменении сроков хозяйствующих субъектов, представивших конверты с документами для участия в конкурсе.</w:t>
      </w:r>
    </w:p>
    <w:p w14:paraId="17C64CB7" w14:textId="067F9F0D" w:rsidR="00D17792" w:rsidRPr="00D17792" w:rsidRDefault="00D17792" w:rsidP="00D17792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17792">
        <w:rPr>
          <w:rFonts w:ascii="Arial" w:eastAsia="Times New Roman" w:hAnsi="Arial" w:cs="Arial"/>
          <w:sz w:val="24"/>
          <w:szCs w:val="24"/>
          <w:lang w:eastAsia="ar-SA"/>
        </w:rPr>
        <w:t>1.11. Любое заинтересованное лицо вправе направить в письменной форме организатору конкурса запрос о разъяснении Порядка настоящего конкурса по форме, установленной  приложением 1 к настоящему Порядку. Организатор конкурса принимает и регистрирует письменные запросы, поступившие по почте, по рабочим дням (с понедельника по пятницу) с 08 часов 15 минут до 17 часов 45 минут, перерыв на обед с 12 часов 30 минут до 14 часов 00 минут, по адресу: 67817</w:t>
      </w:r>
      <w:r w:rsidR="009C694F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D17792">
        <w:rPr>
          <w:rFonts w:ascii="Arial" w:eastAsia="Times New Roman" w:hAnsi="Arial" w:cs="Arial"/>
          <w:sz w:val="24"/>
          <w:szCs w:val="24"/>
          <w:lang w:eastAsia="ar-SA"/>
        </w:rPr>
        <w:t xml:space="preserve">, Республика Саха (Якутия), Мирнинский район, г. Мирный, ул. Ленина, д. 16, приемная № 1 каб. 109. В течение 5 рабочих дней со дня поступления указанного запроса организатор конкурса обязан направить в письменной форме разъяснение настоящего Порядка, если указанный запрос поступил к организатору конкурса не позднее, чем за 5 рабочих дней до дня окончания срока подачи заявок на участие в конкурсе. Днем поступления запроса считается день регистрации запроса организатором конкурса. </w:t>
      </w:r>
    </w:p>
    <w:p w14:paraId="2D79C686" w14:textId="77777777" w:rsidR="00D17792" w:rsidRPr="00D17792" w:rsidRDefault="00D17792" w:rsidP="00D1779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1.12. Ответ на запрос в письменной форме передается заявителю способом, указанным в запросе на разъяснение настоящего Порядка. </w:t>
      </w:r>
    </w:p>
    <w:p w14:paraId="33C1C571" w14:textId="77777777" w:rsidR="00D17792" w:rsidRPr="00D17792" w:rsidRDefault="00D17792" w:rsidP="00D17792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1.13. Участники конкурса имеют право обжаловать незаконное решение организатора конкурса в процессе проведения отбора в соответствии с законодательством.</w:t>
      </w:r>
    </w:p>
    <w:p w14:paraId="2BC053D2" w14:textId="77777777" w:rsidR="00D17792" w:rsidRPr="00D17792" w:rsidRDefault="00D17792" w:rsidP="00D177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C5C7BFB" w14:textId="77777777" w:rsidR="00D17792" w:rsidRPr="00D17792" w:rsidRDefault="00D17792" w:rsidP="00D177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>Раздел 2. Документы, представляемые участниками конкурса для участия в конкурсе претендентами.</w:t>
      </w:r>
    </w:p>
    <w:p w14:paraId="530CF3BF" w14:textId="77777777" w:rsidR="00D17792" w:rsidRPr="00D17792" w:rsidRDefault="00D17792" w:rsidP="00D177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2EFBCA1" w14:textId="77777777" w:rsidR="00D17792" w:rsidRPr="00D17792" w:rsidRDefault="00D17792" w:rsidP="009C69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Cs/>
          <w:sz w:val="24"/>
          <w:szCs w:val="24"/>
          <w:lang w:eastAsia="ru-RU"/>
        </w:rPr>
        <w:t>2.1. Для участия в конкурсе претендентами представляются следующие документы:</w:t>
      </w:r>
    </w:p>
    <w:p w14:paraId="322448F3" w14:textId="77777777" w:rsidR="00D17792" w:rsidRPr="00D17792" w:rsidRDefault="00D17792" w:rsidP="009C69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Cs/>
          <w:sz w:val="24"/>
          <w:szCs w:val="24"/>
          <w:lang w:eastAsia="ru-RU"/>
        </w:rPr>
        <w:t>2.1.1. Заявка на участие в конкурсе.</w:t>
      </w:r>
    </w:p>
    <w:p w14:paraId="350F71A9" w14:textId="77777777" w:rsidR="00D17792" w:rsidRPr="00D17792" w:rsidRDefault="00D17792" w:rsidP="009C69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Cs/>
          <w:sz w:val="24"/>
          <w:szCs w:val="24"/>
          <w:lang w:eastAsia="ru-RU"/>
        </w:rPr>
        <w:t>2.1.2. Копии договоров страхования гражданской ответственности хозяйствующих субъектов перед третьими лицами за ущерб, который может быть причинен их имуществу в результате хищения, повреждения, пожара, стихийного бедствия, произошедших при перемещении задержанного транспортного средства и его хранении на спецстоянке (далее - договор страхования), со сроком действия не менее 5 (пяти) лет или соглашений о намерении заключения указанных договоров.</w:t>
      </w:r>
    </w:p>
    <w:p w14:paraId="2C884300" w14:textId="77777777" w:rsidR="00D17792" w:rsidRPr="00D17792" w:rsidRDefault="00D17792" w:rsidP="009C69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Cs/>
          <w:sz w:val="24"/>
          <w:szCs w:val="24"/>
          <w:lang w:eastAsia="ru-RU"/>
        </w:rPr>
        <w:t>2.1.3. Копии учредительных документов и свидетельства о государственной регистрации юридического лица, предпринимателя без образования юридического лица (далее - индивидуальный предприниматель).</w:t>
      </w:r>
    </w:p>
    <w:p w14:paraId="027F3257" w14:textId="77777777" w:rsidR="00D17792" w:rsidRPr="00D17792" w:rsidRDefault="00D17792" w:rsidP="009C69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Cs/>
          <w:sz w:val="24"/>
          <w:szCs w:val="24"/>
          <w:lang w:eastAsia="ru-RU"/>
        </w:rPr>
        <w:t>2.1.4. Выписка из Единого государственного реестра юридических лиц, полученная не ранее чем за шесть месяцев до дня опубликования информационного извещения о проведении конкурса, или нотариально заверенная копия такой выписки для юридических лиц; выписка из Единого государственного реестра индивидуальных предпринимателей, полученная не ранее чем за шесть месяцев до дня опубликования информационного извещения о проведении конкурса, или нотариально заверенная копия такой выписки для индивидуальных предпринимателей.</w:t>
      </w:r>
    </w:p>
    <w:p w14:paraId="64BAF730" w14:textId="77777777" w:rsidR="00D17792" w:rsidRPr="00D17792" w:rsidRDefault="00D17792" w:rsidP="009C694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2.1.5. Справки о наличии и форме владения (собственность, аренда, лизинг) эвакуаторами, а также спецстоянками и их соответствии требованиям к спецстоянкам, предназначенным для хранения автотранспортных средств, и требованиям к спецстоянкам, предназначенным для хранения маломерных судов соответственно (далее - справки о стоянках и эвакуаторах). Справка представляется по установленной форме, в отношении каждого конкурсного предложения отдельно, для юридических лиц подписывается руководителем и главным бухгалтером, для индивидуальных предпринимателей - индивидуальным предпринимателем.</w:t>
      </w:r>
    </w:p>
    <w:p w14:paraId="73A9E67F" w14:textId="77777777" w:rsidR="00D17792" w:rsidRPr="00D17792" w:rsidRDefault="00D17792" w:rsidP="009C694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2.1.6. Справка об отсутствии процедуры банкротства, ликвидации и реорганизации юридического лица, прекращения деятельности индивидуального предпринимателя, отсутствии ареста на имущество, необходимое для осуществления деятельности по перемещению задержанных транспортных средств на спецстоянку, их хранения и возврата, в соответствии с поданной заявкой на участие в конкурсе, для юридических лиц - подписывается руководителем и главным бухгалтером, для индивидуальных предпринимателей – индивидуальным предпринимателем.</w:t>
      </w:r>
    </w:p>
    <w:p w14:paraId="57FC82DB" w14:textId="77777777" w:rsidR="00D17792" w:rsidRPr="00D17792" w:rsidRDefault="00D17792" w:rsidP="009C694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2.1.7. Справка об исполнении обязанности по уплате налогов, сборов, страховых взносов, пеней и налоговых санкций, выданная налоговым органом.</w:t>
      </w:r>
    </w:p>
    <w:p w14:paraId="0D34FAFB" w14:textId="28CE5604" w:rsidR="00D17792" w:rsidRDefault="00D17792" w:rsidP="009C694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2.1.8. Опись представленных документов, составленная по установленной форме.</w:t>
      </w:r>
    </w:p>
    <w:p w14:paraId="0EC691C0" w14:textId="77777777" w:rsidR="009C694F" w:rsidRPr="00D17792" w:rsidRDefault="009C694F" w:rsidP="009C694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8D267B" w14:textId="0CBCA8EF" w:rsidR="00D17792" w:rsidRDefault="00D17792" w:rsidP="00D177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>Раздел 3.</w:t>
      </w:r>
      <w:r w:rsidR="009C69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>Требования к содержанию, форме, оформлению и составу заявки</w:t>
      </w:r>
    </w:p>
    <w:p w14:paraId="02D6FD36" w14:textId="77777777" w:rsidR="009C694F" w:rsidRPr="00D17792" w:rsidRDefault="009C694F" w:rsidP="00D177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60A1878" w14:textId="77777777" w:rsidR="00D17792" w:rsidRPr="00D17792" w:rsidRDefault="00D17792" w:rsidP="009C694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3.1. Требования к форме и составу заявки:</w:t>
      </w:r>
    </w:p>
    <w:p w14:paraId="7C59A0FC" w14:textId="77777777" w:rsidR="00D17792" w:rsidRPr="00D17792" w:rsidRDefault="00D17792" w:rsidP="009C694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3.1.1. Форма заявки определена приложением 2 к нас</w:t>
      </w:r>
      <w:r w:rsidR="00053B64">
        <w:rPr>
          <w:rFonts w:ascii="Arial" w:eastAsia="Times New Roman" w:hAnsi="Arial" w:cs="Arial"/>
          <w:sz w:val="24"/>
          <w:szCs w:val="24"/>
          <w:lang w:eastAsia="ru-RU"/>
        </w:rPr>
        <w:t>тоящему Порядку и не может быть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изменена, за исключением полей для з</w:t>
      </w:r>
      <w:r w:rsidR="00053B64">
        <w:rPr>
          <w:rFonts w:ascii="Arial" w:eastAsia="Times New Roman" w:hAnsi="Arial" w:cs="Arial"/>
          <w:sz w:val="24"/>
          <w:szCs w:val="24"/>
          <w:lang w:eastAsia="ru-RU"/>
        </w:rPr>
        <w:t>аполнения участником отбора.</w:t>
      </w:r>
    </w:p>
    <w:p w14:paraId="1581EB3F" w14:textId="77777777" w:rsidR="00D17792" w:rsidRPr="00D17792" w:rsidRDefault="00D17792" w:rsidP="009C694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3.1.2. Заявка подается участником отбора в письменной форме.</w:t>
      </w:r>
    </w:p>
    <w:p w14:paraId="342A8191" w14:textId="77777777" w:rsidR="00D17792" w:rsidRPr="00D17792" w:rsidRDefault="00D17792" w:rsidP="009C694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3.1.3. Все листы заявки должны иметь нумерацию. Заявка на месте прошивки должна быть скреплена печатью участника отбора и подписана руководителем участника отбора (для юридических лиц), или участником отбора-индивидуальным предпринимателем, или лицом, уполномоченным участником отбора в установленном порядке. Соблюдение участником квалификационного отбора указанных требований означает, что все документы и сведения, входящие в состав заявки, поданы от имени участника квалификационного отбора, представленные в составе заявки документы и сведения подлинны и достоверны.</w:t>
      </w:r>
    </w:p>
    <w:p w14:paraId="5DB95B8F" w14:textId="77777777" w:rsidR="00D17792" w:rsidRPr="00D17792" w:rsidRDefault="00D17792" w:rsidP="00D1779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AFA6C85" w14:textId="344D24D2" w:rsidR="00D17792" w:rsidRDefault="00D17792" w:rsidP="00D17792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РАЗДЕЛ 4. Порядок </w:t>
      </w:r>
      <w:r w:rsidR="00053B64">
        <w:rPr>
          <w:rFonts w:ascii="Arial" w:eastAsia="Times New Roman" w:hAnsi="Arial" w:cs="Arial"/>
          <w:b/>
          <w:sz w:val="24"/>
          <w:szCs w:val="24"/>
          <w:lang w:eastAsia="ru-RU"/>
        </w:rPr>
        <w:t>подачи заявок, изменение и отзыв заявок, вскрытие конвертов с заявками</w:t>
      </w:r>
    </w:p>
    <w:p w14:paraId="0E8A4F47" w14:textId="77777777" w:rsidR="009C694F" w:rsidRPr="00D17792" w:rsidRDefault="009C694F" w:rsidP="00D17792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4EFC7C6" w14:textId="77777777" w:rsidR="00053B64" w:rsidRDefault="00D17792" w:rsidP="009C69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r w:rsidR="00772B5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053B64">
        <w:rPr>
          <w:rFonts w:ascii="Arial" w:eastAsia="Times New Roman" w:hAnsi="Arial" w:cs="Arial"/>
          <w:sz w:val="24"/>
          <w:szCs w:val="24"/>
          <w:lang w:eastAsia="ru-RU"/>
        </w:rPr>
        <w:t xml:space="preserve"> участия в квалификационном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 следующим образом: «Проведение отбора для определения исполнителя, осуществляющего деятельность по перемещению задержанных транспортных средств на специализированные стоянки, их хранение и возврат».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14:paraId="7DCF9858" w14:textId="7CC5C48B" w:rsidR="00800EE2" w:rsidRDefault="00800EE2" w:rsidP="009C69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4.2. Заявки, поступившие после истечения срока приема заявок, не регистрируются и не рассматриваются. Заявки, направленные по почте и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поступившие после начала вскрытия конвертов, комиссией не регистрируются и не рассматриваются.</w:t>
      </w:r>
      <w:r w:rsidR="00053B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2014689F" w14:textId="3157879A" w:rsidR="00800EE2" w:rsidRDefault="00772B57" w:rsidP="009C69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1C1D0D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 Порядок и срок</w:t>
      </w:r>
      <w:r w:rsidR="00800EE2">
        <w:rPr>
          <w:rFonts w:ascii="Arial" w:eastAsia="Times New Roman" w:hAnsi="Arial" w:cs="Arial"/>
          <w:sz w:val="24"/>
          <w:szCs w:val="24"/>
          <w:lang w:eastAsia="ru-RU"/>
        </w:rPr>
        <w:t xml:space="preserve"> отзыва заявок, порядок внесения изменений в заявки:</w:t>
      </w:r>
    </w:p>
    <w:p w14:paraId="49FE70F4" w14:textId="610F3119" w:rsidR="00800EE2" w:rsidRDefault="00800EE2" w:rsidP="009C69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1C1D0D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.1. 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 поданным.</w:t>
      </w:r>
    </w:p>
    <w:p w14:paraId="41402EA3" w14:textId="61B6C258" w:rsidR="00800EE2" w:rsidRDefault="00800EE2" w:rsidP="009C69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1C1D0D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.2 Изменения в заявку оформляются в форме изменений (дополнений) в отдельные пункты заявки либо в виде новой редакции заявки.</w:t>
      </w:r>
    </w:p>
    <w:p w14:paraId="5649EF91" w14:textId="3821E62B" w:rsidR="00800EE2" w:rsidRDefault="00800EE2" w:rsidP="009C69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1C1D0D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.3. Регистрация изменений и уведомлений об отзыве заявки производится в том же порядке, что и регистрация заявки.</w:t>
      </w:r>
    </w:p>
    <w:p w14:paraId="6D786B09" w14:textId="01BCB4E6" w:rsidR="00800EE2" w:rsidRDefault="00800EE2" w:rsidP="009C69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1C1D0D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.4. Отзыв заявок осуществляется на основании письменного уведомления участника отбора об отзыве своей заявки.</w:t>
      </w:r>
    </w:p>
    <w:p w14:paraId="3FAF1E8C" w14:textId="72783BEB" w:rsidR="00800EE2" w:rsidRDefault="00800EE2" w:rsidP="009C69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1C1D0D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>. Вскрытие конвертов с заявками:</w:t>
      </w:r>
    </w:p>
    <w:p w14:paraId="3C33B873" w14:textId="4B78B627" w:rsidR="00800EE2" w:rsidRDefault="00800EE2" w:rsidP="009C69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1C1D0D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>.1. Вскрытие конвертов с заявками производится комиссией.</w:t>
      </w:r>
    </w:p>
    <w:p w14:paraId="2737FA95" w14:textId="5F4966D7" w:rsidR="00800EE2" w:rsidRDefault="00800EE2" w:rsidP="009C69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1C1D0D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>.2. Комиссия проверяет целостность конверта перед вскрытием.</w:t>
      </w:r>
    </w:p>
    <w:p w14:paraId="2994E1B3" w14:textId="0E860817" w:rsidR="00800EE2" w:rsidRDefault="00800EE2" w:rsidP="009C69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1C1D0D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>.3. Комиссия вскрывает все конверты с заявками, включая изменения, внесенные в соответствии с пунктом 4.</w:t>
      </w:r>
      <w:r w:rsidR="00BD0B2D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 настоящего раздела после окончания срока подачи заявок, в присутствии представителей участников отбора, которые пожелают принять в этом участие.</w:t>
      </w:r>
    </w:p>
    <w:p w14:paraId="4FA35303" w14:textId="3836E9BE" w:rsidR="00927866" w:rsidRDefault="00800EE2" w:rsidP="009C69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1C1D0D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.4. 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</w:t>
      </w:r>
      <w:r w:rsidR="00927866">
        <w:rPr>
          <w:rFonts w:ascii="Arial" w:eastAsia="Times New Roman" w:hAnsi="Arial" w:cs="Arial"/>
          <w:sz w:val="24"/>
          <w:szCs w:val="24"/>
          <w:lang w:eastAsia="ru-RU"/>
        </w:rPr>
        <w:t>в протокол рассмотрения заявок.</w:t>
      </w:r>
    </w:p>
    <w:p w14:paraId="47B482C4" w14:textId="00150718" w:rsidR="00927866" w:rsidRPr="00927866" w:rsidRDefault="00927866" w:rsidP="009278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8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Порядок рассмотрения и отклонения заявок, подведения итогов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отбора       </w:t>
      </w:r>
    </w:p>
    <w:p w14:paraId="73096986" w14:textId="2D633178" w:rsidR="00927866" w:rsidRDefault="00927866" w:rsidP="0035024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866">
        <w:rPr>
          <w:rFonts w:ascii="Arial" w:eastAsia="Times New Roman" w:hAnsi="Arial" w:cs="Arial"/>
          <w:sz w:val="24"/>
          <w:szCs w:val="24"/>
          <w:lang w:eastAsia="ru-RU"/>
        </w:rPr>
        <w:t xml:space="preserve">5.1.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Срок рассмотрения и оценки заявок составляет не более 20 дней со дня вскрытия конвертов с заявками на участие в открытом конкурсе.</w:t>
      </w:r>
    </w:p>
    <w:p w14:paraId="4B222F18" w14:textId="77777777" w:rsidR="00454A89" w:rsidRDefault="00927866" w:rsidP="00F23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5.2. Комиссия осуществляет рассмотрение заявок участников квалифицированного отбора в целях определения исполнителя в соответствии с Законом </w:t>
      </w:r>
      <w:r w:rsidR="00454A89">
        <w:rPr>
          <w:rFonts w:ascii="Arial" w:eastAsia="Times New Roman" w:hAnsi="Arial" w:cs="Arial"/>
          <w:sz w:val="24"/>
          <w:szCs w:val="24"/>
          <w:lang w:eastAsia="ru-RU"/>
        </w:rPr>
        <w:t>о порядке перемещения задержанных транспортных средств и требованиями, изложенными в настоящем Порядке.</w:t>
      </w:r>
    </w:p>
    <w:p w14:paraId="79757778" w14:textId="77777777" w:rsidR="00454A89" w:rsidRDefault="00454A89" w:rsidP="00F23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5.3. Публично в день, во время и в месте, указанном в информационном извещении, конкурсной комиссией вскрываются запечатанные конверты с документами на участие в конкурсе. При вскрытии каждого конверта членом конкурсной комиссии оглашается наименование юридического лица или индивидуального предпринимателя и его заявка на участие в конкурсе.</w:t>
      </w:r>
    </w:p>
    <w:p w14:paraId="2A7528F0" w14:textId="560D9917" w:rsidR="00454A89" w:rsidRDefault="00454A89" w:rsidP="00F23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5.4. Конкурсная комиссия:</w:t>
      </w:r>
    </w:p>
    <w:p w14:paraId="62B6E371" w14:textId="7CB9ECA4" w:rsidR="00B93042" w:rsidRDefault="00B93042" w:rsidP="00F23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5.4.1. Проверяет заявки участников отбора на их соответствие требованиям настоящего Порядка.</w:t>
      </w:r>
    </w:p>
    <w:p w14:paraId="6BB039DB" w14:textId="56EB2E88" w:rsidR="00454A89" w:rsidRDefault="00B93042" w:rsidP="00F23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5.4.2. С</w:t>
      </w:r>
      <w:r w:rsidR="00454A89">
        <w:rPr>
          <w:rFonts w:ascii="Arial" w:eastAsia="Times New Roman" w:hAnsi="Arial" w:cs="Arial"/>
          <w:sz w:val="24"/>
          <w:szCs w:val="24"/>
          <w:lang w:eastAsia="ru-RU"/>
        </w:rPr>
        <w:t xml:space="preserve">веряет </w:t>
      </w:r>
      <w:r w:rsidR="00927866" w:rsidRPr="009278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4A89">
        <w:rPr>
          <w:rFonts w:ascii="Arial" w:eastAsia="Times New Roman" w:hAnsi="Arial" w:cs="Arial"/>
          <w:sz w:val="24"/>
          <w:szCs w:val="24"/>
          <w:lang w:eastAsia="ru-RU"/>
        </w:rPr>
        <w:t>наличие документов для участия в конкурсе, представленных юридическим лицом или индивидуальным предпринимателем в соответствии с пунктом 2.1. настоящего Порядка, с описью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2A86903" w14:textId="18E09488" w:rsidR="0026211B" w:rsidRDefault="00B93042" w:rsidP="00F23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5.4.3. П</w:t>
      </w:r>
      <w:r w:rsidR="00454A89">
        <w:rPr>
          <w:rFonts w:ascii="Arial" w:eastAsia="Times New Roman" w:hAnsi="Arial" w:cs="Arial"/>
          <w:sz w:val="24"/>
          <w:szCs w:val="24"/>
          <w:lang w:eastAsia="ru-RU"/>
        </w:rPr>
        <w:t>осле рассмотрения до</w:t>
      </w:r>
      <w:r w:rsidR="0026211B">
        <w:rPr>
          <w:rFonts w:ascii="Arial" w:eastAsia="Times New Roman" w:hAnsi="Arial" w:cs="Arial"/>
          <w:sz w:val="24"/>
          <w:szCs w:val="24"/>
          <w:lang w:eastAsia="ru-RU"/>
        </w:rPr>
        <w:t>кументов для участия в конкурсе,</w:t>
      </w:r>
      <w:r w:rsidR="00454A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211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454A89">
        <w:rPr>
          <w:rFonts w:ascii="Arial" w:eastAsia="Times New Roman" w:hAnsi="Arial" w:cs="Arial"/>
          <w:sz w:val="24"/>
          <w:szCs w:val="24"/>
          <w:lang w:eastAsia="ru-RU"/>
        </w:rPr>
        <w:t xml:space="preserve">редставленных каждым из претендентов, председатель конкурсной комиссии выносит на голосование конкурсной комиссии вопрос </w:t>
      </w:r>
      <w:r w:rsidR="0026211B">
        <w:rPr>
          <w:rFonts w:ascii="Arial" w:eastAsia="Times New Roman" w:hAnsi="Arial" w:cs="Arial"/>
          <w:sz w:val="24"/>
          <w:szCs w:val="24"/>
          <w:lang w:eastAsia="ru-RU"/>
        </w:rPr>
        <w:t>о допуске претендента на конкурс</w:t>
      </w:r>
      <w:r w:rsidR="00454A89">
        <w:rPr>
          <w:rFonts w:ascii="Arial" w:eastAsia="Times New Roman" w:hAnsi="Arial" w:cs="Arial"/>
          <w:sz w:val="24"/>
          <w:szCs w:val="24"/>
          <w:lang w:eastAsia="ru-RU"/>
        </w:rPr>
        <w:t xml:space="preserve"> и признании</w:t>
      </w:r>
      <w:r w:rsidR="0026211B">
        <w:rPr>
          <w:rFonts w:ascii="Arial" w:eastAsia="Times New Roman" w:hAnsi="Arial" w:cs="Arial"/>
          <w:sz w:val="24"/>
          <w:szCs w:val="24"/>
          <w:lang w:eastAsia="ru-RU"/>
        </w:rPr>
        <w:t xml:space="preserve"> его участником конкурса или об отказе претенденту в допуске на конкурс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4B8674B" w14:textId="33E32E75" w:rsidR="00B93042" w:rsidRDefault="00B93042" w:rsidP="00F23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5.4.4. Р</w:t>
      </w:r>
      <w:r w:rsidR="0026211B">
        <w:rPr>
          <w:rFonts w:ascii="Arial" w:eastAsia="Times New Roman" w:hAnsi="Arial" w:cs="Arial"/>
          <w:sz w:val="24"/>
          <w:szCs w:val="24"/>
          <w:lang w:eastAsia="ru-RU"/>
        </w:rPr>
        <w:t xml:space="preserve">езультаты голосования заносятся в протокол, который подписывается всеми присутствующими на заседании членами конкурсной комиссии в течение </w:t>
      </w:r>
      <w:r w:rsidRPr="00B9304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6211B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ru-RU"/>
        </w:rPr>
        <w:t>трех</w:t>
      </w:r>
      <w:r w:rsidR="0026211B">
        <w:rPr>
          <w:rFonts w:ascii="Arial" w:eastAsia="Times New Roman" w:hAnsi="Arial" w:cs="Arial"/>
          <w:sz w:val="24"/>
          <w:szCs w:val="24"/>
          <w:lang w:eastAsia="ru-RU"/>
        </w:rPr>
        <w:t>) рабочих дней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1D18C00" w14:textId="6F6FD78C" w:rsidR="0026211B" w:rsidRDefault="00B93042" w:rsidP="00F23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5.4.5. У</w:t>
      </w:r>
      <w:r w:rsidR="0026211B">
        <w:rPr>
          <w:rFonts w:ascii="Arial" w:eastAsia="Times New Roman" w:hAnsi="Arial" w:cs="Arial"/>
          <w:sz w:val="24"/>
          <w:szCs w:val="24"/>
          <w:lang w:eastAsia="ru-RU"/>
        </w:rPr>
        <w:t xml:space="preserve">казанный протокол размещается организатором конкурса в течение одного рабочего дня, следующего после дня подписания такого протокола, в информационно-телекоммуникационной сети «Интернет» на официальном сайте организатора конкурса. </w:t>
      </w:r>
    </w:p>
    <w:p w14:paraId="62ADA8D7" w14:textId="77777777" w:rsidR="002A26FE" w:rsidRDefault="0026211B" w:rsidP="00F23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5.5. </w:t>
      </w:r>
      <w:r w:rsidR="002A26FE">
        <w:rPr>
          <w:rFonts w:ascii="Arial" w:eastAsia="Times New Roman" w:hAnsi="Arial" w:cs="Arial"/>
          <w:sz w:val="24"/>
          <w:szCs w:val="24"/>
          <w:lang w:eastAsia="ru-RU"/>
        </w:rPr>
        <w:t>Основаниями для отказа претенденту в допуске на конкурс являются:</w:t>
      </w:r>
    </w:p>
    <w:p w14:paraId="3B332B8E" w14:textId="77777777" w:rsidR="00DF32A2" w:rsidRDefault="002A26FE" w:rsidP="00F23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5.5.1. Несоответствие заявки на участие в конкурсе </w:t>
      </w:r>
      <w:r w:rsidR="00DF32A2">
        <w:rPr>
          <w:rFonts w:ascii="Arial" w:eastAsia="Times New Roman" w:hAnsi="Arial" w:cs="Arial"/>
          <w:sz w:val="24"/>
          <w:szCs w:val="24"/>
          <w:lang w:eastAsia="ru-RU"/>
        </w:rPr>
        <w:t>установленной форме.</w:t>
      </w:r>
    </w:p>
    <w:p w14:paraId="351AAC32" w14:textId="77777777" w:rsidR="00DF32A2" w:rsidRDefault="00DF32A2" w:rsidP="00F23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5.5.2. Несоответствие данных, представленных в заявке на участие в конкурсе, информационному извещению организатора конкурса.</w:t>
      </w:r>
    </w:p>
    <w:p w14:paraId="5B4CCA30" w14:textId="77777777" w:rsidR="00DF32A2" w:rsidRDefault="00DF32A2" w:rsidP="00F23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5.5.3. Отсутствие одного и более документов, предусмотренных пунктом 2.1. настоящего Порядка.</w:t>
      </w:r>
    </w:p>
    <w:p w14:paraId="2BF56CFA" w14:textId="77777777" w:rsidR="00DF32A2" w:rsidRDefault="00DF32A2" w:rsidP="00F23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5.6. В течение трех рабочих дней после принятия решения об отказе организатор конкурса направляет претенденту уведомление об отказе с указанием причины отказа. Претендент имеет право с момента получения уведомления об отказе устранить замечания и предоставить доработанную заявку не позднее 2 (двух) рабочих дней со дня получения уведомления об отказе, которая рассматривается организатором конкурса в течение 2 (двух) рабочих дней.</w:t>
      </w:r>
    </w:p>
    <w:p w14:paraId="01628EFC" w14:textId="77777777" w:rsidR="00DF32A2" w:rsidRDefault="00DF32A2" w:rsidP="00F23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5.7. После допуска претендентов на конкурс конкурсной комиссией в срок не позднее 20 календарных дней со дня подписания протокола о результатах вскрытия конвертов проводится проверка сведений, содержащихся в документах, представленных в соответствии с пунктами 2.1.2-2.1.7. настоящего Порядка.</w:t>
      </w:r>
      <w:r w:rsidR="002621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7866" w:rsidRPr="0092786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14:paraId="3D141D0F" w14:textId="77777777" w:rsidR="00800EE2" w:rsidRDefault="00DF32A2" w:rsidP="00F23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5.8. В случае установления недостоверности сведений в документах, представленных в соответствии с пунктами 2.1.2.-2.1.7 настоящего Порядка, а также установления факта проведения реорганизации, ликвидации юридического лиц</w:t>
      </w:r>
      <w:r w:rsidR="008D39D2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, прекращения деятельности индивидуального предпринимателя или проведения в отношении претендента (участника) конкурса процедуры банкротства либо наличия ареста на имущество, необходимое для осуществления деятельности по перемещению задержанных транспортных средств на спецстоянку, их хранения и возврата, в соответствии с поданной заявкой на участие в конкурсе конкурсная комиссия отстраняет такого претендента от участия в конкурсе.</w:t>
      </w:r>
      <w:r w:rsidR="00927866" w:rsidRPr="0092786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14:paraId="47AB952D" w14:textId="77777777" w:rsidR="00F320E5" w:rsidRDefault="00F320E5" w:rsidP="00F23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5.9. После проверки сведений, содержащихся в документах, представленных в соответствии с пунктами 2.1.2.-2.1.7 настоящего Порядка, проводится заседание конкурсной комиссии для подведения итогов конкурса. Организатор конкурса размещает информацию о дате, времени и месте проведения заседания конкурсной комиссии в информационно-телекоммуникационной сети Интернет на сайте организатора конкурса.</w:t>
      </w:r>
    </w:p>
    <w:p w14:paraId="1C86C4A7" w14:textId="77777777" w:rsidR="00F320E5" w:rsidRDefault="00F320E5" w:rsidP="00F23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5.10. Участники конкурса вправе присутствовать на указанном заседании. Регистрация представителей претендентов, присутствующих на заседаниях конкурсной комиссии, осуществляется в журнале регистрации согласно установленной форме.</w:t>
      </w:r>
    </w:p>
    <w:p w14:paraId="3539ACD5" w14:textId="7ADDF970" w:rsidR="00F320E5" w:rsidRDefault="00F320E5" w:rsidP="00B930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5.11. Оценка данных, представленных в заявках на участие в конкурсе, производится по установленным оценочным показателям. Победителем конкурса признается участник, набравший максимальное количество баллов.</w:t>
      </w:r>
      <w:r w:rsidR="00B930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равенства сумм баллов по результатам оценки показателей победителем конкурса признается тот участник, чья заявка на участие в конкурсе была подана раньше других заявок. </w:t>
      </w:r>
    </w:p>
    <w:p w14:paraId="52FA4615" w14:textId="65BD3CF6" w:rsidR="00DE3C21" w:rsidRDefault="00DE3C21" w:rsidP="00F623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5.12. Конкурс признается несостоявшимся в случаях, если не подана ни одна заявка или ни один из претендентов не признан участником конкурса.</w:t>
      </w:r>
      <w:r w:rsidR="00F623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Конкурс, в котором только один претендент признан участником конкурса, признается не состоявшимся. В этом случае организатор конкурса заключает договор с претендентом, признанным единственным участником конкурса.</w:t>
      </w:r>
    </w:p>
    <w:p w14:paraId="665F76E8" w14:textId="77777777" w:rsidR="00DE3C21" w:rsidRDefault="00DE3C21" w:rsidP="00F23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5.13. В протокол об итогах конкурса, который подписывается всеми присутствующими на заседании членами конкурсной комиссии, вносится информация:</w:t>
      </w:r>
    </w:p>
    <w:p w14:paraId="7761A16E" w14:textId="41369883" w:rsidR="00DE3C21" w:rsidRDefault="00F62351" w:rsidP="00F23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5.13.1. О</w:t>
      </w:r>
      <w:r w:rsidR="00DE3C21">
        <w:rPr>
          <w:rFonts w:ascii="Arial" w:eastAsia="Times New Roman" w:hAnsi="Arial" w:cs="Arial"/>
          <w:sz w:val="24"/>
          <w:szCs w:val="24"/>
          <w:lang w:eastAsia="ru-RU"/>
        </w:rPr>
        <w:t xml:space="preserve"> количестве баллов, набранных всеми участниками конкурса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77B0287" w14:textId="1C9D5B41" w:rsidR="00DE3C21" w:rsidRDefault="00F62351" w:rsidP="00F23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5.13.2. О</w:t>
      </w:r>
      <w:r w:rsidR="00DE3C21">
        <w:rPr>
          <w:rFonts w:ascii="Arial" w:eastAsia="Times New Roman" w:hAnsi="Arial" w:cs="Arial"/>
          <w:sz w:val="24"/>
          <w:szCs w:val="24"/>
          <w:lang w:eastAsia="ru-RU"/>
        </w:rPr>
        <w:t xml:space="preserve"> признании конкурса состоявшимся и о победители конкурса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51CE1C4" w14:textId="3FD9F977" w:rsidR="00DE3C21" w:rsidRDefault="00F62351" w:rsidP="00F23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5.13.3. О</w:t>
      </w:r>
      <w:r w:rsidR="00DE3C21">
        <w:rPr>
          <w:rFonts w:ascii="Arial" w:eastAsia="Times New Roman" w:hAnsi="Arial" w:cs="Arial"/>
          <w:sz w:val="24"/>
          <w:szCs w:val="24"/>
          <w:lang w:eastAsia="ru-RU"/>
        </w:rPr>
        <w:t xml:space="preserve"> признании конкурса несостоявшимся в связи с тем, что не подана ни одна заявка или ни один из претендентов не признан участником конкурса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00DE543" w14:textId="5B4C2F4B" w:rsidR="00DE3C21" w:rsidRDefault="00F62351" w:rsidP="00F23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5.13.4. О</w:t>
      </w:r>
      <w:r w:rsidR="00DE3C21">
        <w:rPr>
          <w:rFonts w:ascii="Arial" w:eastAsia="Times New Roman" w:hAnsi="Arial" w:cs="Arial"/>
          <w:sz w:val="24"/>
          <w:szCs w:val="24"/>
          <w:lang w:eastAsia="ru-RU"/>
        </w:rPr>
        <w:t xml:space="preserve"> признании конкурса несостоявшимся и заключении договора с единственным претендентом, признанным участником конкурса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020F2A3" w14:textId="58978DF3" w:rsidR="00DE3C21" w:rsidRDefault="00F62351" w:rsidP="00F23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5.13.4. О</w:t>
      </w:r>
      <w:r w:rsidR="00DE3C21">
        <w:rPr>
          <w:rFonts w:ascii="Arial" w:eastAsia="Times New Roman" w:hAnsi="Arial" w:cs="Arial"/>
          <w:sz w:val="24"/>
          <w:szCs w:val="24"/>
          <w:lang w:eastAsia="ru-RU"/>
        </w:rPr>
        <w:t>б устранении претендента от участия в конкурсе.</w:t>
      </w:r>
    </w:p>
    <w:p w14:paraId="7B093300" w14:textId="77777777" w:rsidR="00DE3C21" w:rsidRDefault="00DE3C21" w:rsidP="00F23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5.14. Участнику конкурса либо претенденту, отстраненному от участия в конкурсе, в течение 10 рабочих дней со дня подписания протокола об итогах конкурса передается выписка из протокола об итогах </w:t>
      </w:r>
      <w:r w:rsidR="00475C4D">
        <w:rPr>
          <w:rFonts w:ascii="Arial" w:eastAsia="Times New Roman" w:hAnsi="Arial" w:cs="Arial"/>
          <w:sz w:val="24"/>
          <w:szCs w:val="24"/>
          <w:lang w:eastAsia="ru-RU"/>
        </w:rPr>
        <w:t>конкурса путем вручения под расписку либо направления по почте (заказным письмом).</w:t>
      </w:r>
    </w:p>
    <w:p w14:paraId="2AF68209" w14:textId="77777777" w:rsidR="00475C4D" w:rsidRDefault="00475C4D" w:rsidP="00F23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5.15. Организатор конкурса по результатам конкурса заключает договор с победителем конкурса или с единственным участником конкурса признанного несостоявшимся, в течение 20 календарных дней со дня подписания протокола об итогах конкурса.</w:t>
      </w:r>
    </w:p>
    <w:p w14:paraId="4DE750A3" w14:textId="77777777" w:rsidR="00475C4D" w:rsidRDefault="00475C4D" w:rsidP="00F23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5.16. В случае, если победитель конкурса уклоняется от заключения договора в срок, предусмотренный настоящим Порядком, организатор конкурса в течение 40 календарных дней со дня подписания протокола об итогах конкурса заключает договор с участником конкурса, набравшим наибольшее количество баллов после победителя конкурса.</w:t>
      </w:r>
    </w:p>
    <w:p w14:paraId="3E0D4DFD" w14:textId="77777777" w:rsidR="00475C4D" w:rsidRDefault="00475C4D" w:rsidP="00F23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5.17. Информация о результатах конкурса публикуется организатором конкурса в том же средстве массовой информации и в информационного-телекоммуникационной сети Интернет на том же сайте, что и информационное извещение о проведении конкурса, в течение 10 рабочих дней</w:t>
      </w:r>
      <w:r w:rsidR="00F912E9">
        <w:rPr>
          <w:rFonts w:ascii="Arial" w:eastAsia="Times New Roman" w:hAnsi="Arial" w:cs="Arial"/>
          <w:sz w:val="24"/>
          <w:szCs w:val="24"/>
          <w:lang w:eastAsia="ru-RU"/>
        </w:rPr>
        <w:t xml:space="preserve"> с даты подписания протокола об итогах конкурса.</w:t>
      </w:r>
    </w:p>
    <w:p w14:paraId="1F75B569" w14:textId="77777777" w:rsidR="00F912E9" w:rsidRDefault="00F912E9" w:rsidP="00F23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5.18 Договор заключается на срок до пяти лет, если иное не установлено федеральным законодательством и законодательством Республики Саха (Якутия), и однократно продляется на срок до пяти лет при выполнении юридическим лицом или индивидуальным предпринимателем условий договора. </w:t>
      </w:r>
    </w:p>
    <w:p w14:paraId="15E6DC42" w14:textId="77777777" w:rsidR="00F23567" w:rsidRDefault="00F23567" w:rsidP="00F912E9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BD301A" w14:textId="1ED2BE9A" w:rsidR="00F912E9" w:rsidRPr="00D17792" w:rsidRDefault="00F912E9" w:rsidP="00F912E9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5.19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 Порядок присвоения баллов по критерию № 1: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</w:tblGrid>
      <w:tr w:rsidR="00F912E9" w:rsidRPr="00D17792" w14:paraId="1CD24C4B" w14:textId="77777777" w:rsidTr="003C1C9F">
        <w:trPr>
          <w:trHeight w:val="705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EAF657" w14:textId="77777777" w:rsidR="00F912E9" w:rsidRPr="00D17792" w:rsidRDefault="00F912E9" w:rsidP="003C1C9F">
            <w:pPr>
              <w:snapToGrid w:val="0"/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F9377B" w14:textId="77777777" w:rsidR="00F912E9" w:rsidRPr="00D17792" w:rsidRDefault="00F912E9" w:rsidP="003C1C9F">
            <w:pPr>
              <w:snapToGri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F912E9" w:rsidRPr="00D17792" w14:paraId="1C5BE4F2" w14:textId="77777777" w:rsidTr="003C1C9F">
        <w:trPr>
          <w:trHeight w:val="315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C58E38" w14:textId="77777777" w:rsidR="00F912E9" w:rsidRPr="00D17792" w:rsidRDefault="00F912E9" w:rsidP="003C1C9F">
            <w:pPr>
              <w:snapToGri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возможности размещения информации (в течение 15 минут, с момента начала перемещения транспортного средства на стоянку) об эвакуированном транспорте в сети «Интернет», с указанием даты и времени эвакуации, государственного регистрационного номера задержанного транспорта, а также места расположения специализированной стоянки, на которую оно помещено.*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EDE44C" w14:textId="77777777" w:rsidR="00F912E9" w:rsidRPr="00D17792" w:rsidRDefault="00F912E9" w:rsidP="003C1C9F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F912E9" w:rsidRPr="00D17792" w14:paraId="70525266" w14:textId="77777777" w:rsidTr="003C1C9F">
        <w:trPr>
          <w:trHeight w:val="300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6AC746" w14:textId="77777777" w:rsidR="00F912E9" w:rsidRPr="00D17792" w:rsidRDefault="00F912E9" w:rsidP="003C1C9F">
            <w:pPr>
              <w:snapToGri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возможности размещения информации об эвакуированном транспорте в сети «Интернет», с указанием даты и времени эвакуации, государственного регистрационного номера задержанного транспорта, а  также места расположения специализированной стоянки, на которую оно помещено.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6B741C" w14:textId="77777777" w:rsidR="00F912E9" w:rsidRPr="00D17792" w:rsidRDefault="00F912E9" w:rsidP="003C1C9F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14:paraId="2130198E" w14:textId="51EF2BB0" w:rsidR="00F912E9" w:rsidRDefault="00F912E9" w:rsidP="00F912E9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* - подтверждается справкой с указанием электронного адреса</w:t>
      </w:r>
      <w:r w:rsidR="00F62351">
        <w:rPr>
          <w:rFonts w:ascii="Arial" w:eastAsia="Times New Roman" w:hAnsi="Arial" w:cs="Arial"/>
          <w:sz w:val="24"/>
          <w:szCs w:val="24"/>
          <w:lang w:eastAsia="ru-RU"/>
        </w:rPr>
        <w:t xml:space="preserve"> сайта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 в сети «Интернет».</w:t>
      </w:r>
    </w:p>
    <w:p w14:paraId="5F6BECB5" w14:textId="77777777" w:rsidR="00F62351" w:rsidRPr="00D17792" w:rsidRDefault="00F62351" w:rsidP="00F912E9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5111DC" w14:textId="77777777" w:rsidR="00F912E9" w:rsidRPr="00D17792" w:rsidRDefault="00F912E9" w:rsidP="00F912E9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5.19.2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>. Порядок присвоения баллов по критерию № 2: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</w:tblGrid>
      <w:tr w:rsidR="00F912E9" w:rsidRPr="00D17792" w14:paraId="79A690C7" w14:textId="77777777" w:rsidTr="003C1C9F">
        <w:trPr>
          <w:trHeight w:val="705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270462" w14:textId="77777777" w:rsidR="00F912E9" w:rsidRPr="00D17792" w:rsidRDefault="00F912E9" w:rsidP="003C1C9F">
            <w:pPr>
              <w:snapToGrid w:val="0"/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DFE6D1" w14:textId="77777777" w:rsidR="00F912E9" w:rsidRPr="00D17792" w:rsidRDefault="00F912E9" w:rsidP="003C1C9F">
            <w:pPr>
              <w:snapToGri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F912E9" w:rsidRPr="00D17792" w14:paraId="380F7D63" w14:textId="77777777" w:rsidTr="003C1C9F">
        <w:trPr>
          <w:trHeight w:val="490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060D0C9F" w14:textId="77777777" w:rsidR="00F912E9" w:rsidRPr="00D17792" w:rsidRDefault="00F912E9" w:rsidP="003C1C9F">
            <w:pPr>
              <w:snapToGri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собственной специализированной техники для перемещения задержанных транспортных средств на специализированные стоянки. 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DA9D9A6" w14:textId="77777777" w:rsidR="00F912E9" w:rsidRPr="00D17792" w:rsidRDefault="00F912E9" w:rsidP="003C1C9F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F912E9" w:rsidRPr="00D17792" w14:paraId="4028AF44" w14:textId="77777777" w:rsidTr="003C1C9F">
        <w:trPr>
          <w:trHeight w:val="316"/>
        </w:trPr>
        <w:tc>
          <w:tcPr>
            <w:tcW w:w="86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4A0EC3" w14:textId="77777777" w:rsidR="00F912E9" w:rsidRPr="00D17792" w:rsidRDefault="00F912E9" w:rsidP="003C1C9F">
            <w:pPr>
              <w:snapToGri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по договору аренды специализированной техники для перемещения задержанных транспортных средств на специализированные стоянки 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539D6" w14:textId="77777777" w:rsidR="00F912E9" w:rsidRPr="00D17792" w:rsidRDefault="00F912E9" w:rsidP="003C1C9F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14:paraId="73D8AC73" w14:textId="77777777" w:rsidR="00F912E9" w:rsidRPr="00D17792" w:rsidRDefault="00F912E9" w:rsidP="00F912E9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* - подтверждается копиями свидетельств о регистрации специализированной техники;</w:t>
      </w:r>
    </w:p>
    <w:p w14:paraId="5A5CB56E" w14:textId="77777777" w:rsidR="00F912E9" w:rsidRPr="00D17792" w:rsidRDefault="00F912E9" w:rsidP="00F912E9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** - подтверждается копией договора аренды специализированной техники. </w:t>
      </w:r>
    </w:p>
    <w:p w14:paraId="152FB30A" w14:textId="77777777" w:rsidR="00F62351" w:rsidRDefault="00F62351" w:rsidP="00F912E9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A92E54" w14:textId="4A64B990" w:rsidR="00F912E9" w:rsidRPr="00D17792" w:rsidRDefault="00F912E9" w:rsidP="00F912E9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5.19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>.3. Порядок присвоения баллов по критерию № 3: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</w:tblGrid>
      <w:tr w:rsidR="00F912E9" w:rsidRPr="00D17792" w14:paraId="5ADC3545" w14:textId="77777777" w:rsidTr="003C1C9F">
        <w:trPr>
          <w:trHeight w:val="705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631F89" w14:textId="77777777" w:rsidR="00F912E9" w:rsidRPr="00D17792" w:rsidRDefault="00F912E9" w:rsidP="003C1C9F">
            <w:pPr>
              <w:snapToGrid w:val="0"/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BDAE7F" w14:textId="77777777" w:rsidR="00F912E9" w:rsidRPr="00D17792" w:rsidRDefault="00F912E9" w:rsidP="003C1C9F">
            <w:pPr>
              <w:snapToGri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F912E9" w:rsidRPr="00D17792" w14:paraId="705E568B" w14:textId="77777777" w:rsidTr="003C1C9F">
        <w:trPr>
          <w:trHeight w:val="490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4CF49113" w14:textId="77777777" w:rsidR="00F912E9" w:rsidRPr="00D17792" w:rsidRDefault="00F912E9" w:rsidP="003C1C9F">
            <w:pPr>
              <w:snapToGri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Возможность размещения на специализированной стоянке свыше 50 задержанных транспортных средств категории «В».*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D6E6D27" w14:textId="77777777" w:rsidR="00F912E9" w:rsidRPr="00D17792" w:rsidRDefault="00F912E9" w:rsidP="003C1C9F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F912E9" w:rsidRPr="00D17792" w14:paraId="192C81F1" w14:textId="77777777" w:rsidTr="003C1C9F">
        <w:trPr>
          <w:trHeight w:val="316"/>
        </w:trPr>
        <w:tc>
          <w:tcPr>
            <w:tcW w:w="86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2B097B" w14:textId="77777777" w:rsidR="00F912E9" w:rsidRPr="00D17792" w:rsidRDefault="00F912E9" w:rsidP="003C1C9F">
            <w:pPr>
              <w:snapToGri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Возможность размещения на специализированной стоянке свыше 30 задержанных транспортных средств категории «В».*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179E9C" w14:textId="77777777" w:rsidR="00F912E9" w:rsidRPr="00D17792" w:rsidRDefault="00F912E9" w:rsidP="003C1C9F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F912E9" w:rsidRPr="00D17792" w14:paraId="5FCBE36E" w14:textId="77777777" w:rsidTr="003C1C9F">
        <w:trPr>
          <w:trHeight w:val="300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81C806" w14:textId="77777777" w:rsidR="00F912E9" w:rsidRPr="00D17792" w:rsidRDefault="00F912E9" w:rsidP="003C1C9F">
            <w:pPr>
              <w:snapToGri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Возможность размещения на специализированной стоянке не менее 25 задержанных транспортных средств категории «В».*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E38757" w14:textId="77777777" w:rsidR="00F912E9" w:rsidRPr="00D17792" w:rsidRDefault="00F912E9" w:rsidP="003C1C9F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14:paraId="2BE0D019" w14:textId="77777777" w:rsidR="00F912E9" w:rsidRPr="00D17792" w:rsidRDefault="00F912E9" w:rsidP="00F912E9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* - подтверждается справкой из БТИ, документами подтверждающими право на земельный участок.</w:t>
      </w:r>
    </w:p>
    <w:p w14:paraId="73182250" w14:textId="77777777" w:rsidR="00F62351" w:rsidRDefault="00F62351" w:rsidP="00F912E9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9C2074" w14:textId="61F4456C" w:rsidR="00F912E9" w:rsidRPr="00D17792" w:rsidRDefault="00F912E9" w:rsidP="00F912E9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5.19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>.4. Порядок присвоения баллов по критерию № 4: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</w:tblGrid>
      <w:tr w:rsidR="00F912E9" w:rsidRPr="00D17792" w14:paraId="4107014D" w14:textId="77777777" w:rsidTr="003C1C9F">
        <w:trPr>
          <w:trHeight w:val="803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95E606" w14:textId="77777777" w:rsidR="00F912E9" w:rsidRPr="00D17792" w:rsidRDefault="00F912E9" w:rsidP="003C1C9F">
            <w:pPr>
              <w:snapToGrid w:val="0"/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A62C86" w14:textId="77777777" w:rsidR="00F912E9" w:rsidRPr="00D17792" w:rsidRDefault="00F912E9" w:rsidP="003C1C9F">
            <w:pPr>
              <w:snapToGri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F912E9" w:rsidRPr="00D17792" w14:paraId="3336F246" w14:textId="77777777" w:rsidTr="003C1C9F">
        <w:trPr>
          <w:trHeight w:val="490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44C9B1AD" w14:textId="77777777" w:rsidR="00F912E9" w:rsidRPr="00D17792" w:rsidRDefault="00F912E9" w:rsidP="003C1C9F">
            <w:pPr>
              <w:snapToGri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камер для наружного видеонаблюдения, расположенных на территории специализированной стоянки – более 5.*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8B2175D" w14:textId="77777777" w:rsidR="00F912E9" w:rsidRPr="00D17792" w:rsidRDefault="00F912E9" w:rsidP="003C1C9F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F912E9" w:rsidRPr="00D17792" w14:paraId="726B6A77" w14:textId="77777777" w:rsidTr="003C1C9F">
        <w:trPr>
          <w:trHeight w:val="316"/>
        </w:trPr>
        <w:tc>
          <w:tcPr>
            <w:tcW w:w="86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F936B4" w14:textId="77777777" w:rsidR="00F912E9" w:rsidRPr="00D17792" w:rsidRDefault="00F912E9" w:rsidP="003C1C9F">
            <w:pPr>
              <w:snapToGri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камер для наружного видеонаблюдения, расположенных на территории специализированной стоянки – более 2.*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B477F9" w14:textId="77777777" w:rsidR="00F912E9" w:rsidRPr="00D17792" w:rsidRDefault="00F912E9" w:rsidP="003C1C9F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F912E9" w:rsidRPr="00D17792" w14:paraId="6AA213F2" w14:textId="77777777" w:rsidTr="003C1C9F">
        <w:trPr>
          <w:trHeight w:val="300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E03D5C" w14:textId="77777777" w:rsidR="00F912E9" w:rsidRPr="00D17792" w:rsidRDefault="00F912E9" w:rsidP="003C1C9F">
            <w:pPr>
              <w:snapToGri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камер для наружного видеонаблюдения, расположенных на территории специализированной стоянки – 2 или 1.*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9EBC14" w14:textId="77777777" w:rsidR="00F912E9" w:rsidRPr="00D17792" w:rsidRDefault="00F912E9" w:rsidP="003C1C9F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14:paraId="66E40C18" w14:textId="45073DE9" w:rsidR="00F912E9" w:rsidRDefault="00F912E9" w:rsidP="00F912E9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* - подтверждается договором об оказании услуг, либо актом выполненных работ</w:t>
      </w:r>
      <w:r w:rsidR="00F62351">
        <w:rPr>
          <w:rFonts w:ascii="Arial" w:eastAsia="Times New Roman" w:hAnsi="Arial" w:cs="Arial"/>
          <w:sz w:val="24"/>
          <w:szCs w:val="24"/>
          <w:lang w:eastAsia="ru-RU"/>
        </w:rPr>
        <w:t xml:space="preserve"> по установке систем видеонаблюдения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1DEDEB9" w14:textId="77777777" w:rsidR="00F62351" w:rsidRPr="00D17792" w:rsidRDefault="00F62351" w:rsidP="00F912E9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B0E51C" w14:textId="77777777" w:rsidR="00F912E9" w:rsidRPr="00D17792" w:rsidRDefault="00F912E9" w:rsidP="00F912E9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5.20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>. Фактическое количество баллов за показатель к каждому критерию, определяется количеством баллов, установленным комиссией по результатам оценки каждого показателя, и фиксируется в протоколе подведения итогов отбора.</w:t>
      </w:r>
    </w:p>
    <w:p w14:paraId="7E524EB1" w14:textId="77777777" w:rsidR="00F912E9" w:rsidRPr="00D17792" w:rsidRDefault="00F912E9" w:rsidP="00F912E9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5.21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>. Баллы по всем критериям определяются как сумма баллов, присвоенных участнику отбора за каждый показатель.</w:t>
      </w:r>
    </w:p>
    <w:p w14:paraId="36A1CF3E" w14:textId="77777777" w:rsidR="00F912E9" w:rsidRPr="00D17792" w:rsidRDefault="00F912E9" w:rsidP="00F912E9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5.22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. По результатам рассмотрения оценки и сопоставления заявок, каждой заявке, относительно других по мере уменьшения количества баллов, полученных участником отбора, комиссией присваивается порядковый номер. Заявке, получившей максимальное количество баллов, присваивается первый номер. </w:t>
      </w:r>
    </w:p>
    <w:p w14:paraId="78984993" w14:textId="77777777" w:rsidR="00F912E9" w:rsidRPr="00D17792" w:rsidRDefault="00F912E9" w:rsidP="00F912E9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> Победителем отбора признается участник отбора, заявке которого присвоен первый номер.</w:t>
      </w:r>
    </w:p>
    <w:p w14:paraId="054B7442" w14:textId="7F9DFAE8" w:rsidR="00F912E9" w:rsidRPr="00D17792" w:rsidRDefault="00F912E9" w:rsidP="00F912E9">
      <w:pPr>
        <w:widowControl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5.10. В случае равенства баллов по критериям среди двух и более участников отбора, победителем отбора признается тот участник отбора, чья заявка поступила в комиссию первой.</w:t>
      </w:r>
    </w:p>
    <w:p w14:paraId="3AB7B229" w14:textId="77777777" w:rsidR="00F912E9" w:rsidRPr="00D17792" w:rsidRDefault="00F912E9" w:rsidP="00F912E9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5.24</w:t>
      </w:r>
      <w:r w:rsidRPr="00D17792">
        <w:rPr>
          <w:rFonts w:ascii="Arial" w:eastAsia="Times New Roman" w:hAnsi="Arial" w:cs="Arial"/>
          <w:sz w:val="24"/>
          <w:szCs w:val="24"/>
          <w:lang w:eastAsia="ar-SA"/>
        </w:rPr>
        <w:t>. Период рассмотрения заявок комиссией длится не более 20 рабочих дней, начиная с момента официального вскрытия конвертов с заявками участников и заканчивая днем подведения итогов отбора.</w:t>
      </w:r>
    </w:p>
    <w:p w14:paraId="343AB2DA" w14:textId="77777777" w:rsidR="00F912E9" w:rsidRPr="00D17792" w:rsidRDefault="00F912E9" w:rsidP="00F912E9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5.25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>. Протокол подведения итогов отбора с момента подписания его комиссией является основанием для заключения договора.</w:t>
      </w:r>
      <w:r w:rsidRPr="00D177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14:paraId="4AEC1482" w14:textId="77777777" w:rsidR="00F912E9" w:rsidRPr="00D17792" w:rsidRDefault="00F912E9" w:rsidP="00F912E9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5.26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>. 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 отбор признается несостоявшимся.</w:t>
      </w:r>
    </w:p>
    <w:p w14:paraId="5DDBABB9" w14:textId="77777777" w:rsidR="00F912E9" w:rsidRPr="00D17792" w:rsidRDefault="00F912E9" w:rsidP="00F912E9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5.27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>. 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14:paraId="4F57B2A5" w14:textId="2BE87478" w:rsidR="00F912E9" w:rsidRPr="00D17792" w:rsidRDefault="00F912E9" w:rsidP="00F912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5.28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>. Перечень юридических лиц и индивидуальных предпринимателей, осуществляющих на территории МО «Город Мирный» деятельность по перемещению задержанных транспортных средств на специализированные стоянки и деятельность по хранению задержанных транспортных средств на специализированных стоянках, перечень мест нахождения на территории МО «Город Мирный» специализированных стоянок, а также информация о размере оплаты расходов на перемещение и хранение задержанных транспортных средств на специализированных стоянках размещаются уполномоченным</w:t>
      </w:r>
      <w:r w:rsidR="0011390C">
        <w:rPr>
          <w:rFonts w:ascii="Arial" w:eastAsia="Times New Roman" w:hAnsi="Arial" w:cs="Arial"/>
          <w:sz w:val="24"/>
          <w:szCs w:val="24"/>
          <w:lang w:eastAsia="ru-RU"/>
        </w:rPr>
        <w:t xml:space="preserve"> на проведение конкурса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 органом на официальном сайте</w:t>
      </w:r>
      <w:r w:rsidR="0011390C">
        <w:rPr>
          <w:rFonts w:ascii="Arial" w:eastAsia="Times New Roman" w:hAnsi="Arial" w:cs="Arial"/>
          <w:sz w:val="24"/>
          <w:szCs w:val="24"/>
          <w:lang w:eastAsia="ru-RU"/>
        </w:rPr>
        <w:t xml:space="preserve">, после предоставления в письменной форме от </w:t>
      </w:r>
      <w:r w:rsidR="0011390C" w:rsidRPr="00D17792">
        <w:rPr>
          <w:rFonts w:ascii="Arial" w:eastAsia="Times New Roman" w:hAnsi="Arial" w:cs="Arial"/>
          <w:sz w:val="24"/>
          <w:szCs w:val="24"/>
          <w:lang w:eastAsia="ru-RU"/>
        </w:rPr>
        <w:t>юридическ</w:t>
      </w:r>
      <w:r w:rsidR="0011390C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11390C"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11390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1390C"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 и индивидуальн</w:t>
      </w:r>
      <w:r w:rsidR="0011390C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11390C"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предпринимател</w:t>
      </w:r>
      <w:r w:rsidR="0011390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11390C"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1390C">
        <w:rPr>
          <w:rFonts w:ascii="Arial" w:eastAsia="Times New Roman" w:hAnsi="Arial" w:cs="Arial"/>
          <w:sz w:val="24"/>
          <w:szCs w:val="24"/>
          <w:lang w:eastAsia="ru-RU"/>
        </w:rPr>
        <w:t>с которым заключен договор на оказание услуг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726D46FE" w14:textId="77777777" w:rsidR="00F912E9" w:rsidRPr="00BE3085" w:rsidRDefault="00F912E9" w:rsidP="00F912E9">
      <w:pPr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30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 Порядок </w:t>
      </w:r>
      <w:r w:rsidR="00BE3085">
        <w:rPr>
          <w:rFonts w:ascii="Arial" w:eastAsia="Times New Roman" w:hAnsi="Arial" w:cs="Arial"/>
          <w:b/>
          <w:sz w:val="24"/>
          <w:szCs w:val="24"/>
          <w:lang w:eastAsia="ru-RU"/>
        </w:rPr>
        <w:t>определения</w:t>
      </w:r>
      <w:r w:rsidRPr="00BE30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победителя конкурса</w:t>
      </w:r>
    </w:p>
    <w:p w14:paraId="6549836B" w14:textId="77777777" w:rsidR="00F912E9" w:rsidRPr="00BE3085" w:rsidRDefault="00F912E9" w:rsidP="00F912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0439788" w14:textId="77777777" w:rsidR="00F912E9" w:rsidRPr="00D17792" w:rsidRDefault="00F912E9" w:rsidP="001139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6.1. Определение победителя конкурса производится на очередном заседании комиссии в отсутствие претендентов путем открытого голосования членов комиссии после оглашения актов проверки претендентов экспертной комиссией и результатов оценки конкурсных заявок.</w:t>
      </w:r>
    </w:p>
    <w:p w14:paraId="4C191951" w14:textId="30EB2523" w:rsidR="00F912E9" w:rsidRPr="00D17792" w:rsidRDefault="0011390C" w:rsidP="001139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6.2. </w:t>
      </w:r>
      <w:r w:rsidR="00F912E9" w:rsidRPr="00D17792">
        <w:rPr>
          <w:rFonts w:ascii="Arial" w:eastAsia="Times New Roman" w:hAnsi="Arial" w:cs="Arial"/>
          <w:sz w:val="24"/>
          <w:szCs w:val="24"/>
          <w:lang w:eastAsia="ru-RU"/>
        </w:rPr>
        <w:t>Победителем конкурса признается участник конкурса, который набрал наибольшее количество баллов и заявке которого на участие в конкурсе присвоен первый номер.</w:t>
      </w:r>
    </w:p>
    <w:p w14:paraId="79ED1B41" w14:textId="383706EA" w:rsidR="00F912E9" w:rsidRPr="00D17792" w:rsidRDefault="0011390C" w:rsidP="001139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6.3. </w:t>
      </w:r>
      <w:r w:rsidR="00F912E9" w:rsidRPr="00D17792">
        <w:rPr>
          <w:rFonts w:ascii="Arial" w:eastAsia="Times New Roman" w:hAnsi="Arial" w:cs="Arial"/>
          <w:sz w:val="24"/>
          <w:szCs w:val="24"/>
          <w:lang w:eastAsia="ru-RU"/>
        </w:rPr>
        <w:t>На основании результатов рассмотрения и оценки заявок на участие в конкурсе квалификационной комиссией оформляется протокол.</w:t>
      </w:r>
    </w:p>
    <w:p w14:paraId="183B7CDC" w14:textId="50F0DCAC" w:rsidR="00F912E9" w:rsidRPr="00D17792" w:rsidRDefault="00BE3085" w:rsidP="001139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11390C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912E9" w:rsidRPr="00D17792">
        <w:rPr>
          <w:rFonts w:ascii="Arial" w:eastAsia="Times New Roman" w:hAnsi="Arial" w:cs="Arial"/>
          <w:sz w:val="24"/>
          <w:szCs w:val="24"/>
          <w:lang w:eastAsia="ru-RU"/>
        </w:rPr>
        <w:t>Квалификационная комиссия вправе отстранить участника конкурса от участия в открытом конкурсе на любом этапе его проведения вплоть до заключения договора в случае установления факта:</w:t>
      </w:r>
    </w:p>
    <w:p w14:paraId="3D31BB4B" w14:textId="395B6774" w:rsidR="00BE3085" w:rsidRDefault="00BE3085" w:rsidP="001139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11390C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>.1 Несоответствия заявки на участие в конкурсе установленной форме.</w:t>
      </w:r>
    </w:p>
    <w:p w14:paraId="37EB0F01" w14:textId="4B52044D" w:rsidR="00BE3085" w:rsidRDefault="00BE3085" w:rsidP="001139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11390C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>.2. Несоответствие данных, представленных в заявке на участие в конкурсе, информационному извещению организатора конкурса.</w:t>
      </w:r>
    </w:p>
    <w:p w14:paraId="4FAB5C46" w14:textId="4C197F5E" w:rsidR="00F912E9" w:rsidRPr="00D17792" w:rsidRDefault="00BE3085" w:rsidP="001139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</w:t>
      </w:r>
      <w:r w:rsidR="0011390C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>.3. Отсутствие одного и более документов, предусмотренных пунктом 2.1 настоящего Порядка.</w:t>
      </w:r>
    </w:p>
    <w:p w14:paraId="7BFFCB22" w14:textId="660758CB" w:rsidR="00F912E9" w:rsidRPr="00D17792" w:rsidRDefault="0011390C" w:rsidP="001139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6.4.4. </w:t>
      </w:r>
      <w:r w:rsidR="00F912E9" w:rsidRPr="00D17792">
        <w:rPr>
          <w:rFonts w:ascii="Arial" w:eastAsia="Times New Roman" w:hAnsi="Arial" w:cs="Arial"/>
          <w:sz w:val="24"/>
          <w:szCs w:val="24"/>
          <w:lang w:eastAsia="ru-RU"/>
        </w:rPr>
        <w:t>Комиссия оценивает и сопоставляет заявки только в случае соответствия претендента, поданных им документов или сведений, содержащихся в них, квалификационным требованиям, изложенным в конкурсной документации.</w:t>
      </w:r>
    </w:p>
    <w:p w14:paraId="1F20D229" w14:textId="18313103" w:rsidR="00F912E9" w:rsidRPr="00D17792" w:rsidRDefault="00BE3085" w:rsidP="001139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11390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912E9" w:rsidRPr="00D17792">
        <w:rPr>
          <w:rFonts w:ascii="Arial" w:eastAsia="Times New Roman" w:hAnsi="Arial" w:cs="Arial"/>
          <w:sz w:val="24"/>
          <w:szCs w:val="24"/>
          <w:lang w:eastAsia="ru-RU"/>
        </w:rPr>
        <w:t>. Комиссия вправе принять одно из следующих решений:</w:t>
      </w:r>
    </w:p>
    <w:p w14:paraId="492B3DA5" w14:textId="56AF825D" w:rsidR="00F912E9" w:rsidRPr="00D17792" w:rsidRDefault="0011390C" w:rsidP="001139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6.5.1. О</w:t>
      </w:r>
      <w:r w:rsidR="00F912E9" w:rsidRPr="00D17792">
        <w:rPr>
          <w:rFonts w:ascii="Arial" w:eastAsia="Times New Roman" w:hAnsi="Arial" w:cs="Arial"/>
          <w:sz w:val="24"/>
          <w:szCs w:val="24"/>
          <w:lang w:eastAsia="ru-RU"/>
        </w:rPr>
        <w:t>пределить победителя конкурса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AE8B91D" w14:textId="05B6D9FB" w:rsidR="00F912E9" w:rsidRPr="00D17792" w:rsidRDefault="0011390C" w:rsidP="001139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6.5.2. П</w:t>
      </w:r>
      <w:r w:rsidR="00F912E9" w:rsidRPr="00D17792">
        <w:rPr>
          <w:rFonts w:ascii="Arial" w:eastAsia="Times New Roman" w:hAnsi="Arial" w:cs="Arial"/>
          <w:sz w:val="24"/>
          <w:szCs w:val="24"/>
          <w:lang w:eastAsia="ru-RU"/>
        </w:rPr>
        <w:t>родлить работу по экспертизе и сопоставлению конкурсных заявок до определенного срока, предложив участникам конкурса представить дополнительные пояснения, документы или материалы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D123CAA" w14:textId="3B62952B" w:rsidR="00F912E9" w:rsidRPr="00D17792" w:rsidRDefault="0011390C" w:rsidP="001139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6.5.3. П</w:t>
      </w:r>
      <w:r w:rsidR="00F912E9" w:rsidRPr="00D17792">
        <w:rPr>
          <w:rFonts w:ascii="Arial" w:eastAsia="Times New Roman" w:hAnsi="Arial" w:cs="Arial"/>
          <w:sz w:val="24"/>
          <w:szCs w:val="24"/>
          <w:lang w:eastAsia="ru-RU"/>
        </w:rPr>
        <w:t>ризнать конкурс несостоявшимся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FAE2943" w14:textId="54879424" w:rsidR="00F912E9" w:rsidRPr="00D17792" w:rsidRDefault="0011390C" w:rsidP="001139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6.5.4. З</w:t>
      </w:r>
      <w:r w:rsidR="00F912E9" w:rsidRPr="00D17792">
        <w:rPr>
          <w:rFonts w:ascii="Arial" w:eastAsia="Times New Roman" w:hAnsi="Arial" w:cs="Arial"/>
          <w:sz w:val="24"/>
          <w:szCs w:val="24"/>
          <w:lang w:eastAsia="ru-RU"/>
        </w:rPr>
        <w:t>акрыть конкурс без объявления победителя.</w:t>
      </w:r>
    </w:p>
    <w:p w14:paraId="0771D193" w14:textId="4276668B" w:rsidR="00F912E9" w:rsidRPr="00D17792" w:rsidRDefault="00BE3085" w:rsidP="001139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11390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912E9" w:rsidRPr="00D17792">
        <w:rPr>
          <w:rFonts w:ascii="Arial" w:eastAsia="Times New Roman" w:hAnsi="Arial" w:cs="Arial"/>
          <w:sz w:val="24"/>
          <w:szCs w:val="24"/>
          <w:lang w:eastAsia="ru-RU"/>
        </w:rPr>
        <w:t>. Комиссия вправе принять решение о закрытии конкурса без объявления победителя, если ни одна из конкурсных заявок не соответствует требованиям конкурсной документации.</w:t>
      </w:r>
    </w:p>
    <w:p w14:paraId="3481ACF9" w14:textId="57F4F0B2" w:rsidR="00F912E9" w:rsidRPr="00D17792" w:rsidRDefault="0011390C" w:rsidP="001139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6.7. </w:t>
      </w:r>
      <w:r w:rsidR="00F912E9" w:rsidRPr="00D17792">
        <w:rPr>
          <w:rFonts w:ascii="Arial" w:eastAsia="Times New Roman" w:hAnsi="Arial" w:cs="Arial"/>
          <w:sz w:val="24"/>
          <w:szCs w:val="24"/>
          <w:lang w:eastAsia="ru-RU"/>
        </w:rPr>
        <w:t>В протокол об итогах конкурса, который подписывается всеми присутствующими на заседании членами конкурсной комиссии, вносится информация:</w:t>
      </w:r>
    </w:p>
    <w:p w14:paraId="6DD5AB9D" w14:textId="20AA9205" w:rsidR="00F912E9" w:rsidRPr="00D17792" w:rsidRDefault="0011390C" w:rsidP="001139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6.7.1. О</w:t>
      </w:r>
      <w:r w:rsidR="00F912E9"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 количестве баллов, набранных всеми участниками конкурса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9259A1A" w14:textId="09FF15D4" w:rsidR="00F912E9" w:rsidRPr="00D17792" w:rsidRDefault="0011390C" w:rsidP="001139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6.7.2. О</w:t>
      </w:r>
      <w:r w:rsidR="00F912E9"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 признании конкурса состоявшимся и о победителе конкурса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29598DB" w14:textId="6C8EF50B" w:rsidR="00F912E9" w:rsidRPr="00D17792" w:rsidRDefault="0011390C" w:rsidP="001139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6.7.3. О</w:t>
      </w:r>
      <w:r w:rsidR="00F912E9"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 признании конкурса несостоявшимся в связи с тем, что не подана ни одна заявка, или ни один из претендентов не признан участником конкурса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015F959" w14:textId="4CF5E38E" w:rsidR="00F912E9" w:rsidRPr="00D17792" w:rsidRDefault="0011390C" w:rsidP="001139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6.7.4. О</w:t>
      </w:r>
      <w:r w:rsidR="00F912E9"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 признании конкурса несостоявшимся и заключении договора с единственным претендентом, признанным участником конкурса</w:t>
      </w:r>
      <w:r w:rsidR="003D2D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60BCBD6" w14:textId="03852CC7" w:rsidR="00F912E9" w:rsidRPr="00D17792" w:rsidRDefault="003D2DD5" w:rsidP="001139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6.7.5. О</w:t>
      </w:r>
      <w:r w:rsidR="00F912E9" w:rsidRPr="00D17792">
        <w:rPr>
          <w:rFonts w:ascii="Arial" w:eastAsia="Times New Roman" w:hAnsi="Arial" w:cs="Arial"/>
          <w:sz w:val="24"/>
          <w:szCs w:val="24"/>
          <w:lang w:eastAsia="ru-RU"/>
        </w:rPr>
        <w:t>б отстранении претендента от участия в конкурсе.</w:t>
      </w:r>
    </w:p>
    <w:p w14:paraId="5D9797FF" w14:textId="7F86D00F" w:rsidR="00F912E9" w:rsidRDefault="003D2DD5" w:rsidP="001139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6.8. </w:t>
      </w:r>
      <w:r w:rsidR="00BE3085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комиссии утверждается Председателем комиссии. </w:t>
      </w:r>
    </w:p>
    <w:p w14:paraId="1BAF07E0" w14:textId="77777777" w:rsidR="00BE3085" w:rsidRPr="00D17792" w:rsidRDefault="00BE3085" w:rsidP="00F912E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CDE7FB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>7. Условия расторжения или продления договора</w:t>
      </w:r>
    </w:p>
    <w:p w14:paraId="0A49463A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817E1D5" w14:textId="77777777" w:rsidR="00D17792" w:rsidRPr="00D17792" w:rsidRDefault="00D17792" w:rsidP="003D2D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7.1. Договор расторгается в одностороннем порядке с уведомлением об этом юридического лица или индивидуального предпринимателя за 30 календарных дней до даты расторжения договора в следующих случаях:</w:t>
      </w:r>
    </w:p>
    <w:p w14:paraId="073F7C27" w14:textId="39498EA7" w:rsidR="00D17792" w:rsidRPr="00D17792" w:rsidRDefault="003D2DD5" w:rsidP="003D2D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7.1.1. Н</w:t>
      </w:r>
      <w:r w:rsidR="00D17792" w:rsidRPr="00D17792">
        <w:rPr>
          <w:rFonts w:ascii="Arial" w:eastAsia="Times New Roman" w:hAnsi="Arial" w:cs="Arial"/>
          <w:sz w:val="24"/>
          <w:szCs w:val="24"/>
          <w:lang w:eastAsia="ru-RU"/>
        </w:rPr>
        <w:t>еоднократного (2 и более раз в течение календарного года) невыполнения в установленный срок предписаний органов исполнительной власти и органов местного самоуправления, выданных по результатам проверок исполнения условий договора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98A9A7E" w14:textId="24F4A2AD" w:rsidR="00D17792" w:rsidRDefault="003D2DD5" w:rsidP="003D2D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7.1.2. Н</w:t>
      </w:r>
      <w:r w:rsidR="00D17792" w:rsidRPr="00D17792">
        <w:rPr>
          <w:rFonts w:ascii="Arial" w:eastAsia="Times New Roman" w:hAnsi="Arial" w:cs="Arial"/>
          <w:sz w:val="24"/>
          <w:szCs w:val="24"/>
          <w:lang w:eastAsia="ru-RU"/>
        </w:rPr>
        <w:t>еоднократного (2 и более раз в течение календарного года) причинения вреда задержанному транспортному средству и находящемуся в нем имуществу при перемещении задержанного транспортного средства на спецстоянку и его хранении.</w:t>
      </w:r>
    </w:p>
    <w:p w14:paraId="4555A1B3" w14:textId="77777777" w:rsidR="002D2F08" w:rsidRDefault="002D2F08" w:rsidP="003D2D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7.2. Договор расторгается в одностороннем порядке с уведомлением об этом юридического лица или индивидуального предпринимателя за 10 календарных дней до даты расторжения договора в следующих случаях:</w:t>
      </w:r>
    </w:p>
    <w:p w14:paraId="01292646" w14:textId="1C9DFA57" w:rsidR="002D2F08" w:rsidRDefault="003D2DD5" w:rsidP="003D2D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7.2.1. Е</w:t>
      </w:r>
      <w:r w:rsidR="002D2F08">
        <w:rPr>
          <w:rFonts w:ascii="Arial" w:eastAsia="Times New Roman" w:hAnsi="Arial" w:cs="Arial"/>
          <w:sz w:val="24"/>
          <w:szCs w:val="24"/>
          <w:lang w:eastAsia="ru-RU"/>
        </w:rPr>
        <w:t>сли юридическое лицо или индивидуальный предприниматель не приступил к осуществлению деятельности по перемещению задержанных транспортных средств на спецстоянку, их хранению и возврата в срок установленный договором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2AE0188" w14:textId="59A9A9BD" w:rsidR="002D2F08" w:rsidRDefault="003D2DD5" w:rsidP="003D2D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7.2.2. Е</w:t>
      </w:r>
      <w:r w:rsidR="002D2F08">
        <w:rPr>
          <w:rFonts w:ascii="Arial" w:eastAsia="Times New Roman" w:hAnsi="Arial" w:cs="Arial"/>
          <w:sz w:val="24"/>
          <w:szCs w:val="24"/>
          <w:lang w:eastAsia="ru-RU"/>
        </w:rPr>
        <w:t>сли юридическое лицо или индивидуальный предприниматель уклонялся от осуществления деятельности по перемещению задержанных транспортных средств на спецстоянку, их хранению и возврата, за исключением случаев, обусловленных действием чрезвычайных обстоятельств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87D776E" w14:textId="7EFA26A4" w:rsidR="002D2F08" w:rsidRDefault="003D2DD5" w:rsidP="003D2D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7.2.3. Е</w:t>
      </w:r>
      <w:r w:rsidR="002D2F08">
        <w:rPr>
          <w:rFonts w:ascii="Arial" w:eastAsia="Times New Roman" w:hAnsi="Arial" w:cs="Arial"/>
          <w:sz w:val="24"/>
          <w:szCs w:val="24"/>
          <w:lang w:eastAsia="ru-RU"/>
        </w:rPr>
        <w:t xml:space="preserve">сли юридическое лицо или индивидуальный предприниматель уклоняется от проведения плановых (внеплановых) </w:t>
      </w:r>
      <w:r w:rsidR="00014C8F">
        <w:rPr>
          <w:rFonts w:ascii="Arial" w:eastAsia="Times New Roman" w:hAnsi="Arial" w:cs="Arial"/>
          <w:sz w:val="24"/>
          <w:szCs w:val="24"/>
          <w:lang w:eastAsia="ru-RU"/>
        </w:rPr>
        <w:t>проверок исполнения условий договора на осуществление деятельности по перемещению задержанных транспортных средств на спецстоянку, их хранению и возврата, или чинит необоснованные препятствия проведению указанных проверок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05B7EB4" w14:textId="2D796F09" w:rsidR="00014C8F" w:rsidRDefault="003D2DD5" w:rsidP="003D2D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7.2.4. Е</w:t>
      </w:r>
      <w:r w:rsidR="00014C8F">
        <w:rPr>
          <w:rFonts w:ascii="Arial" w:eastAsia="Times New Roman" w:hAnsi="Arial" w:cs="Arial"/>
          <w:sz w:val="24"/>
          <w:szCs w:val="24"/>
          <w:lang w:eastAsia="ru-RU"/>
        </w:rPr>
        <w:t>сли юридическое лицо или индивидуальный предприниматель нарушает порядок ценообразования на услуги по транспортировке и хранению задержанных транспортных средств.</w:t>
      </w:r>
    </w:p>
    <w:p w14:paraId="6118A960" w14:textId="77777777" w:rsidR="00014C8F" w:rsidRDefault="00014C8F" w:rsidP="003D2D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7.3. В случае расторжения договора одновременно с уведомлением юридического лица или индивидуального предпринимателя о расторжении договора организатор конкурса принимает решение о проведении нового конкурса.</w:t>
      </w:r>
    </w:p>
    <w:p w14:paraId="0A26B247" w14:textId="77777777" w:rsidR="00014C8F" w:rsidRDefault="00014C8F" w:rsidP="003D2D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период организации и проведения конкурса перемещение, хранение и возврат задержанных на соответствующей территории транспортных средств осуществляется ближайшими спецстоянками из числа действующих в установленном порядке.</w:t>
      </w:r>
    </w:p>
    <w:p w14:paraId="0991FE93" w14:textId="77777777" w:rsidR="00014C8F" w:rsidRDefault="00014C8F" w:rsidP="003D2D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Аналогичный порядок действий применяется, если победитель конкурса не приступил к осуществлению деятельности по перемещению и хранению, возврату задержанных транспортных средств на спецстоянку, в срок, установленный договором, а также в случае отказа (уклонения) хозяйствующего субъекта от осуществления деятельности по перемещению и хранению, возврату задержанных транспортных средств на спецстоянку.</w:t>
      </w:r>
    </w:p>
    <w:p w14:paraId="40E00A65" w14:textId="77777777" w:rsidR="00014C8F" w:rsidRDefault="00014C8F" w:rsidP="003D2D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7.4 Не позднее, чем за два месяца до истечения срока действия договора, организатор конкурса направляет юридическому лицу или </w:t>
      </w:r>
      <w:r w:rsidR="00506A78">
        <w:rPr>
          <w:rFonts w:ascii="Arial" w:eastAsia="Times New Roman" w:hAnsi="Arial" w:cs="Arial"/>
          <w:sz w:val="24"/>
          <w:szCs w:val="24"/>
          <w:lang w:eastAsia="ru-RU"/>
        </w:rPr>
        <w:t>индивидуальному предпринимателю, в отношении которого не выявлено нарушений условий договора, предложение о продлении срока действия договора с приложением двух экземпляров проекта дополнительного соглашения к договору.</w:t>
      </w:r>
    </w:p>
    <w:p w14:paraId="6DFB98FC" w14:textId="77777777" w:rsidR="00697AF8" w:rsidRDefault="00506A78" w:rsidP="003D2D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7.5. В течение 14 рабочих дней со дня получения предложения о продлении срока действия договора юридическое лицо или индивидуальный предприниматель либо подписывает и направляет организатору конкурса два экземпляра проекта дополнительного соглашения к договору, либо информирует </w:t>
      </w:r>
      <w:r w:rsidR="00697AF8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организатора конкурса об отказе от продления срока действия договора. </w:t>
      </w:r>
    </w:p>
    <w:p w14:paraId="6828E2A5" w14:textId="77777777" w:rsidR="00697AF8" w:rsidRDefault="00697AF8" w:rsidP="003D2D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7.6. В течение 14 рабочих дней со дня поступления организатору конку</w:t>
      </w:r>
      <w:r w:rsidR="004D5145">
        <w:rPr>
          <w:rFonts w:ascii="Arial" w:eastAsia="Times New Roman" w:hAnsi="Arial" w:cs="Arial"/>
          <w:sz w:val="24"/>
          <w:szCs w:val="24"/>
          <w:lang w:eastAsia="ru-RU"/>
        </w:rPr>
        <w:t>рса в соответствии с пунктов 5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D5145"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 двух подписанных юридическим лицом или индивидуальным предпринимателем экземпляров проекта дополнительного соглашения к договору организатор конкурса подписывает их и направляет один экземпляр юридическому лицу или индивидуальному предпринимателю.</w:t>
      </w:r>
    </w:p>
    <w:p w14:paraId="038BD1C0" w14:textId="77777777" w:rsidR="00697AF8" w:rsidRDefault="00697AF8" w:rsidP="003D2D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7.7. В случае, если юридическое лицо или индивидуальный предприниматель не совершил действия, предусмотренные </w:t>
      </w:r>
      <w:r w:rsidR="004D5145">
        <w:rPr>
          <w:rFonts w:ascii="Arial" w:eastAsia="Times New Roman" w:hAnsi="Arial" w:cs="Arial"/>
          <w:sz w:val="24"/>
          <w:szCs w:val="24"/>
          <w:lang w:eastAsia="ru-RU"/>
        </w:rPr>
        <w:t xml:space="preserve">пунктом 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D5145">
        <w:rPr>
          <w:rFonts w:ascii="Arial" w:eastAsia="Times New Roman" w:hAnsi="Arial" w:cs="Arial"/>
          <w:sz w:val="24"/>
          <w:szCs w:val="24"/>
          <w:lang w:eastAsia="ru-RU"/>
        </w:rPr>
        <w:t>.7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в установленный указанным пунктом срок, или не проинформировал организатора конкурса об отказе от продления срока действия договора, проект дополнительного соглашения с таким юридическим лицом или индивидуальным предпринимателем не подписывается организатором конкурса.</w:t>
      </w:r>
    </w:p>
    <w:p w14:paraId="25FA6541" w14:textId="77777777" w:rsidR="00697AF8" w:rsidRDefault="00697AF8" w:rsidP="003D2D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7.8. Дополнительное соглашение должно содержать положение о том, что оно считается незаключенным, в случае если со дня его подписания сторонами до истечения (не измененного данным дополнительным соглашением) срока действия договора, заключенного по результатам конкурса, юридическое лицо или индивидуальный предприниматель допускает нарушение условий договора.</w:t>
      </w:r>
    </w:p>
    <w:p w14:paraId="120B326D" w14:textId="77777777" w:rsidR="00F14440" w:rsidRDefault="00F14440" w:rsidP="003D2D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7.9. При истечении срока действия договора или расторжения договора юридическое лицо или индивидуальный предприниматель обязан обеспечить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хранение и возврат задержанных транспортных средств, помещенных на спецстоянку в период действия договора.</w:t>
      </w:r>
    </w:p>
    <w:p w14:paraId="529A41D5" w14:textId="5BD82B56" w:rsidR="00506A78" w:rsidRPr="00D17792" w:rsidRDefault="00506A78" w:rsidP="00014C8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0B2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14:paraId="02DC781A" w14:textId="77777777" w:rsidR="00D17792" w:rsidRPr="00D17792" w:rsidRDefault="00D17792" w:rsidP="00D177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F82A40" w14:textId="77777777" w:rsidR="00D17792" w:rsidRPr="00D17792" w:rsidRDefault="00D17792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79CAEA" w14:textId="77777777" w:rsidR="00D17792" w:rsidRDefault="00D17792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6A78E7" w14:textId="77777777" w:rsidR="004D5145" w:rsidRPr="00D17792" w:rsidRDefault="004D5145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AD2689" w14:textId="77777777" w:rsidR="00D17792" w:rsidRPr="00D17792" w:rsidRDefault="00D17792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AC2FD6" w14:textId="77777777" w:rsidR="00D17792" w:rsidRPr="00D17792" w:rsidRDefault="00D17792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B3E4F4" w14:textId="4B39D53E" w:rsidR="00D17792" w:rsidRDefault="00D17792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B68AFC" w14:textId="69FEA8C1" w:rsidR="009210C0" w:rsidRDefault="009210C0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9CF1B1" w14:textId="44F0FDA0" w:rsidR="009210C0" w:rsidRDefault="009210C0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3EB34C" w14:textId="3C715216" w:rsidR="009210C0" w:rsidRDefault="009210C0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66E9FC" w14:textId="212B5A24" w:rsidR="009210C0" w:rsidRDefault="009210C0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2DD8A5" w14:textId="54DCE2F2" w:rsidR="009210C0" w:rsidRDefault="009210C0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FB2FD0" w14:textId="1766067F" w:rsidR="009210C0" w:rsidRDefault="009210C0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13F800" w14:textId="591DE4E0" w:rsidR="009210C0" w:rsidRDefault="009210C0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E24D26" w14:textId="06B69A9A" w:rsidR="009210C0" w:rsidRDefault="009210C0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55B9B9" w14:textId="41C2B564" w:rsidR="009210C0" w:rsidRDefault="009210C0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B5863B" w14:textId="7FEB7B84" w:rsidR="009210C0" w:rsidRDefault="009210C0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EE8159" w14:textId="63E4F9B0" w:rsidR="009210C0" w:rsidRDefault="009210C0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4BC447" w14:textId="0FB5D4DA" w:rsidR="009210C0" w:rsidRDefault="009210C0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B368BD" w14:textId="76C607AE" w:rsidR="009210C0" w:rsidRDefault="009210C0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218311" w14:textId="6EADE988" w:rsidR="009210C0" w:rsidRDefault="009210C0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E4F5C0" w14:textId="0AB49D98" w:rsidR="009210C0" w:rsidRDefault="009210C0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0E97B3" w14:textId="20DE92CF" w:rsidR="009210C0" w:rsidRDefault="009210C0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B2CE71" w14:textId="07A68438" w:rsidR="009210C0" w:rsidRDefault="009210C0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2B108B" w14:textId="012660D1" w:rsidR="009210C0" w:rsidRDefault="009210C0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5CEDDF" w14:textId="601E437A" w:rsidR="009210C0" w:rsidRDefault="009210C0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0F7EDC" w14:textId="618261BC" w:rsidR="009210C0" w:rsidRDefault="009210C0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EC62C1" w14:textId="449570D0" w:rsidR="009210C0" w:rsidRDefault="009210C0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15A837" w14:textId="3DE318DA" w:rsidR="009210C0" w:rsidRDefault="009210C0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3D38FD" w14:textId="63C01AEC" w:rsidR="009210C0" w:rsidRDefault="009210C0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D5C7D8" w14:textId="336089D4" w:rsidR="009210C0" w:rsidRDefault="009210C0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94541F" w14:textId="6A6BF563" w:rsidR="009210C0" w:rsidRDefault="009210C0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B1C5C9" w14:textId="20FD7C4C" w:rsidR="009210C0" w:rsidRDefault="009210C0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964601" w14:textId="1B085867" w:rsidR="009210C0" w:rsidRDefault="009210C0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341833" w14:textId="2B911985" w:rsidR="009210C0" w:rsidRDefault="009210C0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8CD79C" w14:textId="4E3862C6" w:rsidR="009210C0" w:rsidRDefault="009210C0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321D5E" w14:textId="719D9E60" w:rsidR="009210C0" w:rsidRDefault="009210C0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D1B30C" w14:textId="75CEBC08" w:rsidR="009210C0" w:rsidRDefault="009210C0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107598" w14:textId="6D7C1744" w:rsidR="009210C0" w:rsidRDefault="009210C0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957DBE" w14:textId="1E05CD8C" w:rsidR="009210C0" w:rsidRDefault="009210C0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AB406F" w14:textId="47D3D497" w:rsidR="009210C0" w:rsidRDefault="009210C0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8F7EC5" w14:textId="2FFF2435" w:rsidR="009210C0" w:rsidRDefault="009210C0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1CDA85" w14:textId="6FF81547" w:rsidR="009210C0" w:rsidRDefault="009210C0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553364" w14:textId="2EA13AB4" w:rsidR="009210C0" w:rsidRDefault="009210C0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55C7C8" w14:textId="47DE2CEE" w:rsidR="009210C0" w:rsidRDefault="009210C0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6E883E" w14:textId="786D8DEF" w:rsidR="009210C0" w:rsidRDefault="009210C0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EAFABE" w14:textId="77777777" w:rsidR="009210C0" w:rsidRPr="00D17792" w:rsidRDefault="009210C0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635808" w14:textId="77777777" w:rsidR="00D17792" w:rsidRPr="00D17792" w:rsidRDefault="00D17792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34FA41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Приложение 4</w:t>
      </w:r>
    </w:p>
    <w:p w14:paraId="1171772B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к Постановлению городской Администрации</w:t>
      </w:r>
    </w:p>
    <w:p w14:paraId="48F56125" w14:textId="567AFBC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от </w:t>
      </w:r>
      <w:r w:rsidR="008E6BC5">
        <w:rPr>
          <w:rFonts w:ascii="Arial" w:eastAsia="Times New Roman" w:hAnsi="Arial" w:cs="Arial"/>
          <w:bCs/>
          <w:sz w:val="20"/>
          <w:szCs w:val="20"/>
          <w:lang w:eastAsia="ru-RU"/>
        </w:rPr>
        <w:t>25.02.</w:t>
      </w: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2020 г. № </w:t>
      </w:r>
      <w:r w:rsidR="008E6BC5">
        <w:rPr>
          <w:rFonts w:ascii="Arial" w:eastAsia="Times New Roman" w:hAnsi="Arial" w:cs="Arial"/>
          <w:bCs/>
          <w:sz w:val="20"/>
          <w:szCs w:val="20"/>
          <w:lang w:eastAsia="ru-RU"/>
        </w:rPr>
        <w:t>181</w:t>
      </w:r>
    </w:p>
    <w:p w14:paraId="089CAEF2" w14:textId="77777777" w:rsidR="00D17792" w:rsidRPr="00D17792" w:rsidRDefault="00D17792" w:rsidP="00D17792">
      <w:pPr>
        <w:tabs>
          <w:tab w:val="left" w:pos="856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DF03FF8" w14:textId="77777777" w:rsidR="00D17792" w:rsidRPr="00D17792" w:rsidRDefault="00D17792" w:rsidP="00D17792">
      <w:pPr>
        <w:tabs>
          <w:tab w:val="left" w:pos="856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4D306EE" w14:textId="77777777" w:rsidR="00D17792" w:rsidRPr="00D17792" w:rsidRDefault="00D17792" w:rsidP="00D17792">
      <w:pPr>
        <w:tabs>
          <w:tab w:val="left" w:pos="856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СОСТАВ </w:t>
      </w:r>
    </w:p>
    <w:p w14:paraId="2EBD996D" w14:textId="77777777" w:rsidR="00D17792" w:rsidRPr="00D17792" w:rsidRDefault="00D17792" w:rsidP="00D17792">
      <w:pPr>
        <w:tabs>
          <w:tab w:val="left" w:pos="856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комиссии муниципального образования «Город Мирный» </w:t>
      </w:r>
    </w:p>
    <w:p w14:paraId="3AB3B095" w14:textId="77777777" w:rsidR="00D17792" w:rsidRPr="00D17792" w:rsidRDefault="00D17792" w:rsidP="00D17792">
      <w:pPr>
        <w:tabs>
          <w:tab w:val="left" w:pos="856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>Мирнинского района Республики Саха (Якутия) по квалификационному отбору организаций для осуществления деятельности по перемещению задержанных транспортных средств на специализированные стоянки</w:t>
      </w:r>
    </w:p>
    <w:p w14:paraId="1A8A10A2" w14:textId="77777777" w:rsidR="00D17792" w:rsidRPr="00D17792" w:rsidRDefault="00D17792" w:rsidP="00D17792">
      <w:pPr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ACDBC9" w14:textId="77777777" w:rsidR="00D17792" w:rsidRPr="00D17792" w:rsidRDefault="00D17792" w:rsidP="00D17792">
      <w:pPr>
        <w:spacing w:line="240" w:lineRule="auto"/>
        <w:ind w:firstLine="54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1-ый Заместитель Главы Администрации по ЖКХ, имущественным и земельным отношениям, </w:t>
      </w: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комиссии;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2B788C0E" w14:textId="77777777" w:rsidR="00D17792" w:rsidRPr="004D5145" w:rsidRDefault="004D5145" w:rsidP="004D5145">
      <w:pPr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Начальник отдела по гражданской об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ороне и чрезвычайным ситуациям, </w:t>
      </w:r>
      <w:r w:rsidR="00D17792"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>заместитель председателя комиссии;</w:t>
      </w:r>
      <w:r w:rsidR="00D17792"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AA1CD5A" w14:textId="77777777" w:rsidR="00D17792" w:rsidRPr="00D17792" w:rsidRDefault="00D17792" w:rsidP="00D17792">
      <w:pPr>
        <w:tabs>
          <w:tab w:val="left" w:pos="3240"/>
          <w:tab w:val="left" w:pos="3600"/>
        </w:tabs>
        <w:spacing w:line="240" w:lineRule="auto"/>
        <w:ind w:firstLine="54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Главный специалист отдела по отраслевым вопросам, </w:t>
      </w: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>секретарь комиссии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3C4FCE7C" w14:textId="77777777" w:rsidR="00D17792" w:rsidRDefault="00D17792" w:rsidP="00D17792">
      <w:pPr>
        <w:spacing w:line="240" w:lineRule="auto"/>
        <w:ind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>Член комиссии:</w:t>
      </w:r>
    </w:p>
    <w:p w14:paraId="5CB14E40" w14:textId="1836E7F1" w:rsidR="004D5145" w:rsidRPr="00D17792" w:rsidRDefault="004D5145" w:rsidP="00D17792">
      <w:pPr>
        <w:spacing w:line="240" w:lineRule="auto"/>
        <w:ind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Начальник отдела по отраслевым вопросам</w:t>
      </w:r>
      <w:r w:rsidR="00D445C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913D9F9" w14:textId="77777777" w:rsidR="00D17792" w:rsidRPr="00D17792" w:rsidRDefault="00D17792" w:rsidP="00D17792">
      <w:pPr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Начальник управления архитектуры и градостроительства;</w:t>
      </w:r>
    </w:p>
    <w:p w14:paraId="299DEE70" w14:textId="77777777" w:rsidR="00D17792" w:rsidRPr="00D17792" w:rsidRDefault="00D17792" w:rsidP="00D17792">
      <w:pPr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Начальник правового управления;</w:t>
      </w:r>
    </w:p>
    <w:p w14:paraId="2AD11562" w14:textId="77777777" w:rsidR="00D17792" w:rsidRPr="00D17792" w:rsidRDefault="00D17792" w:rsidP="00D17792">
      <w:pPr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Начальник ОГИБДД ОМВД России по Мирнинскому району;</w:t>
      </w:r>
    </w:p>
    <w:p w14:paraId="322E0A26" w14:textId="77777777" w:rsidR="00D17792" w:rsidRPr="00D17792" w:rsidRDefault="00D17792" w:rsidP="00D17792">
      <w:pPr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Руководитель ГПС г. Мирного ФКУ «Центр ГИМС ГУ МЧС РФ по РС (Я)»;</w:t>
      </w:r>
    </w:p>
    <w:p w14:paraId="2B481A77" w14:textId="77777777" w:rsidR="00D17792" w:rsidRPr="00D17792" w:rsidRDefault="00D17792" w:rsidP="00D17792">
      <w:pPr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Главный специалист отдела по ГО и ЧС. </w:t>
      </w:r>
    </w:p>
    <w:p w14:paraId="082C05B9" w14:textId="77777777" w:rsidR="00D17792" w:rsidRPr="00D17792" w:rsidRDefault="00D17792" w:rsidP="00D17792">
      <w:pPr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E4506B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DD3EB" w14:textId="77777777" w:rsidR="00D17792" w:rsidRPr="00D17792" w:rsidRDefault="00D17792" w:rsidP="00D17792">
      <w:pPr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E796F1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967AB5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E65D2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4EAB3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CC4D3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7866E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CF124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BE159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40E322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653FC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0D312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E425E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4C81F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E1B0A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016F1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CD9E4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FDE77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63E83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92C24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F20FE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187CA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33038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2D9409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4DFE2" w14:textId="77777777" w:rsidR="004D5145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</w:t>
      </w:r>
    </w:p>
    <w:p w14:paraId="4F5DA6F0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</w:t>
      </w:r>
    </w:p>
    <w:p w14:paraId="56DA1AC1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                             </w:t>
      </w:r>
    </w:p>
    <w:p w14:paraId="23671CD3" w14:textId="77777777" w:rsidR="00D445C0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14:paraId="5F9956E8" w14:textId="77777777" w:rsidR="00D445C0" w:rsidRDefault="00D445C0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08414897" w14:textId="18A7EBEF" w:rsidR="00D17792" w:rsidRPr="00D17792" w:rsidRDefault="00D445C0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 xml:space="preserve"> </w:t>
      </w:r>
      <w:r w:rsidR="00D17792"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>Приложение 1</w:t>
      </w:r>
    </w:p>
    <w:p w14:paraId="4B8A809A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к По</w:t>
      </w:r>
      <w:r w:rsidR="004D514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рядку </w:t>
      </w: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>о</w:t>
      </w:r>
      <w:r w:rsidRPr="00D1779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>конкурсной комиссии муниципального</w:t>
      </w:r>
    </w:p>
    <w:p w14:paraId="1B74732F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образования «Город Мирный» Мирнинского </w:t>
      </w:r>
    </w:p>
    <w:p w14:paraId="5D738061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Республики Саха (Якутия) по</w:t>
      </w:r>
    </w:p>
    <w:p w14:paraId="3310ECD2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квалификационному отбору организаций</w:t>
      </w:r>
    </w:p>
    <w:p w14:paraId="2B59F720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для осуществления деятельности по </w:t>
      </w:r>
    </w:p>
    <w:p w14:paraId="356A615D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перемещению задержанных транспортных</w:t>
      </w:r>
    </w:p>
    <w:p w14:paraId="4D26055A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средств на специализированные стоянки, </w:t>
      </w:r>
    </w:p>
    <w:p w14:paraId="46A81BFF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их хранения и возврата, </w:t>
      </w:r>
      <w:r w:rsidRPr="00D17792">
        <w:rPr>
          <w:rFonts w:ascii="Arial" w:eastAsia="Times New Roman" w:hAnsi="Arial" w:cs="Arial"/>
          <w:sz w:val="20"/>
          <w:szCs w:val="20"/>
          <w:lang w:eastAsia="ru-RU"/>
        </w:rPr>
        <w:t>утвержденного</w:t>
      </w:r>
    </w:p>
    <w:p w14:paraId="3A46D85C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sz w:val="20"/>
          <w:szCs w:val="20"/>
          <w:lang w:eastAsia="ru-RU"/>
        </w:rPr>
        <w:t xml:space="preserve"> Постановлением городской Администрации</w:t>
      </w:r>
    </w:p>
    <w:p w14:paraId="4AE70947" w14:textId="63B40C5D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</w:t>
      </w:r>
      <w:r w:rsidRPr="00D17792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от </w:t>
      </w:r>
      <w:r w:rsidR="008E6BC5">
        <w:rPr>
          <w:rFonts w:ascii="Arial" w:eastAsia="Times New Roman" w:hAnsi="Arial" w:cs="Arial"/>
          <w:sz w:val="20"/>
          <w:szCs w:val="20"/>
          <w:lang w:eastAsia="ru-RU"/>
        </w:rPr>
        <w:t>25.02.</w:t>
      </w:r>
      <w:r w:rsidRPr="00D17792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="00D445C0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Pr="00D17792">
        <w:rPr>
          <w:rFonts w:ascii="Arial" w:eastAsia="Times New Roman" w:hAnsi="Arial" w:cs="Arial"/>
          <w:sz w:val="20"/>
          <w:szCs w:val="20"/>
          <w:lang w:eastAsia="ru-RU"/>
        </w:rPr>
        <w:t xml:space="preserve"> г. № </w:t>
      </w:r>
      <w:r w:rsidR="008E6BC5">
        <w:rPr>
          <w:rFonts w:ascii="Arial" w:eastAsia="Times New Roman" w:hAnsi="Arial" w:cs="Arial"/>
          <w:sz w:val="20"/>
          <w:szCs w:val="20"/>
          <w:lang w:eastAsia="ru-RU"/>
        </w:rPr>
        <w:t>181</w:t>
      </w:r>
    </w:p>
    <w:p w14:paraId="1C5BCA0D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086325B9" w14:textId="77777777" w:rsidR="00D17792" w:rsidRPr="00D17792" w:rsidRDefault="00D17792" w:rsidP="00D17792">
      <w:pPr>
        <w:suppressAutoHyphens/>
        <w:autoSpaceDE w:val="0"/>
        <w:spacing w:after="0" w:line="240" w:lineRule="auto"/>
        <w:ind w:left="4956"/>
        <w:jc w:val="both"/>
        <w:rPr>
          <w:rFonts w:ascii="Arial" w:eastAsia="Arial" w:hAnsi="Arial" w:cs="Arial"/>
          <w:sz w:val="24"/>
          <w:szCs w:val="24"/>
          <w:highlight w:val="yellow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</w:t>
      </w:r>
    </w:p>
    <w:p w14:paraId="5EAAEB3E" w14:textId="77777777" w:rsidR="00D17792" w:rsidRPr="00D17792" w:rsidRDefault="00D17792" w:rsidP="00D17792">
      <w:pPr>
        <w:suppressAutoHyphens/>
        <w:autoSpaceDE w:val="0"/>
        <w:spacing w:after="0" w:line="240" w:lineRule="auto"/>
        <w:ind w:left="2832" w:firstLine="708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 xml:space="preserve"> Главе города</w:t>
      </w:r>
    </w:p>
    <w:p w14:paraId="5E0F9CD6" w14:textId="77777777" w:rsidR="00D17792" w:rsidRPr="00D17792" w:rsidRDefault="00D17792" w:rsidP="00D17792">
      <w:pPr>
        <w:suppressAutoHyphens/>
        <w:autoSpaceDE w:val="0"/>
        <w:spacing w:after="0" w:line="240" w:lineRule="auto"/>
        <w:ind w:left="2832" w:firstLine="708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 xml:space="preserve">             ________________________(ФИО)</w:t>
      </w:r>
    </w:p>
    <w:p w14:paraId="1800AC7D" w14:textId="594D8B24" w:rsidR="00D17792" w:rsidRPr="00D17792" w:rsidRDefault="00D17792" w:rsidP="00D17792">
      <w:pPr>
        <w:suppressAutoHyphens/>
        <w:autoSpaceDE w:val="0"/>
        <w:spacing w:after="0" w:line="240" w:lineRule="auto"/>
        <w:ind w:left="3540" w:firstLine="708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 xml:space="preserve">    67817</w:t>
      </w:r>
      <w:r w:rsidR="00D445C0">
        <w:rPr>
          <w:rFonts w:ascii="Arial" w:eastAsia="Arial" w:hAnsi="Arial" w:cs="Arial"/>
          <w:sz w:val="24"/>
          <w:szCs w:val="24"/>
          <w:lang w:eastAsia="ar-SA"/>
        </w:rPr>
        <w:t>5</w:t>
      </w:r>
      <w:r w:rsidRPr="00D17792">
        <w:rPr>
          <w:rFonts w:ascii="Arial" w:eastAsia="Arial" w:hAnsi="Arial" w:cs="Arial"/>
          <w:sz w:val="24"/>
          <w:szCs w:val="24"/>
          <w:lang w:eastAsia="ar-SA"/>
        </w:rPr>
        <w:t xml:space="preserve">, РС (Я), Мирнинский район, </w:t>
      </w:r>
    </w:p>
    <w:p w14:paraId="6CE5FCB7" w14:textId="77777777" w:rsidR="00D17792" w:rsidRPr="00D17792" w:rsidRDefault="00D17792" w:rsidP="00D17792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D17792">
        <w:rPr>
          <w:rFonts w:ascii="Arial" w:eastAsia="Arial" w:hAnsi="Arial" w:cs="Arial"/>
          <w:sz w:val="24"/>
          <w:szCs w:val="24"/>
          <w:lang w:eastAsia="ar-SA"/>
        </w:rPr>
        <w:tab/>
      </w:r>
      <w:r w:rsidRPr="00D17792">
        <w:rPr>
          <w:rFonts w:ascii="Arial" w:eastAsia="Arial" w:hAnsi="Arial" w:cs="Arial"/>
          <w:sz w:val="24"/>
          <w:szCs w:val="24"/>
          <w:lang w:eastAsia="ar-SA"/>
        </w:rPr>
        <w:tab/>
      </w:r>
      <w:r w:rsidRPr="00D17792">
        <w:rPr>
          <w:rFonts w:ascii="Arial" w:eastAsia="Arial" w:hAnsi="Arial" w:cs="Arial"/>
          <w:sz w:val="24"/>
          <w:szCs w:val="24"/>
          <w:lang w:eastAsia="ar-SA"/>
        </w:rPr>
        <w:tab/>
      </w:r>
      <w:r w:rsidRPr="00D17792">
        <w:rPr>
          <w:rFonts w:ascii="Arial" w:eastAsia="Arial" w:hAnsi="Arial" w:cs="Arial"/>
          <w:sz w:val="24"/>
          <w:szCs w:val="24"/>
          <w:lang w:eastAsia="ar-SA"/>
        </w:rPr>
        <w:tab/>
      </w:r>
      <w:r w:rsidRPr="00D17792">
        <w:rPr>
          <w:rFonts w:ascii="Arial" w:eastAsia="Arial" w:hAnsi="Arial" w:cs="Arial"/>
          <w:sz w:val="24"/>
          <w:szCs w:val="24"/>
          <w:lang w:eastAsia="ar-SA"/>
        </w:rPr>
        <w:tab/>
        <w:t xml:space="preserve">  г. Мирный, ул. Ленина, д. 16</w:t>
      </w:r>
    </w:p>
    <w:p w14:paraId="4E1CF95B" w14:textId="77777777" w:rsidR="00D17792" w:rsidRPr="00D17792" w:rsidRDefault="00D17792" w:rsidP="00D17792">
      <w:pPr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ar-SA"/>
        </w:rPr>
      </w:pPr>
    </w:p>
    <w:p w14:paraId="48970215" w14:textId="77777777" w:rsidR="00D17792" w:rsidRPr="00D17792" w:rsidRDefault="00D17792" w:rsidP="00D17792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14:paraId="6437BA4A" w14:textId="77777777" w:rsidR="00D17792" w:rsidRPr="00D17792" w:rsidRDefault="00D17792" w:rsidP="00D17792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D17792">
        <w:rPr>
          <w:rFonts w:ascii="Arial" w:eastAsia="Arial" w:hAnsi="Arial" w:cs="Arial"/>
          <w:b/>
          <w:sz w:val="24"/>
          <w:szCs w:val="24"/>
          <w:lang w:eastAsia="ar-SA"/>
        </w:rPr>
        <w:t xml:space="preserve">Запрос </w:t>
      </w:r>
    </w:p>
    <w:p w14:paraId="48F2A0D8" w14:textId="77777777" w:rsidR="00D17792" w:rsidRPr="00D17792" w:rsidRDefault="00D17792" w:rsidP="00D17792">
      <w:pPr>
        <w:tabs>
          <w:tab w:val="left" w:pos="856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разъяснение положений порядка отбора организаций для </w:t>
      </w:r>
    </w:p>
    <w:p w14:paraId="1F1150E4" w14:textId="77777777" w:rsidR="00D17792" w:rsidRPr="00D17792" w:rsidRDefault="00D17792" w:rsidP="00D17792">
      <w:pPr>
        <w:tabs>
          <w:tab w:val="left" w:pos="856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>осуществления деятельности по перемещению задержанных</w:t>
      </w:r>
    </w:p>
    <w:p w14:paraId="76590D2C" w14:textId="77777777" w:rsidR="00D17792" w:rsidRPr="00D17792" w:rsidRDefault="00D17792" w:rsidP="00D17792">
      <w:pPr>
        <w:tabs>
          <w:tab w:val="left" w:pos="856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транспортных средств на специализированные стоянки*</w:t>
      </w:r>
    </w:p>
    <w:p w14:paraId="515B42BA" w14:textId="77777777" w:rsidR="00D17792" w:rsidRPr="00D17792" w:rsidRDefault="00D17792" w:rsidP="00D17792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</w:p>
    <w:p w14:paraId="351BA938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0137A669" w14:textId="77777777" w:rsidR="00D17792" w:rsidRPr="00D17792" w:rsidRDefault="00D17792" w:rsidP="00D17792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Исх. № _______</w:t>
      </w:r>
    </w:p>
    <w:p w14:paraId="4EF7AE2F" w14:textId="77777777" w:rsidR="00D17792" w:rsidRPr="00D17792" w:rsidRDefault="00D17792" w:rsidP="00D17792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от «___» ____________ 20__ г.</w:t>
      </w:r>
    </w:p>
    <w:p w14:paraId="0EE22914" w14:textId="77777777" w:rsidR="00D17792" w:rsidRPr="00D17792" w:rsidRDefault="00D17792" w:rsidP="00D17792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14:paraId="154EA7B4" w14:textId="77777777" w:rsidR="00D17792" w:rsidRPr="00D17792" w:rsidRDefault="00D17792" w:rsidP="00D17792">
      <w:pPr>
        <w:tabs>
          <w:tab w:val="left" w:pos="856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Просим (прошу) разъяснить следующие положения порядка отбора</w:t>
      </w: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>организаций для осуществления деятельности по перемещению задержанных транспортных средств на специализированные стоянки:</w:t>
      </w:r>
    </w:p>
    <w:p w14:paraId="05846A27" w14:textId="77777777" w:rsidR="00D17792" w:rsidRPr="00D17792" w:rsidRDefault="00D17792" w:rsidP="00D17792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sz w:val="20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734"/>
        <w:gridCol w:w="6326"/>
      </w:tblGrid>
      <w:tr w:rsidR="00D17792" w:rsidRPr="00D17792" w14:paraId="41C41AB3" w14:textId="77777777" w:rsidTr="00800EE2">
        <w:trPr>
          <w:cantSplit/>
          <w:trHeight w:val="4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911C4" w14:textId="77777777" w:rsidR="00D17792" w:rsidRPr="00D17792" w:rsidRDefault="00D17792" w:rsidP="00D1779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1779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№  </w:t>
            </w:r>
            <w:r w:rsidRPr="00D17792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5B5D80" w14:textId="77777777" w:rsidR="00D17792" w:rsidRPr="00D17792" w:rsidRDefault="00D17792" w:rsidP="00D1779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1779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Раздел, пункт </w:t>
            </w:r>
            <w:r w:rsidRPr="00D17792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порядка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ED469" w14:textId="77777777" w:rsidR="00D17792" w:rsidRPr="00D17792" w:rsidRDefault="00D17792" w:rsidP="00D1779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17792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Содержание запроса на разъяснение положений </w:t>
            </w:r>
          </w:p>
          <w:p w14:paraId="6CC7A2F9" w14:textId="77777777" w:rsidR="00D17792" w:rsidRPr="00D17792" w:rsidRDefault="00D17792" w:rsidP="00D17792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17792">
              <w:rPr>
                <w:rFonts w:ascii="Arial" w:eastAsia="Arial" w:hAnsi="Arial" w:cs="Arial"/>
                <w:sz w:val="24"/>
                <w:szCs w:val="24"/>
                <w:lang w:eastAsia="ar-SA"/>
              </w:rPr>
              <w:t>порядка</w:t>
            </w:r>
          </w:p>
        </w:tc>
      </w:tr>
      <w:tr w:rsidR="00D17792" w:rsidRPr="00D17792" w14:paraId="430A907B" w14:textId="77777777" w:rsidTr="00800EE2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122C4" w14:textId="77777777" w:rsidR="00D17792" w:rsidRPr="00D17792" w:rsidRDefault="00D17792" w:rsidP="00D1779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F7599" w14:textId="77777777" w:rsidR="00D17792" w:rsidRPr="00D17792" w:rsidRDefault="00D17792" w:rsidP="00D1779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317F" w14:textId="77777777" w:rsidR="00D17792" w:rsidRPr="00D17792" w:rsidRDefault="00D17792" w:rsidP="00D1779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</w:tr>
      <w:tr w:rsidR="00D17792" w:rsidRPr="00D17792" w14:paraId="6AFD57B1" w14:textId="77777777" w:rsidTr="00800EE2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59322" w14:textId="77777777" w:rsidR="00D17792" w:rsidRPr="00D17792" w:rsidRDefault="00D17792" w:rsidP="00D1779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A27A9" w14:textId="77777777" w:rsidR="00D17792" w:rsidRPr="00D17792" w:rsidRDefault="00D17792" w:rsidP="00D1779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73F5" w14:textId="77777777" w:rsidR="00D17792" w:rsidRPr="00D17792" w:rsidRDefault="00D17792" w:rsidP="00D1779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</w:tr>
    </w:tbl>
    <w:p w14:paraId="141A0B67" w14:textId="77777777" w:rsidR="00D17792" w:rsidRPr="00D17792" w:rsidRDefault="00D17792" w:rsidP="00D1779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14:paraId="463429B0" w14:textId="77777777" w:rsidR="00D17792" w:rsidRPr="00D17792" w:rsidRDefault="00D17792" w:rsidP="00D17792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17792">
        <w:rPr>
          <w:rFonts w:ascii="Arial" w:eastAsia="Times New Roman" w:hAnsi="Arial" w:cs="Arial"/>
          <w:sz w:val="24"/>
          <w:szCs w:val="24"/>
          <w:lang w:eastAsia="ar-SA"/>
        </w:rPr>
        <w:t>Ответ на запрос просим (прошу) (необходимо выбрать один из предложенных вариантов получения письменного ответа уполномоченного органа):</w:t>
      </w:r>
    </w:p>
    <w:p w14:paraId="5A301269" w14:textId="77777777" w:rsidR="00D17792" w:rsidRPr="00D17792" w:rsidRDefault="00D17792" w:rsidP="00D1779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17792">
        <w:rPr>
          <w:rFonts w:ascii="Arial" w:eastAsia="Times New Roman" w:hAnsi="Arial" w:cs="Arial"/>
          <w:sz w:val="24"/>
          <w:szCs w:val="24"/>
          <w:lang w:eastAsia="ar-SA"/>
        </w:rPr>
        <w:t>- передать под расписку уполномоченному представителю ____________________</w:t>
      </w:r>
    </w:p>
    <w:p w14:paraId="013F3F4F" w14:textId="77777777" w:rsidR="00D17792" w:rsidRPr="00D17792" w:rsidRDefault="00D17792" w:rsidP="00D1779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17792">
        <w:rPr>
          <w:rFonts w:ascii="Arial" w:eastAsia="Times New Roman" w:hAnsi="Arial" w:cs="Arial"/>
          <w:sz w:val="24"/>
          <w:szCs w:val="24"/>
          <w:lang w:eastAsia="ar-SA"/>
        </w:rPr>
        <w:t>- отправить по почтовому адресу, указанному в запросе ______________________</w:t>
      </w:r>
    </w:p>
    <w:p w14:paraId="726C6228" w14:textId="77777777" w:rsidR="00D17792" w:rsidRPr="00D17792" w:rsidRDefault="00D17792" w:rsidP="00D17792">
      <w:pPr>
        <w:widowControl w:val="0"/>
        <w:tabs>
          <w:tab w:val="right" w:pos="997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17792">
        <w:rPr>
          <w:rFonts w:ascii="Arial" w:eastAsia="Times New Roman" w:hAnsi="Arial" w:cs="Arial"/>
          <w:sz w:val="24"/>
          <w:szCs w:val="20"/>
          <w:lang w:eastAsia="ar-SA"/>
        </w:rPr>
        <w:t>- направить по факсу (указывается номер факса) ____________________________</w:t>
      </w:r>
      <w:r w:rsidRPr="00D17792">
        <w:rPr>
          <w:rFonts w:ascii="Arial" w:eastAsia="Times New Roman" w:hAnsi="Arial" w:cs="Arial"/>
          <w:sz w:val="24"/>
          <w:szCs w:val="20"/>
          <w:lang w:eastAsia="ar-SA"/>
        </w:rPr>
        <w:tab/>
      </w:r>
    </w:p>
    <w:p w14:paraId="42FE9C08" w14:textId="77777777" w:rsidR="00D17792" w:rsidRPr="00D17792" w:rsidRDefault="00D17792" w:rsidP="00D17792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14:paraId="3CB4BBE5" w14:textId="77777777" w:rsidR="00D17792" w:rsidRPr="00D17792" w:rsidRDefault="00D17792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Руководитель организации                                           подпись            (расшифровка)   М.П.</w:t>
      </w:r>
    </w:p>
    <w:p w14:paraId="7C9903A0" w14:textId="77777777" w:rsidR="00D17792" w:rsidRPr="00D17792" w:rsidRDefault="00D17792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(индивидуальный предприниматель)</w:t>
      </w:r>
    </w:p>
    <w:p w14:paraId="152CFD40" w14:textId="77777777" w:rsidR="00D17792" w:rsidRPr="00D17792" w:rsidRDefault="00D17792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(адрес юридического лица)</w:t>
      </w:r>
    </w:p>
    <w:p w14:paraId="79FC37EB" w14:textId="77777777" w:rsidR="00D17792" w:rsidRPr="00D17792" w:rsidRDefault="00D17792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FA3100" w14:textId="77777777" w:rsidR="00D17792" w:rsidRPr="00D17792" w:rsidRDefault="00D17792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36A5F1" w14:textId="77777777" w:rsidR="00D17792" w:rsidRPr="00D17792" w:rsidRDefault="00D17792" w:rsidP="00D1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17792" w:rsidRPr="00D17792" w:rsidSect="00800EE2">
          <w:pgSz w:w="11906" w:h="16838"/>
          <w:pgMar w:top="1134" w:right="851" w:bottom="1134" w:left="1701" w:header="720" w:footer="720" w:gutter="0"/>
          <w:cols w:space="720"/>
        </w:sect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* Запрос оформляется на бланке организации (индивидуального предпринимателя).</w:t>
      </w:r>
    </w:p>
    <w:p w14:paraId="5388D954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 xml:space="preserve"> Приложение 2</w:t>
      </w:r>
    </w:p>
    <w:p w14:paraId="44064FFF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к По</w:t>
      </w:r>
      <w:r w:rsidR="004D5145">
        <w:rPr>
          <w:rFonts w:ascii="Arial" w:eastAsia="Times New Roman" w:hAnsi="Arial" w:cs="Arial"/>
          <w:bCs/>
          <w:sz w:val="20"/>
          <w:szCs w:val="20"/>
          <w:lang w:eastAsia="ru-RU"/>
        </w:rPr>
        <w:t>рядку</w:t>
      </w: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</w:t>
      </w:r>
      <w:r w:rsidRPr="00D1779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>конкурсной комиссии муниципального</w:t>
      </w:r>
    </w:p>
    <w:p w14:paraId="4137B35E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образования «Город Мирный» Мирнинского </w:t>
      </w:r>
    </w:p>
    <w:p w14:paraId="10E8ECCD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Республики Саха (Якутия) по</w:t>
      </w:r>
    </w:p>
    <w:p w14:paraId="52D12B2B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квалификационному отбору организаций</w:t>
      </w:r>
    </w:p>
    <w:p w14:paraId="3D720163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для осуществления деятельности по </w:t>
      </w:r>
    </w:p>
    <w:p w14:paraId="59AC1AF7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перемещению задержанных транспортных</w:t>
      </w:r>
    </w:p>
    <w:p w14:paraId="3A935411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средств на специализированные стоянки, </w:t>
      </w:r>
    </w:p>
    <w:p w14:paraId="410CDDF4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их хранения и возврата, </w:t>
      </w:r>
      <w:r w:rsidRPr="00D17792">
        <w:rPr>
          <w:rFonts w:ascii="Arial" w:eastAsia="Times New Roman" w:hAnsi="Arial" w:cs="Arial"/>
          <w:sz w:val="20"/>
          <w:szCs w:val="20"/>
          <w:lang w:eastAsia="ru-RU"/>
        </w:rPr>
        <w:t>утвержденного</w:t>
      </w:r>
    </w:p>
    <w:p w14:paraId="25ABA1F3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sz w:val="20"/>
          <w:szCs w:val="20"/>
          <w:lang w:eastAsia="ru-RU"/>
        </w:rPr>
        <w:t xml:space="preserve"> Постановлением городской Администрации</w:t>
      </w:r>
    </w:p>
    <w:p w14:paraId="4470A59E" w14:textId="778CB81D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</w:t>
      </w:r>
      <w:r w:rsidRPr="00D17792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от </w:t>
      </w:r>
      <w:r w:rsidR="008E6BC5">
        <w:rPr>
          <w:rFonts w:ascii="Arial" w:eastAsia="Times New Roman" w:hAnsi="Arial" w:cs="Arial"/>
          <w:sz w:val="20"/>
          <w:szCs w:val="20"/>
          <w:lang w:eastAsia="ru-RU"/>
        </w:rPr>
        <w:t>25.02.</w:t>
      </w:r>
      <w:r w:rsidRPr="00D17792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="00D445C0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Pr="00D17792">
        <w:rPr>
          <w:rFonts w:ascii="Arial" w:eastAsia="Times New Roman" w:hAnsi="Arial" w:cs="Arial"/>
          <w:sz w:val="20"/>
          <w:szCs w:val="20"/>
          <w:lang w:eastAsia="ru-RU"/>
        </w:rPr>
        <w:t xml:space="preserve"> г. №</w:t>
      </w:r>
      <w:r w:rsidR="008E6BC5">
        <w:rPr>
          <w:rFonts w:ascii="Arial" w:eastAsia="Times New Roman" w:hAnsi="Arial" w:cs="Arial"/>
          <w:sz w:val="20"/>
          <w:szCs w:val="20"/>
          <w:lang w:eastAsia="ru-RU"/>
        </w:rPr>
        <w:t xml:space="preserve"> 181</w:t>
      </w:r>
    </w:p>
    <w:p w14:paraId="308E7D09" w14:textId="77777777" w:rsidR="00D17792" w:rsidRPr="00D17792" w:rsidRDefault="00D17792" w:rsidP="00D17792">
      <w:pPr>
        <w:spacing w:after="0" w:line="240" w:lineRule="auto"/>
        <w:ind w:right="2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55F858E" w14:textId="77777777" w:rsidR="00D17792" w:rsidRPr="00D17792" w:rsidRDefault="00D17792" w:rsidP="00D17792">
      <w:pPr>
        <w:spacing w:after="0" w:line="240" w:lineRule="auto"/>
        <w:ind w:right="2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C9376C6" w14:textId="77777777" w:rsidR="00D17792" w:rsidRPr="00D17792" w:rsidRDefault="00D17792" w:rsidP="00D17792">
      <w:pPr>
        <w:spacing w:after="0" w:line="240" w:lineRule="auto"/>
        <w:ind w:right="2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>ЗАЯВКА</w:t>
      </w:r>
    </w:p>
    <w:p w14:paraId="604049C4" w14:textId="77777777" w:rsidR="00D17792" w:rsidRPr="00D17792" w:rsidRDefault="00D17792" w:rsidP="00D17792">
      <w:pPr>
        <w:spacing w:after="0" w:line="240" w:lineRule="auto"/>
        <w:ind w:right="2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участие в  отборе для определения исполнителя на осуществление деятельности по </w:t>
      </w:r>
      <w:r w:rsidRPr="00D17792">
        <w:rPr>
          <w:rFonts w:ascii="Arial" w:eastAsia="MS Mincho" w:hAnsi="Arial" w:cs="Arial"/>
          <w:b/>
          <w:sz w:val="24"/>
          <w:szCs w:val="24"/>
          <w:lang w:eastAsia="ru-RU"/>
        </w:rPr>
        <w:t>перемещению задержанных транспортных средств на специализированные стоянки, их хранению и возврату</w:t>
      </w:r>
    </w:p>
    <w:p w14:paraId="1D5ADB1E" w14:textId="77777777" w:rsidR="00D17792" w:rsidRPr="00D17792" w:rsidRDefault="00D17792" w:rsidP="00D17792">
      <w:pPr>
        <w:spacing w:after="0" w:line="240" w:lineRule="auto"/>
        <w:ind w:right="281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194CB7D" w14:textId="77777777" w:rsidR="00D17792" w:rsidRPr="00D17792" w:rsidRDefault="00D17792" w:rsidP="00D17792">
      <w:pPr>
        <w:spacing w:after="0" w:line="240" w:lineRule="auto"/>
        <w:ind w:right="281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>«____»_____________ 20__ г.</w:t>
      </w:r>
    </w:p>
    <w:p w14:paraId="044F6018" w14:textId="2CCF6F4E" w:rsidR="00D17792" w:rsidRPr="00D17792" w:rsidRDefault="00D17792" w:rsidP="00D17792">
      <w:pPr>
        <w:spacing w:after="0" w:line="240" w:lineRule="auto"/>
        <w:ind w:right="28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>Уполномоченному органу: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образования «Город Мирный», расположенному по адресу: 67817</w:t>
      </w:r>
      <w:r w:rsidR="00D445C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>, Республика Саха (Якутия), г. Мирный, ул. Ленина, д. 11, каб. № 1</w:t>
      </w:r>
      <w:r w:rsidR="00D445C0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, адрес электронной почты: </w:t>
      </w:r>
      <w:r w:rsidRPr="00D17792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445C0">
        <w:rPr>
          <w:rFonts w:ascii="Arial" w:eastAsia="Times New Roman" w:hAnsi="Arial" w:cs="Arial"/>
          <w:sz w:val="24"/>
          <w:szCs w:val="24"/>
          <w:lang w:val="en-US" w:eastAsia="ru-RU"/>
        </w:rPr>
        <w:t>oov</w:t>
      </w:r>
      <w:hyperlink r:id="rId8" w:history="1">
        <w:r w:rsidRPr="00D445C0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gorodmirny</w:t>
        </w:r>
        <w:r w:rsidRPr="00D445C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.ru</w:t>
        </w:r>
      </w:hyperlink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, телефон: тел/факс.: (41136) 3-06-58 (отдел по отраслевым вопросам).     </w:t>
      </w:r>
    </w:p>
    <w:p w14:paraId="7426187C" w14:textId="77777777" w:rsidR="00D17792" w:rsidRPr="00D17792" w:rsidRDefault="00D17792" w:rsidP="00D17792">
      <w:pPr>
        <w:spacing w:after="0" w:line="240" w:lineRule="auto"/>
        <w:ind w:right="281" w:firstLine="567"/>
        <w:jc w:val="both"/>
        <w:rPr>
          <w:rFonts w:ascii="Arial" w:eastAsia="MS Mincho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Изучив порядок  отбора исполнителей на осуществление</w:t>
      </w:r>
      <w:r w:rsidRPr="00D17792">
        <w:rPr>
          <w:rFonts w:ascii="Arial" w:eastAsia="MS Mincho" w:hAnsi="Arial" w:cs="Arial"/>
          <w:sz w:val="24"/>
          <w:szCs w:val="24"/>
          <w:lang w:eastAsia="ru-RU"/>
        </w:rPr>
        <w:t xml:space="preserve"> 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>деятельности по перемещению задержанных транспортных средств на специализированные стоянки, их хранению и возврату</w:t>
      </w:r>
    </w:p>
    <w:p w14:paraId="74864DD9" w14:textId="77777777" w:rsidR="00D17792" w:rsidRPr="00D17792" w:rsidRDefault="00D17792" w:rsidP="00D17792">
      <w:pPr>
        <w:tabs>
          <w:tab w:val="left" w:pos="0"/>
          <w:tab w:val="left" w:leader="underscore" w:pos="9072"/>
        </w:tabs>
        <w:spacing w:after="0" w:line="240" w:lineRule="auto"/>
        <w:ind w:right="281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5F6560F6" w14:textId="77777777" w:rsidR="00D17792" w:rsidRPr="00D17792" w:rsidRDefault="00D17792" w:rsidP="00D17792">
      <w:pPr>
        <w:spacing w:after="0" w:line="240" w:lineRule="auto"/>
        <w:ind w:right="281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D17792">
        <w:rPr>
          <w:rFonts w:ascii="Arial" w:eastAsia="Times New Roman" w:hAnsi="Arial" w:cs="Arial"/>
          <w:sz w:val="16"/>
          <w:szCs w:val="16"/>
          <w:lang w:eastAsia="ru-RU"/>
        </w:rPr>
        <w:t>(наименование участника  отбора)</w:t>
      </w:r>
    </w:p>
    <w:p w14:paraId="4F45A332" w14:textId="77777777" w:rsidR="00D17792" w:rsidRPr="00D17792" w:rsidRDefault="00D17792" w:rsidP="00D17792">
      <w:pPr>
        <w:tabs>
          <w:tab w:val="left" w:leader="underscore" w:pos="9072"/>
        </w:tabs>
        <w:suppressAutoHyphens/>
        <w:spacing w:after="0" w:line="240" w:lineRule="auto"/>
        <w:ind w:right="28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17792">
        <w:rPr>
          <w:rFonts w:ascii="Arial" w:eastAsia="Times New Roman" w:hAnsi="Arial" w:cs="Arial"/>
          <w:sz w:val="24"/>
          <w:szCs w:val="24"/>
          <w:lang w:eastAsia="ar-SA"/>
        </w:rPr>
        <w:t xml:space="preserve">в лице </w:t>
      </w:r>
      <w:r w:rsidRPr="00D17792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14:paraId="3D92893C" w14:textId="77777777" w:rsidR="00D17792" w:rsidRPr="00D17792" w:rsidRDefault="00D17792" w:rsidP="00D17792">
      <w:pPr>
        <w:tabs>
          <w:tab w:val="left" w:leader="underscore" w:pos="9072"/>
        </w:tabs>
        <w:suppressAutoHyphens/>
        <w:spacing w:after="0" w:line="240" w:lineRule="auto"/>
        <w:ind w:right="281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D17792">
        <w:rPr>
          <w:rFonts w:ascii="Arial" w:eastAsia="Times New Roman" w:hAnsi="Arial" w:cs="Arial"/>
          <w:sz w:val="16"/>
          <w:szCs w:val="16"/>
          <w:lang w:eastAsia="ar-SA"/>
        </w:rPr>
        <w:t>(должность, фамилия, имя, отчество</w:t>
      </w:r>
    </w:p>
    <w:p w14:paraId="39A794FE" w14:textId="77777777" w:rsidR="00D17792" w:rsidRPr="00D17792" w:rsidRDefault="00D17792" w:rsidP="00D17792">
      <w:pPr>
        <w:tabs>
          <w:tab w:val="left" w:leader="underscore" w:pos="9072"/>
        </w:tabs>
        <w:suppressAutoHyphens/>
        <w:spacing w:after="0" w:line="240" w:lineRule="auto"/>
        <w:ind w:right="28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17792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14:paraId="6D0BB813" w14:textId="77777777" w:rsidR="00D17792" w:rsidRPr="00D17792" w:rsidRDefault="00D17792" w:rsidP="00D17792">
      <w:pPr>
        <w:suppressAutoHyphens/>
        <w:spacing w:after="0" w:line="360" w:lineRule="auto"/>
        <w:ind w:right="281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D17792">
        <w:rPr>
          <w:rFonts w:ascii="Arial" w:eastAsia="Times New Roman" w:hAnsi="Arial" w:cs="Arial"/>
          <w:sz w:val="16"/>
          <w:szCs w:val="16"/>
          <w:lang w:eastAsia="ar-SA"/>
        </w:rPr>
        <w:t>уполномоченного лица участника отбора)</w:t>
      </w:r>
    </w:p>
    <w:p w14:paraId="75A1AF01" w14:textId="77777777" w:rsidR="00D17792" w:rsidRPr="00D17792" w:rsidRDefault="00D17792" w:rsidP="00D17792">
      <w:pPr>
        <w:spacing w:after="0" w:line="240" w:lineRule="auto"/>
        <w:ind w:right="28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направляет настоящую заявку и сообщает о согласии участвовать в отборе в соответствии с требованиями порядка отбора.</w:t>
      </w:r>
    </w:p>
    <w:p w14:paraId="56C3AE2D" w14:textId="77777777" w:rsidR="00D17792" w:rsidRPr="00D17792" w:rsidRDefault="00D17792" w:rsidP="00D445C0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ind w:left="0" w:right="28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Настоящей заявкой мы гарантируем достоверность представленных нами документов и сведений и подтверждаем право уполномоченного органа, не противоречащее требованию формирования равных для всех претендентов условий, запрашивать у нас, в уполномоченных органах власти и у упомянутых в нашей заявке юридических и физических лиц сведения и документы, уточняющие и подтверждающие представленные нами сведения.</w:t>
      </w:r>
    </w:p>
    <w:p w14:paraId="2BFDD515" w14:textId="77777777" w:rsidR="00D17792" w:rsidRPr="00D17792" w:rsidRDefault="00D17792" w:rsidP="00D445C0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ind w:left="0" w:right="28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Настоящей заявкой мы подтверждаем, что в отношении (</w:t>
      </w:r>
      <w:r w:rsidRPr="00D1779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наименование участника  отбора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>) не проводится процедура реорганизации, ликвидации, банкротства, деятельность (</w:t>
      </w:r>
      <w:r w:rsidRPr="00D1779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наименование участника отбора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>) не приостановлена, а также, что размер задолженности по начисленным налогам, сборам и иным обязательным платежам в бюджеты любого уровня и государственные внебюджетные фонды за прошедший календарный год не превышает 25 % балансовой стоимости активов (</w:t>
      </w:r>
      <w:r w:rsidRPr="00D1779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наименование участника отбора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>) по данным бухгалтерской отчетности за последний завершенный отчетный период</w:t>
      </w:r>
      <w:r w:rsidRPr="00D17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3E44D36" w14:textId="77777777" w:rsidR="00D17792" w:rsidRPr="00D17792" w:rsidRDefault="00D17792" w:rsidP="00D445C0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ind w:left="0" w:right="281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17792">
        <w:rPr>
          <w:rFonts w:ascii="Arial" w:eastAsia="Times New Roman" w:hAnsi="Arial" w:cs="Arial"/>
          <w:sz w:val="24"/>
          <w:szCs w:val="24"/>
          <w:lang w:eastAsia="ar-SA"/>
        </w:rPr>
        <w:t>Настоящей заявкой мы подтверждаем, что специализированная стоянка (</w:t>
      </w:r>
      <w:r w:rsidRPr="00D17792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наименование участника отбора</w:t>
      </w:r>
      <w:r w:rsidRPr="00D17792">
        <w:rPr>
          <w:rFonts w:ascii="Arial" w:eastAsia="Times New Roman" w:hAnsi="Arial" w:cs="Arial"/>
          <w:sz w:val="24"/>
          <w:szCs w:val="24"/>
          <w:lang w:eastAsia="ar-SA"/>
        </w:rPr>
        <w:t>) расположенная по адресу: (</w:t>
      </w:r>
      <w:r w:rsidRPr="00D17792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указать адрес стоянки</w:t>
      </w:r>
      <w:r w:rsidRPr="00D17792">
        <w:rPr>
          <w:rFonts w:ascii="Arial" w:eastAsia="Times New Roman" w:hAnsi="Arial" w:cs="Arial"/>
          <w:sz w:val="24"/>
          <w:szCs w:val="24"/>
          <w:lang w:eastAsia="ar-SA"/>
        </w:rPr>
        <w:t>) и специализированная техника соответствует всем требованиям, указанным в Законе Республики Саха (Якутия) от 21.02.2013 1163-З N 1221-IV «О порядке перемещения задержанных транспортных средств на специализированную стоянку, их хранения, оплаты расходов на перемещение и хранение, возврата транспортных средств на территории Республики Саха (Якутия).</w:t>
      </w:r>
    </w:p>
    <w:p w14:paraId="2872EE81" w14:textId="77777777" w:rsidR="00D17792" w:rsidRPr="00D17792" w:rsidRDefault="00D17792" w:rsidP="00D445C0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ind w:left="0" w:right="281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1779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Сообщаем, что для оперативного уведомления нас по вопросам организационного характера и взаимодействия с уполномоченным  органом, проводящим  отбор нами уполномочен (</w:t>
      </w:r>
      <w:r w:rsidRPr="00D17792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фамилия, имя, отчество, телефон, адрес электронной почты уполномоченного сотрудника участника отбора</w:t>
      </w:r>
      <w:r w:rsidRPr="00D17792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). </w:t>
      </w:r>
      <w:r w:rsidRPr="00D17792">
        <w:rPr>
          <w:rFonts w:ascii="Arial" w:eastAsia="Times New Roman" w:hAnsi="Arial" w:cs="Arial"/>
          <w:sz w:val="24"/>
          <w:szCs w:val="24"/>
          <w:lang w:eastAsia="ar-SA"/>
        </w:rPr>
        <w:t>Все сведения о проведении  отбора просим сообщать уполномоченному лицу.</w:t>
      </w:r>
    </w:p>
    <w:p w14:paraId="5C349531" w14:textId="77777777" w:rsidR="00D17792" w:rsidRPr="00D17792" w:rsidRDefault="00D17792" w:rsidP="00D17792">
      <w:pPr>
        <w:tabs>
          <w:tab w:val="left" w:pos="900"/>
        </w:tabs>
        <w:suppressAutoHyphens/>
        <w:spacing w:before="60" w:after="0" w:line="240" w:lineRule="auto"/>
        <w:ind w:right="281"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17792">
        <w:rPr>
          <w:rFonts w:ascii="Arial" w:eastAsia="Times New Roman" w:hAnsi="Arial" w:cs="Arial"/>
          <w:sz w:val="24"/>
          <w:szCs w:val="24"/>
          <w:lang w:eastAsia="ar-SA"/>
        </w:rPr>
        <w:t>5. Корреспонденцию в наш адрес просим направлять по адресу:</w:t>
      </w:r>
      <w:r w:rsidRPr="00D17792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14:paraId="684C59D5" w14:textId="77777777" w:rsidR="00D17792" w:rsidRPr="00D17792" w:rsidRDefault="00D17792" w:rsidP="00D17792">
      <w:pPr>
        <w:tabs>
          <w:tab w:val="left" w:pos="900"/>
          <w:tab w:val="left" w:leader="underscore" w:pos="10260"/>
        </w:tabs>
        <w:suppressAutoHyphens/>
        <w:spacing w:after="0" w:line="240" w:lineRule="auto"/>
        <w:ind w:right="28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17792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14:paraId="541F22D5" w14:textId="77777777" w:rsidR="00D17792" w:rsidRPr="00D17792" w:rsidRDefault="00D17792" w:rsidP="00D17792">
      <w:pPr>
        <w:tabs>
          <w:tab w:val="left" w:pos="900"/>
        </w:tabs>
        <w:suppressAutoHyphens/>
        <w:spacing w:after="0" w:line="240" w:lineRule="auto"/>
        <w:ind w:right="281" w:firstLine="540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D17792">
        <w:rPr>
          <w:rFonts w:ascii="Arial" w:eastAsia="Times New Roman" w:hAnsi="Arial" w:cs="Arial"/>
          <w:sz w:val="16"/>
          <w:szCs w:val="16"/>
          <w:lang w:eastAsia="ar-SA"/>
        </w:rPr>
        <w:t>(почтовый адрес участника  отбора)</w:t>
      </w:r>
    </w:p>
    <w:p w14:paraId="49883925" w14:textId="77777777" w:rsidR="00D17792" w:rsidRPr="00D17792" w:rsidRDefault="00D17792" w:rsidP="00D17792">
      <w:pPr>
        <w:tabs>
          <w:tab w:val="left" w:pos="900"/>
        </w:tabs>
        <w:suppressAutoHyphens/>
        <w:spacing w:before="60" w:after="0" w:line="240" w:lineRule="auto"/>
        <w:ind w:right="281"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17792">
        <w:rPr>
          <w:rFonts w:ascii="Arial" w:eastAsia="Times New Roman" w:hAnsi="Arial" w:cs="Arial"/>
          <w:sz w:val="24"/>
          <w:szCs w:val="24"/>
          <w:lang w:eastAsia="ar-SA"/>
        </w:rPr>
        <w:t>6. К настоящей заявке прилагаются документы, являющиеся неотъемлемой частью нашей заявки, согласно описи - на (</w:t>
      </w:r>
      <w:r w:rsidRPr="00D17792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количество страниц</w:t>
      </w:r>
      <w:r w:rsidRPr="00D17792">
        <w:rPr>
          <w:rFonts w:ascii="Arial" w:eastAsia="Times New Roman" w:hAnsi="Arial" w:cs="Arial"/>
          <w:sz w:val="24"/>
          <w:szCs w:val="24"/>
          <w:lang w:eastAsia="ar-SA"/>
        </w:rPr>
        <w:t>) (сокращение) стр.</w:t>
      </w:r>
    </w:p>
    <w:tbl>
      <w:tblPr>
        <w:tblW w:w="10028" w:type="dxa"/>
        <w:tblLayout w:type="fixed"/>
        <w:tblLook w:val="04A0" w:firstRow="1" w:lastRow="0" w:firstColumn="1" w:lastColumn="0" w:noHBand="0" w:noVBand="1"/>
      </w:tblPr>
      <w:tblGrid>
        <w:gridCol w:w="3044"/>
        <w:gridCol w:w="1924"/>
        <w:gridCol w:w="900"/>
        <w:gridCol w:w="540"/>
        <w:gridCol w:w="626"/>
        <w:gridCol w:w="2974"/>
        <w:gridCol w:w="20"/>
      </w:tblGrid>
      <w:tr w:rsidR="00D17792" w:rsidRPr="00D17792" w14:paraId="319A294B" w14:textId="77777777" w:rsidTr="00800EE2">
        <w:trPr>
          <w:gridAfter w:val="2"/>
          <w:wAfter w:w="2994" w:type="dxa"/>
          <w:trHeight w:val="567"/>
        </w:trPr>
        <w:tc>
          <w:tcPr>
            <w:tcW w:w="4968" w:type="dxa"/>
            <w:gridSpan w:val="2"/>
            <w:vAlign w:val="bottom"/>
          </w:tcPr>
          <w:p w14:paraId="0A050C46" w14:textId="77777777" w:rsidR="00D17792" w:rsidRPr="00D17792" w:rsidRDefault="00D17792" w:rsidP="00D17792">
            <w:pPr>
              <w:suppressAutoHyphens/>
              <w:snapToGrid w:val="0"/>
              <w:spacing w:after="0"/>
              <w:ind w:right="281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</w:p>
          <w:p w14:paraId="7EB48602" w14:textId="77777777" w:rsidR="00D17792" w:rsidRPr="00D17792" w:rsidRDefault="00D17792" w:rsidP="00D17792">
            <w:pPr>
              <w:suppressAutoHyphens/>
              <w:spacing w:after="0"/>
              <w:ind w:right="281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D17792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Наименование участника отбора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E85FDD9" w14:textId="77777777" w:rsidR="00D17792" w:rsidRPr="00D17792" w:rsidRDefault="00D17792" w:rsidP="00D17792">
            <w:pPr>
              <w:suppressAutoHyphens/>
              <w:snapToGrid w:val="0"/>
              <w:spacing w:after="0"/>
              <w:ind w:right="281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568693E" w14:textId="77777777" w:rsidR="00D17792" w:rsidRPr="00D17792" w:rsidRDefault="00D17792" w:rsidP="00D17792">
            <w:pPr>
              <w:suppressAutoHyphens/>
              <w:snapToGrid w:val="0"/>
              <w:spacing w:after="0"/>
              <w:ind w:right="281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17792" w:rsidRPr="00D17792" w14:paraId="120AF833" w14:textId="77777777" w:rsidTr="00800EE2">
        <w:trPr>
          <w:trHeight w:val="567"/>
        </w:trPr>
        <w:tc>
          <w:tcPr>
            <w:tcW w:w="30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2EFDD0" w14:textId="77777777" w:rsidR="00D17792" w:rsidRPr="00D17792" w:rsidRDefault="00D17792" w:rsidP="00D17792">
            <w:pPr>
              <w:suppressAutoHyphens/>
              <w:snapToGrid w:val="0"/>
              <w:spacing w:after="0"/>
              <w:ind w:right="28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BC6B0" w14:textId="77777777" w:rsidR="00D17792" w:rsidRPr="00D17792" w:rsidRDefault="00D17792" w:rsidP="00D17792">
            <w:pPr>
              <w:suppressAutoHyphens/>
              <w:snapToGrid w:val="0"/>
              <w:spacing w:after="0"/>
              <w:ind w:right="281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D1779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(подпись)</w:t>
            </w:r>
          </w:p>
          <w:p w14:paraId="27923BA3" w14:textId="77777777" w:rsidR="00D17792" w:rsidRPr="00D17792" w:rsidRDefault="00D17792" w:rsidP="00D17792">
            <w:pPr>
              <w:suppressAutoHyphens/>
              <w:spacing w:after="0"/>
              <w:ind w:right="28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779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М. П.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6A3B3" w14:textId="77777777" w:rsidR="00D17792" w:rsidRPr="00D17792" w:rsidRDefault="00D17792" w:rsidP="00D17792">
            <w:pPr>
              <w:suppressAutoHyphens/>
              <w:snapToGrid w:val="0"/>
              <w:spacing w:after="0"/>
              <w:ind w:right="540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  <w:r w:rsidRPr="00D1779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</w:t>
            </w:r>
            <w:r w:rsidRPr="00D17792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 xml:space="preserve">Должность, фамилия, имя, отчество </w:t>
            </w:r>
          </w:p>
          <w:p w14:paraId="09C2C872" w14:textId="77777777" w:rsidR="00D17792" w:rsidRPr="00D17792" w:rsidRDefault="00D17792" w:rsidP="00D17792">
            <w:pPr>
              <w:suppressAutoHyphens/>
              <w:snapToGrid w:val="0"/>
              <w:spacing w:after="0"/>
              <w:ind w:right="540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D17792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уполномоченного лица участника отбора</w:t>
            </w:r>
            <w:r w:rsidRPr="00D1779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07CA8" w14:textId="77777777" w:rsidR="00D17792" w:rsidRPr="00D17792" w:rsidRDefault="00D17792" w:rsidP="00D17792">
            <w:pPr>
              <w:snapToGrid w:val="0"/>
              <w:ind w:right="28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9E074B9" w14:textId="77777777" w:rsidR="00D17792" w:rsidRPr="00D17792" w:rsidRDefault="00D17792" w:rsidP="00D17792">
      <w:pPr>
        <w:keepNext/>
        <w:keepLines/>
        <w:tabs>
          <w:tab w:val="num" w:pos="864"/>
        </w:tabs>
        <w:suppressAutoHyphens/>
        <w:spacing w:before="240" w:after="60" w:line="240" w:lineRule="auto"/>
        <w:ind w:left="864" w:right="281" w:hanging="864"/>
        <w:jc w:val="right"/>
        <w:outlineLvl w:val="3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14:paraId="42EABFE3" w14:textId="77777777" w:rsidR="00D17792" w:rsidRPr="00D17792" w:rsidRDefault="00D17792" w:rsidP="00D17792">
      <w:pPr>
        <w:spacing w:after="0" w:line="240" w:lineRule="auto"/>
        <w:ind w:right="28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D049C5" w14:textId="77777777" w:rsidR="00D17792" w:rsidRPr="00D17792" w:rsidRDefault="00D17792" w:rsidP="00D17792">
      <w:pPr>
        <w:spacing w:after="0" w:line="240" w:lineRule="auto"/>
        <w:ind w:right="28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AAF065" w14:textId="77777777" w:rsidR="00D17792" w:rsidRPr="00D17792" w:rsidRDefault="00D17792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D526C2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CD909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F1227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81A83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2E0435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3F51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DED01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A0C64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A27AD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0FF66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02C6F1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6F20E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0C925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C163EA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2C8D3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EFEB3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DEDC6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7891D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4029D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51C26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5B2D9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B0EE3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7156C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DACEB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FA7A8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FD4A3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D4DC1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CA51A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6B4EF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7EA2D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F8069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6E219B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BD92C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977115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A2100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0C5D4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24523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Приложение 3</w:t>
      </w:r>
    </w:p>
    <w:p w14:paraId="54C31193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к По</w:t>
      </w:r>
      <w:r w:rsidR="004D5145">
        <w:rPr>
          <w:rFonts w:ascii="Arial" w:eastAsia="Times New Roman" w:hAnsi="Arial" w:cs="Arial"/>
          <w:bCs/>
          <w:sz w:val="20"/>
          <w:szCs w:val="20"/>
          <w:lang w:eastAsia="ru-RU"/>
        </w:rPr>
        <w:t>рядку</w:t>
      </w: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</w:t>
      </w:r>
      <w:r w:rsidRPr="00D1779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>конкурсной комиссии муниципального</w:t>
      </w:r>
    </w:p>
    <w:p w14:paraId="5A8627A5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образования «Город Мирный» Мирнинского </w:t>
      </w:r>
    </w:p>
    <w:p w14:paraId="67ABBD5B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Республики Саха (Якутия) по</w:t>
      </w:r>
    </w:p>
    <w:p w14:paraId="428C32C9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квалификационному отбору организаций</w:t>
      </w:r>
    </w:p>
    <w:p w14:paraId="178523FC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для осуществления деятельности по </w:t>
      </w:r>
    </w:p>
    <w:p w14:paraId="69C241A7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перемещению задержанных транспортных</w:t>
      </w:r>
    </w:p>
    <w:p w14:paraId="5C5D8BF7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средств на специализированные стоянки, </w:t>
      </w:r>
    </w:p>
    <w:p w14:paraId="0BCF7CF1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их хранения и возврата, </w:t>
      </w:r>
      <w:r w:rsidRPr="00D17792">
        <w:rPr>
          <w:rFonts w:ascii="Arial" w:eastAsia="Times New Roman" w:hAnsi="Arial" w:cs="Arial"/>
          <w:sz w:val="20"/>
          <w:szCs w:val="20"/>
          <w:lang w:eastAsia="ru-RU"/>
        </w:rPr>
        <w:t>утвержденного</w:t>
      </w:r>
    </w:p>
    <w:p w14:paraId="31F8E6D8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sz w:val="20"/>
          <w:szCs w:val="20"/>
          <w:lang w:eastAsia="ru-RU"/>
        </w:rPr>
        <w:t xml:space="preserve"> Постановлением городской Администрации</w:t>
      </w:r>
    </w:p>
    <w:p w14:paraId="34BCB646" w14:textId="27930A2D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</w:t>
      </w:r>
      <w:r w:rsidRPr="00D17792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от </w:t>
      </w:r>
      <w:r w:rsidR="008E6BC5">
        <w:rPr>
          <w:rFonts w:ascii="Arial" w:eastAsia="Times New Roman" w:hAnsi="Arial" w:cs="Arial"/>
          <w:sz w:val="20"/>
          <w:szCs w:val="20"/>
          <w:lang w:eastAsia="ru-RU"/>
        </w:rPr>
        <w:t>25.02.</w:t>
      </w:r>
      <w:r w:rsidRPr="00D17792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="00D445C0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Pr="00D17792">
        <w:rPr>
          <w:rFonts w:ascii="Arial" w:eastAsia="Times New Roman" w:hAnsi="Arial" w:cs="Arial"/>
          <w:sz w:val="20"/>
          <w:szCs w:val="20"/>
          <w:lang w:eastAsia="ru-RU"/>
        </w:rPr>
        <w:t xml:space="preserve"> г. № </w:t>
      </w:r>
      <w:r w:rsidR="008E6BC5">
        <w:rPr>
          <w:rFonts w:ascii="Arial" w:eastAsia="Times New Roman" w:hAnsi="Arial" w:cs="Arial"/>
          <w:sz w:val="20"/>
          <w:szCs w:val="20"/>
          <w:lang w:eastAsia="ru-RU"/>
        </w:rPr>
        <w:t>181</w:t>
      </w:r>
    </w:p>
    <w:p w14:paraId="46A9720C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W w:w="10193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572"/>
        <w:gridCol w:w="1230"/>
        <w:gridCol w:w="2523"/>
        <w:gridCol w:w="2520"/>
        <w:gridCol w:w="1620"/>
        <w:gridCol w:w="1620"/>
      </w:tblGrid>
      <w:tr w:rsidR="00D17792" w:rsidRPr="00D17792" w14:paraId="27A1C8D7" w14:textId="77777777" w:rsidTr="00800EE2">
        <w:trPr>
          <w:trHeight w:val="375"/>
        </w:trPr>
        <w:tc>
          <w:tcPr>
            <w:tcW w:w="108" w:type="dxa"/>
          </w:tcPr>
          <w:p w14:paraId="6D890F4C" w14:textId="77777777" w:rsidR="00D17792" w:rsidRPr="00D17792" w:rsidRDefault="00D17792" w:rsidP="00D17792">
            <w:pPr>
              <w:suppressLineNumbers/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2" w:type="dxa"/>
            <w:gridSpan w:val="2"/>
            <w:vAlign w:val="bottom"/>
          </w:tcPr>
          <w:p w14:paraId="3E1CC7C0" w14:textId="77777777" w:rsidR="00D17792" w:rsidRPr="00D17792" w:rsidRDefault="00D17792" w:rsidP="00D17792">
            <w:pPr>
              <w:snapToGri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7" w:name="RANGE!A1%3AD1803"/>
            <w:bookmarkEnd w:id="47"/>
          </w:p>
        </w:tc>
        <w:tc>
          <w:tcPr>
            <w:tcW w:w="6663" w:type="dxa"/>
            <w:gridSpan w:val="3"/>
            <w:vAlign w:val="center"/>
          </w:tcPr>
          <w:p w14:paraId="7127F560" w14:textId="77777777" w:rsidR="00D17792" w:rsidRPr="00D17792" w:rsidRDefault="00D17792" w:rsidP="00D17792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24FD61E8" w14:textId="77777777" w:rsidR="00D17792" w:rsidRPr="00D17792" w:rsidRDefault="00D17792" w:rsidP="00D17792">
            <w:pPr>
              <w:snapToGri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7792" w:rsidRPr="00D17792" w14:paraId="48015875" w14:textId="77777777" w:rsidTr="00800EE2">
        <w:trPr>
          <w:trHeight w:val="721"/>
        </w:trPr>
        <w:tc>
          <w:tcPr>
            <w:tcW w:w="108" w:type="dxa"/>
          </w:tcPr>
          <w:p w14:paraId="04A2A57E" w14:textId="77777777" w:rsidR="00D17792" w:rsidRPr="00D17792" w:rsidRDefault="00D17792" w:rsidP="00D17792">
            <w:pPr>
              <w:suppressLineNumbers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25" w:type="dxa"/>
            <w:gridSpan w:val="3"/>
            <w:vAlign w:val="bottom"/>
          </w:tcPr>
          <w:p w14:paraId="6EB38DE4" w14:textId="77777777" w:rsidR="00D17792" w:rsidRPr="00D17792" w:rsidRDefault="00D17792" w:rsidP="00D17792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участника отбора:</w:t>
            </w:r>
          </w:p>
        </w:tc>
        <w:tc>
          <w:tcPr>
            <w:tcW w:w="4140" w:type="dxa"/>
            <w:gridSpan w:val="2"/>
            <w:vAlign w:val="center"/>
          </w:tcPr>
          <w:p w14:paraId="795749BA" w14:textId="77777777" w:rsidR="00D17792" w:rsidRPr="00D17792" w:rsidRDefault="00D17792" w:rsidP="00D1779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24B465F9" w14:textId="77777777" w:rsidR="00D17792" w:rsidRPr="00D17792" w:rsidRDefault="00D17792" w:rsidP="00D1779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1620" w:type="dxa"/>
          </w:tcPr>
          <w:p w14:paraId="37B8CF9C" w14:textId="77777777" w:rsidR="00D17792" w:rsidRPr="00D17792" w:rsidRDefault="00D17792" w:rsidP="00D17792">
            <w:pPr>
              <w:snapToGri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7792" w:rsidRPr="00D17792" w14:paraId="6FE204F5" w14:textId="77777777" w:rsidTr="00800EE2">
        <w:trPr>
          <w:trHeight w:val="315"/>
        </w:trPr>
        <w:tc>
          <w:tcPr>
            <w:tcW w:w="108" w:type="dxa"/>
          </w:tcPr>
          <w:p w14:paraId="76AB5099" w14:textId="77777777" w:rsidR="00D17792" w:rsidRPr="00D17792" w:rsidRDefault="00D17792" w:rsidP="00D17792">
            <w:pPr>
              <w:suppressLineNumbers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465" w:type="dxa"/>
            <w:gridSpan w:val="5"/>
            <w:vAlign w:val="bottom"/>
          </w:tcPr>
          <w:p w14:paraId="25400474" w14:textId="77777777" w:rsidR="00D17792" w:rsidRPr="00D17792" w:rsidRDefault="00D17792" w:rsidP="00D17792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Уполномоченный орган: Администрация МО «Город Мирный»</w:t>
            </w:r>
          </w:p>
        </w:tc>
        <w:tc>
          <w:tcPr>
            <w:tcW w:w="1620" w:type="dxa"/>
          </w:tcPr>
          <w:p w14:paraId="23F7AE2F" w14:textId="77777777" w:rsidR="00D17792" w:rsidRPr="00D17792" w:rsidRDefault="00D17792" w:rsidP="00D17792">
            <w:pPr>
              <w:snapToGri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7792" w:rsidRPr="00D17792" w14:paraId="0B305884" w14:textId="77777777" w:rsidTr="00800EE2">
        <w:trPr>
          <w:trHeight w:val="315"/>
        </w:trPr>
        <w:tc>
          <w:tcPr>
            <w:tcW w:w="108" w:type="dxa"/>
          </w:tcPr>
          <w:p w14:paraId="4CE51A92" w14:textId="77777777" w:rsidR="00D17792" w:rsidRPr="00D17792" w:rsidRDefault="00D17792" w:rsidP="00D17792">
            <w:pPr>
              <w:suppressLineNumbers/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465" w:type="dxa"/>
            <w:gridSpan w:val="5"/>
            <w:vAlign w:val="bottom"/>
          </w:tcPr>
          <w:p w14:paraId="0B8C7D9E" w14:textId="6939B3AF" w:rsidR="00D445C0" w:rsidRDefault="00D17792" w:rsidP="00D17792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Адрес уполномоченного органа: 67817</w:t>
            </w:r>
            <w:r w:rsidR="00D445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  <w:r w:rsidRPr="00D177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Республика Саха (Якутия),  </w:t>
            </w:r>
          </w:p>
          <w:p w14:paraId="0C393EB7" w14:textId="19AC8C3B" w:rsidR="00D17792" w:rsidRPr="00D17792" w:rsidRDefault="00D17792" w:rsidP="00D17792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 Мирный, ул. Ленина, д. 16</w:t>
            </w:r>
          </w:p>
        </w:tc>
        <w:tc>
          <w:tcPr>
            <w:tcW w:w="1620" w:type="dxa"/>
          </w:tcPr>
          <w:p w14:paraId="0B27A6A2" w14:textId="77777777" w:rsidR="00D17792" w:rsidRPr="00D17792" w:rsidRDefault="00D17792" w:rsidP="00D17792">
            <w:pPr>
              <w:snapToGri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7792" w:rsidRPr="00D17792" w14:paraId="418D0E90" w14:textId="77777777" w:rsidTr="00800EE2"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07440" w14:textId="77777777" w:rsidR="00D17792" w:rsidRPr="00D17792" w:rsidRDefault="00D17792" w:rsidP="00D17792">
            <w:pPr>
              <w:autoSpaceDE w:val="0"/>
              <w:snapToGri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8B335" w14:textId="77777777" w:rsidR="00D17792" w:rsidRPr="00D17792" w:rsidRDefault="00D17792" w:rsidP="00D17792">
            <w:pPr>
              <w:autoSpaceDE w:val="0"/>
              <w:snapToGri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Требования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FF10A" w14:textId="77777777" w:rsidR="00D17792" w:rsidRPr="00D17792" w:rsidRDefault="00D17792" w:rsidP="00D17792">
            <w:pPr>
              <w:autoSpaceDE w:val="0"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Имеется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DEFA" w14:textId="77777777" w:rsidR="00D17792" w:rsidRPr="00D17792" w:rsidRDefault="00D17792" w:rsidP="00D17792">
            <w:pPr>
              <w:autoSpaceDE w:val="0"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имеется</w:t>
            </w:r>
          </w:p>
        </w:tc>
      </w:tr>
      <w:tr w:rsidR="00D17792" w:rsidRPr="00D17792" w14:paraId="4BA8E005" w14:textId="77777777" w:rsidTr="00800EE2">
        <w:trPr>
          <w:trHeight w:val="655"/>
        </w:trPr>
        <w:tc>
          <w:tcPr>
            <w:tcW w:w="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479CF" w14:textId="77777777" w:rsidR="00D17792" w:rsidRPr="00D17792" w:rsidRDefault="00D17792" w:rsidP="00D17792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E71EFB0" w14:textId="77777777" w:rsidR="00D17792" w:rsidRPr="00D17792" w:rsidRDefault="00D17792" w:rsidP="00D17792">
            <w:pPr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50596" w14:textId="77777777" w:rsidR="00D17792" w:rsidRPr="00D17792" w:rsidRDefault="00D17792" w:rsidP="00D17792">
            <w:pPr>
              <w:autoSpaceDE w:val="0"/>
              <w:snapToGri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прав на специализированную стоянку для хранения задержанных транспортных средств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40C62" w14:textId="77777777" w:rsidR="00D17792" w:rsidRPr="00D17792" w:rsidRDefault="00D17792" w:rsidP="00D17792">
            <w:pPr>
              <w:autoSpaceDE w:val="0"/>
              <w:snapToGri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BCA9D" w14:textId="77777777" w:rsidR="00D17792" w:rsidRPr="00D17792" w:rsidRDefault="00D17792" w:rsidP="00D17792">
            <w:pPr>
              <w:autoSpaceDE w:val="0"/>
              <w:snapToGri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7792" w:rsidRPr="00D17792" w14:paraId="2F5888FD" w14:textId="77777777" w:rsidTr="00800EE2">
        <w:trPr>
          <w:trHeight w:val="461"/>
        </w:trPr>
        <w:tc>
          <w:tcPr>
            <w:tcW w:w="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A70ABE" w14:textId="77777777" w:rsidR="00D17792" w:rsidRPr="00D17792" w:rsidRDefault="00D17792" w:rsidP="00D17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3D638" w14:textId="77777777" w:rsidR="00D17792" w:rsidRPr="00D17792" w:rsidRDefault="00D17792" w:rsidP="00D17792">
            <w:pPr>
              <w:autoSpaceDE w:val="0"/>
              <w:snapToGri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подтверждается копией свидетельства о праве собственности, договором аренды  или иным документом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4DE8DA" w14:textId="77777777" w:rsidR="00D17792" w:rsidRPr="00D17792" w:rsidRDefault="00D17792" w:rsidP="00D17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ACA1D" w14:textId="77777777" w:rsidR="00D17792" w:rsidRPr="00D17792" w:rsidRDefault="00D17792" w:rsidP="00D17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7792" w:rsidRPr="00D17792" w14:paraId="4C5436A4" w14:textId="77777777" w:rsidTr="00800EE2">
        <w:trPr>
          <w:trHeight w:val="1359"/>
        </w:trPr>
        <w:tc>
          <w:tcPr>
            <w:tcW w:w="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C0C34" w14:textId="77777777" w:rsidR="00D17792" w:rsidRPr="00D17792" w:rsidRDefault="00D17792" w:rsidP="00D17792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1BD0CDF" w14:textId="77777777" w:rsidR="00D17792" w:rsidRPr="00D17792" w:rsidRDefault="00D17792" w:rsidP="00D17792">
            <w:pPr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382BB" w14:textId="77777777" w:rsidR="00D17792" w:rsidRPr="00D17792" w:rsidRDefault="00D17792" w:rsidP="00D17792">
            <w:pPr>
              <w:autoSpaceDE w:val="0"/>
              <w:snapToGri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прав на сертифицированную (имеющую соответствующее одобрение типа транспортного средства) специализированную технику для перемещения задержанных транспортных средств, отвечающую требованиям Закона Республики Саха (Якутия) от 21.02.2013 1163-З N 1221-IV «О порядке перемещения задержанных транспортных средств на специализированную стоянку, их хранения, оплаты расходов на перемещение и хранение, возврата транспортных средств на территории Республики Саха (Якутия)»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B10DC" w14:textId="77777777" w:rsidR="00D17792" w:rsidRPr="00D17792" w:rsidRDefault="00D17792" w:rsidP="00D17792">
            <w:pPr>
              <w:autoSpaceDE w:val="0"/>
              <w:snapToGri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298FE" w14:textId="77777777" w:rsidR="00D17792" w:rsidRPr="00D17792" w:rsidRDefault="00D17792" w:rsidP="00D17792">
            <w:pPr>
              <w:autoSpaceDE w:val="0"/>
              <w:snapToGri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7792" w:rsidRPr="00D17792" w14:paraId="5A7C31F5" w14:textId="77777777" w:rsidTr="00800EE2">
        <w:trPr>
          <w:trHeight w:val="507"/>
        </w:trPr>
        <w:tc>
          <w:tcPr>
            <w:tcW w:w="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C120C5" w14:textId="77777777" w:rsidR="00D17792" w:rsidRPr="00D17792" w:rsidRDefault="00D17792" w:rsidP="00D17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314AF" w14:textId="65AF3396" w:rsidR="00D17792" w:rsidRPr="00D17792" w:rsidRDefault="00D17792" w:rsidP="00D17792">
            <w:pPr>
              <w:autoSpaceDE w:val="0"/>
              <w:snapToGri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подтверждается копией свидетельства о праве собственности, договором аренды или иным документом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0D65BA" w14:textId="77777777" w:rsidR="00D17792" w:rsidRPr="00D17792" w:rsidRDefault="00D17792" w:rsidP="00D17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456A0" w14:textId="77777777" w:rsidR="00D17792" w:rsidRPr="00D17792" w:rsidRDefault="00D17792" w:rsidP="00D17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7792" w:rsidRPr="00D17792" w14:paraId="56458122" w14:textId="77777777" w:rsidTr="00800EE2">
        <w:trPr>
          <w:trHeight w:val="416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56B54" w14:textId="77777777" w:rsidR="00D17792" w:rsidRPr="00D17792" w:rsidRDefault="00D17792" w:rsidP="00D17792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44361DD" w14:textId="77777777" w:rsidR="00D17792" w:rsidRPr="00D17792" w:rsidRDefault="00D17792" w:rsidP="00D17792">
            <w:pPr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E27C9" w14:textId="77777777" w:rsidR="00D17792" w:rsidRPr="00D17792" w:rsidRDefault="00D17792" w:rsidP="00D17792">
            <w:pPr>
              <w:autoSpaceDE w:val="0"/>
              <w:snapToGri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на специализированной стоянке средств пожаротушения и оборудования (в соответствии с постановлением Правительства Российской Федерации от 25.04.2012 № 390 «О противопожарном режиме» и сводом правил 5.13130.2009 «Системы противопожарной защиты. Установки пожарной сигнализации и пожаротушения автоматические. Нормы и правила проектирования», утвержденным Приказом МЧС России от 25.03.2009  </w:t>
            </w: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 175)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93551" w14:textId="77777777" w:rsidR="00D17792" w:rsidRPr="00D17792" w:rsidRDefault="00D17792" w:rsidP="00D17792">
            <w:pPr>
              <w:autoSpaceDE w:val="0"/>
              <w:snapToGri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4275" w14:textId="77777777" w:rsidR="00D17792" w:rsidRPr="00D17792" w:rsidRDefault="00D17792" w:rsidP="00D17792">
            <w:pPr>
              <w:autoSpaceDE w:val="0"/>
              <w:snapToGri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7792" w:rsidRPr="00D17792" w14:paraId="30971446" w14:textId="77777777" w:rsidTr="00800EE2">
        <w:trPr>
          <w:trHeight w:val="88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7CE4B" w14:textId="77777777" w:rsidR="00D17792" w:rsidRPr="00D17792" w:rsidRDefault="00D17792" w:rsidP="00D17792">
            <w:pPr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DE06" w14:textId="77777777" w:rsidR="00D17792" w:rsidRPr="00D17792" w:rsidRDefault="00D17792" w:rsidP="00D17792">
            <w:pPr>
              <w:autoSpaceDE w:val="0"/>
              <w:snapToGri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на специализированной стоянке освещения периметра и территории в ночное время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70A9" w14:textId="77777777" w:rsidR="00D17792" w:rsidRPr="00D17792" w:rsidRDefault="00D17792" w:rsidP="00D17792">
            <w:pPr>
              <w:autoSpaceDE w:val="0"/>
              <w:snapToGri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1CD20" w14:textId="77777777" w:rsidR="00D17792" w:rsidRPr="00D17792" w:rsidRDefault="00D17792" w:rsidP="00D17792">
            <w:pPr>
              <w:autoSpaceDE w:val="0"/>
              <w:snapToGri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7792" w:rsidRPr="00D17792" w14:paraId="78229CDB" w14:textId="77777777" w:rsidTr="00800EE2">
        <w:trPr>
          <w:trHeight w:val="2140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19E7E" w14:textId="77777777" w:rsidR="00D17792" w:rsidRPr="00D17792" w:rsidRDefault="00D17792" w:rsidP="00D17792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65A122E" w14:textId="77777777" w:rsidR="00D17792" w:rsidRPr="00D17792" w:rsidRDefault="00D17792" w:rsidP="00D17792">
            <w:pPr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83059" w14:textId="7C2111B3" w:rsidR="00D17792" w:rsidRPr="00D17792" w:rsidRDefault="00D17792" w:rsidP="00D17792">
            <w:pPr>
              <w:autoSpaceDE w:val="0"/>
              <w:snapToGri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 оборудования  специализированной стоянки в соответствии с установленными нормативами к размещению и оборудованию плоскостных автомобильных стоянок, ограждения, указателями движения по территории стоянки, разграничителями мест хранения транспортных средств и др</w:t>
            </w:r>
            <w:r w:rsidR="00D445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угое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3A4AB" w14:textId="77777777" w:rsidR="00D17792" w:rsidRPr="00D17792" w:rsidRDefault="00D17792" w:rsidP="00D17792">
            <w:pPr>
              <w:autoSpaceDE w:val="0"/>
              <w:snapToGri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01E5" w14:textId="77777777" w:rsidR="00D17792" w:rsidRPr="00D17792" w:rsidRDefault="00D17792" w:rsidP="00D17792">
            <w:pPr>
              <w:autoSpaceDE w:val="0"/>
              <w:snapToGri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7792" w:rsidRPr="00D17792" w14:paraId="2A697BF8" w14:textId="77777777" w:rsidTr="00800EE2">
        <w:trPr>
          <w:trHeight w:val="288"/>
        </w:trPr>
        <w:tc>
          <w:tcPr>
            <w:tcW w:w="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888A0" w14:textId="77777777" w:rsidR="00D17792" w:rsidRPr="00D17792" w:rsidRDefault="00D17792" w:rsidP="00D17792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DCE40C3" w14:textId="77777777" w:rsidR="00D17792" w:rsidRPr="00D17792" w:rsidRDefault="00D17792" w:rsidP="00D17792">
            <w:pPr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73C20" w14:textId="77777777" w:rsidR="00D17792" w:rsidRPr="00D17792" w:rsidRDefault="00D17792" w:rsidP="00D17792">
            <w:pPr>
              <w:snapToGri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диспетчерского пункта и круглосуточной охраны территории специализированной стоянки, обеспечивающих круглосуточный прием на хранение задержанных транспортных средств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A75D0" w14:textId="77777777" w:rsidR="00D17792" w:rsidRPr="00D17792" w:rsidRDefault="00D17792" w:rsidP="00D17792">
            <w:pPr>
              <w:autoSpaceDE w:val="0"/>
              <w:snapToGri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66C68" w14:textId="77777777" w:rsidR="00D17792" w:rsidRPr="00D17792" w:rsidRDefault="00D17792" w:rsidP="00D17792">
            <w:pPr>
              <w:autoSpaceDE w:val="0"/>
              <w:snapToGri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7792" w:rsidRPr="00D17792" w14:paraId="623C62C8" w14:textId="77777777" w:rsidTr="00800EE2">
        <w:trPr>
          <w:trHeight w:val="540"/>
        </w:trPr>
        <w:tc>
          <w:tcPr>
            <w:tcW w:w="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C596B0" w14:textId="77777777" w:rsidR="00D17792" w:rsidRPr="00D17792" w:rsidRDefault="00D17792" w:rsidP="00D17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29D40" w14:textId="77777777" w:rsidR="00D17792" w:rsidRPr="00D17792" w:rsidRDefault="00D17792" w:rsidP="00D17792">
            <w:pPr>
              <w:snapToGri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подтверждается  договорами на осуществление охраны специализированной стоянки и актом проверки, подписанным комиссией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78CBE" w14:textId="77777777" w:rsidR="00D17792" w:rsidRPr="00D17792" w:rsidRDefault="00D17792" w:rsidP="00D17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F55D2" w14:textId="77777777" w:rsidR="00D17792" w:rsidRPr="00D17792" w:rsidRDefault="00D17792" w:rsidP="00D17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7792" w:rsidRPr="00D17792" w14:paraId="185E5886" w14:textId="77777777" w:rsidTr="00800EE2">
        <w:trPr>
          <w:trHeight w:val="2172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6787C" w14:textId="77777777" w:rsidR="00D17792" w:rsidRPr="00D17792" w:rsidRDefault="00D17792" w:rsidP="00D17792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A69011E" w14:textId="77777777" w:rsidR="00D17792" w:rsidRPr="00D17792" w:rsidRDefault="00D17792" w:rsidP="00D17792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14:paraId="195CAE19" w14:textId="77777777" w:rsidR="00D17792" w:rsidRPr="00D17792" w:rsidRDefault="00D17792" w:rsidP="00D17792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38FB287" w14:textId="77777777" w:rsidR="00D17792" w:rsidRPr="00D17792" w:rsidRDefault="00D17792" w:rsidP="00D17792">
            <w:pPr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0966D" w14:textId="6E070456" w:rsidR="00D17792" w:rsidRPr="00D17792" w:rsidRDefault="00D17792" w:rsidP="00D17792">
            <w:pPr>
              <w:snapToGri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Оборудование  специализированной стоянки в соответствии с  требованиями санитарной безопасности (сводом правил СНиП 2.07.01-89 «Градостроительство. Планировка и застройка городских и сельских поселений» утвержденным постановлением государственного строительного комитета СССР от 16.05.1989 №</w:t>
            </w:r>
            <w:r w:rsidR="00D445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 сводом правил «СНиП 2.07.01-89* «Градостроительство.  Планировка и застройка городских и сельских поселений» утвержденным приказом Минрегиона России от 28.12.2010 года №</w:t>
            </w:r>
            <w:r w:rsidR="00D445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 СНиП 21-02-99 «Стоянки автомобилей», принятыми и введенными в действие постановлением Госстроя России от 19.11.1999 № 64), наличие кабинок туалета, контейнеров для сбора мусора и т.д.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77B9D" w14:textId="77777777" w:rsidR="00D17792" w:rsidRPr="00D17792" w:rsidRDefault="00D17792" w:rsidP="00D17792">
            <w:pPr>
              <w:autoSpaceDE w:val="0"/>
              <w:snapToGri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DE95C" w14:textId="77777777" w:rsidR="00D17792" w:rsidRPr="00D17792" w:rsidRDefault="00D17792" w:rsidP="00D17792">
            <w:pPr>
              <w:autoSpaceDE w:val="0"/>
              <w:snapToGri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7792" w:rsidRPr="00D17792" w14:paraId="71C2C873" w14:textId="77777777" w:rsidTr="0028423B">
        <w:trPr>
          <w:trHeight w:val="1390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6C7F2" w14:textId="77777777" w:rsidR="00D17792" w:rsidRPr="00D17792" w:rsidRDefault="00D17792" w:rsidP="00D17792">
            <w:pPr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182C1" w14:textId="77777777" w:rsidR="00D17792" w:rsidRPr="00D17792" w:rsidRDefault="00D17792" w:rsidP="00D17792">
            <w:pPr>
              <w:snapToGri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наглядной и доступной, освещаемой в ночное время вывески с указанием наименования юридического и фактического адресов, номеров телефонов исполнителя и круглосуточной справочно-информационной службы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F90E" w14:textId="77777777" w:rsidR="00D17792" w:rsidRPr="00D17792" w:rsidRDefault="00D17792" w:rsidP="00D17792">
            <w:pPr>
              <w:snapToGri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C9137" w14:textId="77777777" w:rsidR="00D17792" w:rsidRPr="00D17792" w:rsidRDefault="00D17792" w:rsidP="00D17792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57B99AA" w14:textId="77777777" w:rsidR="00D17792" w:rsidRPr="00D17792" w:rsidRDefault="00D17792" w:rsidP="00D1779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7792" w:rsidRPr="00D17792" w14:paraId="2D2FE472" w14:textId="77777777" w:rsidTr="00800EE2">
        <w:trPr>
          <w:trHeight w:val="829"/>
        </w:trPr>
        <w:tc>
          <w:tcPr>
            <w:tcW w:w="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0DEBC" w14:textId="77777777" w:rsidR="00D17792" w:rsidRPr="00D17792" w:rsidRDefault="00D17792" w:rsidP="00D17792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14:paraId="48BDAEFC" w14:textId="77777777" w:rsidR="00D17792" w:rsidRPr="00D17792" w:rsidRDefault="00D17792" w:rsidP="00D17792">
            <w:pPr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EC779" w14:textId="77777777" w:rsidR="00D17792" w:rsidRPr="00D17792" w:rsidRDefault="00D17792" w:rsidP="00D17792">
            <w:pPr>
              <w:snapToGri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Возможность размещения на специализированной стоянке не менее 25 задержанных транспортных средств категории «В»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74332" w14:textId="77777777" w:rsidR="00D17792" w:rsidRPr="00D17792" w:rsidRDefault="00D17792" w:rsidP="00D17792">
            <w:pPr>
              <w:snapToGri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9D7FC" w14:textId="77777777" w:rsidR="00D17792" w:rsidRPr="00D17792" w:rsidRDefault="00D17792" w:rsidP="00D17792">
            <w:pPr>
              <w:autoSpaceDE w:val="0"/>
              <w:snapToGri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7792" w:rsidRPr="00D17792" w14:paraId="05BEE104" w14:textId="77777777" w:rsidTr="00800EE2">
        <w:trPr>
          <w:trHeight w:val="692"/>
        </w:trPr>
        <w:tc>
          <w:tcPr>
            <w:tcW w:w="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5BB3AC" w14:textId="77777777" w:rsidR="00D17792" w:rsidRPr="00D17792" w:rsidRDefault="00D17792" w:rsidP="00D17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8812F" w14:textId="77777777" w:rsidR="00D17792" w:rsidRPr="00D17792" w:rsidRDefault="00D17792" w:rsidP="00D17792">
            <w:pPr>
              <w:autoSpaceDE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подтверждается справкой из БТИ, документами подтверждающими право на земельный участок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50CEA7" w14:textId="77777777" w:rsidR="00D17792" w:rsidRPr="00D17792" w:rsidRDefault="00D17792" w:rsidP="00D17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4A9B1" w14:textId="77777777" w:rsidR="00D17792" w:rsidRPr="00D17792" w:rsidRDefault="00D17792" w:rsidP="00D17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7792" w:rsidRPr="00D17792" w14:paraId="2570F7E6" w14:textId="77777777" w:rsidTr="00800EE2">
        <w:trPr>
          <w:trHeight w:val="704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B17B8" w14:textId="77777777" w:rsidR="00D17792" w:rsidRPr="00D17792" w:rsidRDefault="00D17792" w:rsidP="00D17792">
            <w:pPr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9A956" w14:textId="77777777" w:rsidR="00D17792" w:rsidRPr="00D17792" w:rsidRDefault="00D17792" w:rsidP="00D17792">
            <w:pPr>
              <w:autoSpaceDE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ограждений, исключающих неконтролируемый доступ на территорию специализированной стоянки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22A9F" w14:textId="77777777" w:rsidR="00D17792" w:rsidRPr="00D17792" w:rsidRDefault="00D17792" w:rsidP="00D1779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A028F" w14:textId="77777777" w:rsidR="00D17792" w:rsidRPr="00D17792" w:rsidRDefault="00D17792" w:rsidP="00D1779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7792" w:rsidRPr="00D17792" w14:paraId="17DB90CA" w14:textId="77777777" w:rsidTr="00800EE2">
        <w:trPr>
          <w:trHeight w:val="125"/>
        </w:trPr>
        <w:tc>
          <w:tcPr>
            <w:tcW w:w="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3051F" w14:textId="77777777" w:rsidR="00D17792" w:rsidRPr="00D17792" w:rsidRDefault="00D17792" w:rsidP="00D17792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5487CE9" w14:textId="77777777" w:rsidR="00D17792" w:rsidRPr="00D17792" w:rsidRDefault="00D17792" w:rsidP="00D17792">
            <w:pPr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CB9DC" w14:textId="77777777" w:rsidR="00D17792" w:rsidRPr="00D17792" w:rsidRDefault="00D17792" w:rsidP="00D17792">
            <w:pPr>
              <w:autoSpaceDE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круглосуточной охраны  специализированной стоянки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2DDC6" w14:textId="77777777" w:rsidR="00D17792" w:rsidRPr="00D17792" w:rsidRDefault="00D17792" w:rsidP="00D17792">
            <w:pPr>
              <w:snapToGri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2DF41" w14:textId="77777777" w:rsidR="00D17792" w:rsidRPr="00D17792" w:rsidRDefault="00D17792" w:rsidP="00D17792">
            <w:pPr>
              <w:autoSpaceDE w:val="0"/>
              <w:snapToGri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7792" w:rsidRPr="00D17792" w14:paraId="2C676B9E" w14:textId="77777777" w:rsidTr="00800EE2">
        <w:trPr>
          <w:trHeight w:val="649"/>
        </w:trPr>
        <w:tc>
          <w:tcPr>
            <w:tcW w:w="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E567E" w14:textId="77777777" w:rsidR="00D17792" w:rsidRPr="00D17792" w:rsidRDefault="00D17792" w:rsidP="00D17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91A0F" w14:textId="77777777" w:rsidR="00D17792" w:rsidRPr="00D17792" w:rsidRDefault="00D17792" w:rsidP="00D17792">
            <w:pPr>
              <w:autoSpaceDE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подтверждается копиями договоров на осуществление охранной деятельности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4975B5" w14:textId="77777777" w:rsidR="00D17792" w:rsidRPr="00D17792" w:rsidRDefault="00D17792" w:rsidP="00D17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58CCE" w14:textId="77777777" w:rsidR="00D17792" w:rsidRPr="00D17792" w:rsidRDefault="00D17792" w:rsidP="00D17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7792" w:rsidRPr="00D17792" w14:paraId="0A1E6C70" w14:textId="77777777" w:rsidTr="00800EE2">
        <w:trPr>
          <w:trHeight w:val="976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84965" w14:textId="77777777" w:rsidR="00D17792" w:rsidRPr="00D17792" w:rsidRDefault="00D17792" w:rsidP="00D17792">
            <w:pPr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4559F" w14:textId="77777777" w:rsidR="00D17792" w:rsidRPr="00D17792" w:rsidRDefault="00D17792" w:rsidP="00D17792">
            <w:pPr>
              <w:autoSpaceDE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на специализированной стоянке системы видеонаблюдения, обеспечивающей сохранение видео архива не менее десяти суток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59BDD" w14:textId="77777777" w:rsidR="00D17792" w:rsidRPr="00D17792" w:rsidRDefault="00D17792" w:rsidP="00D17792">
            <w:pPr>
              <w:snapToGri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944BB" w14:textId="77777777" w:rsidR="00D17792" w:rsidRPr="00D17792" w:rsidRDefault="00D17792" w:rsidP="00D17792">
            <w:pPr>
              <w:autoSpaceDE w:val="0"/>
              <w:snapToGri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7792" w:rsidRPr="00D17792" w14:paraId="702BD79B" w14:textId="77777777" w:rsidTr="00800EE2">
        <w:trPr>
          <w:trHeight w:val="1271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2C880" w14:textId="77777777" w:rsidR="00D17792" w:rsidRPr="00D17792" w:rsidRDefault="00D17792" w:rsidP="00D17792">
            <w:pPr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A43D" w14:textId="77777777" w:rsidR="00D17792" w:rsidRPr="00D17792" w:rsidRDefault="00D17792" w:rsidP="00D17792">
            <w:pPr>
              <w:autoSpaceDE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Возможность обеспечения на специализированной стоянке круглосуточной погрузки, разгрузки с помощью специализированных транспортных средств задержанных транспортных средств и их возврата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39020" w14:textId="77777777" w:rsidR="00D17792" w:rsidRPr="00D17792" w:rsidRDefault="00D17792" w:rsidP="00D17792">
            <w:pPr>
              <w:snapToGri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CFEE8" w14:textId="77777777" w:rsidR="00D17792" w:rsidRPr="00D17792" w:rsidRDefault="00D17792" w:rsidP="00D17792">
            <w:pPr>
              <w:autoSpaceDE w:val="0"/>
              <w:snapToGri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7792" w:rsidRPr="00D17792" w14:paraId="262D9488" w14:textId="77777777" w:rsidTr="00800EE2">
        <w:trPr>
          <w:trHeight w:val="1248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B4088" w14:textId="77777777" w:rsidR="00D17792" w:rsidRPr="00D17792" w:rsidRDefault="00D17792" w:rsidP="00D17792">
            <w:pPr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7788D" w14:textId="77777777" w:rsidR="00D17792" w:rsidRPr="00D17792" w:rsidRDefault="00D17792" w:rsidP="00D17792">
            <w:pPr>
              <w:autoSpaceDE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исправного оборудования, необходимого для круглосуточного осуществления оплаты расходов исполнителя на перемещение и хранение задержанных транспортных средств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87637" w14:textId="77777777" w:rsidR="00D17792" w:rsidRPr="00D17792" w:rsidRDefault="00D17792" w:rsidP="00D17792">
            <w:pPr>
              <w:snapToGri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BF046" w14:textId="77777777" w:rsidR="00D17792" w:rsidRPr="00D17792" w:rsidRDefault="00D17792" w:rsidP="00D17792">
            <w:pPr>
              <w:autoSpaceDE w:val="0"/>
              <w:snapToGri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DA7FCD9" w14:textId="77777777" w:rsidR="00D17792" w:rsidRPr="00D17792" w:rsidRDefault="00D17792" w:rsidP="00D177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02"/>
        <w:gridCol w:w="828"/>
        <w:gridCol w:w="4968"/>
      </w:tblGrid>
      <w:tr w:rsidR="00D17792" w:rsidRPr="00D17792" w14:paraId="28613BD7" w14:textId="77777777" w:rsidTr="00800EE2">
        <w:trPr>
          <w:trHeight w:val="315"/>
        </w:trPr>
        <w:tc>
          <w:tcPr>
            <w:tcW w:w="7598" w:type="dxa"/>
            <w:gridSpan w:val="3"/>
            <w:vAlign w:val="bottom"/>
          </w:tcPr>
          <w:p w14:paraId="709BE9B2" w14:textId="77777777" w:rsidR="00D17792" w:rsidRPr="00D17792" w:rsidRDefault="00D17792" w:rsidP="00D17792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Руководитель организации</w:t>
            </w:r>
          </w:p>
        </w:tc>
      </w:tr>
      <w:tr w:rsidR="00D17792" w:rsidRPr="00D17792" w14:paraId="210D70A9" w14:textId="77777777" w:rsidTr="00800EE2">
        <w:trPr>
          <w:trHeight w:val="315"/>
        </w:trPr>
        <w:tc>
          <w:tcPr>
            <w:tcW w:w="1802" w:type="dxa"/>
            <w:vAlign w:val="bottom"/>
          </w:tcPr>
          <w:p w14:paraId="3541696B" w14:textId="77777777" w:rsidR="00D17792" w:rsidRPr="00D17792" w:rsidRDefault="00D17792" w:rsidP="00D17792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Align w:val="bottom"/>
          </w:tcPr>
          <w:p w14:paraId="2975FE32" w14:textId="77777777" w:rsidR="00D17792" w:rsidRPr="00D17792" w:rsidRDefault="00D17792" w:rsidP="00D17792">
            <w:pPr>
              <w:snapToGri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vAlign w:val="bottom"/>
          </w:tcPr>
          <w:p w14:paraId="2EA59337" w14:textId="77777777" w:rsidR="00D17792" w:rsidRPr="00D17792" w:rsidRDefault="00D17792" w:rsidP="00D17792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7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М.П.</w:t>
            </w:r>
          </w:p>
        </w:tc>
      </w:tr>
    </w:tbl>
    <w:p w14:paraId="1BA7C868" w14:textId="77777777" w:rsidR="00D17792" w:rsidRPr="00D17792" w:rsidRDefault="00D17792" w:rsidP="00D1779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14:paraId="0EBFFC6D" w14:textId="77777777" w:rsidR="00D17792" w:rsidRPr="00D17792" w:rsidRDefault="00D17792" w:rsidP="00D1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438F60" w14:textId="77777777" w:rsidR="00D17792" w:rsidRPr="00D17792" w:rsidRDefault="00D17792" w:rsidP="00D1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E05568" w14:textId="77777777" w:rsidR="00D17792" w:rsidRPr="00D17792" w:rsidRDefault="00D17792" w:rsidP="00D1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393040" w14:textId="77777777" w:rsidR="00D17792" w:rsidRPr="00D17792" w:rsidRDefault="00D17792" w:rsidP="00D1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FCED4E" w14:textId="77777777" w:rsidR="00D17792" w:rsidRPr="00D17792" w:rsidRDefault="00D17792" w:rsidP="00D1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288C19" w14:textId="77777777" w:rsidR="00D17792" w:rsidRPr="00D17792" w:rsidRDefault="00D17792" w:rsidP="00D1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936EDB" w14:textId="77777777" w:rsidR="00D17792" w:rsidRPr="00D17792" w:rsidRDefault="00D17792" w:rsidP="00D1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107DE2" w14:textId="77777777" w:rsidR="00D17792" w:rsidRPr="00D17792" w:rsidRDefault="00D17792" w:rsidP="00D1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BA1507" w14:textId="77777777" w:rsidR="00D17792" w:rsidRPr="00D17792" w:rsidRDefault="00D17792" w:rsidP="00D1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C583C9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5D927C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C95812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4466C8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27F061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3D9E65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F24469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374112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C8099C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2576BE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494565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F7FC86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9F696F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9CAF7A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04A13B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AA19F8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B30825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4C7776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8FEC2B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6402AB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C713D2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500D86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2383EE" w14:textId="77777777" w:rsidR="00D17792" w:rsidRPr="00D17792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89086C" w14:textId="77777777" w:rsidR="00D17792" w:rsidRPr="00D17792" w:rsidRDefault="00D17792" w:rsidP="00D17792">
      <w:pPr>
        <w:keepNext/>
        <w:keepLines/>
        <w:tabs>
          <w:tab w:val="num" w:pos="864"/>
        </w:tabs>
        <w:suppressAutoHyphens/>
        <w:spacing w:before="240" w:after="60" w:line="240" w:lineRule="auto"/>
        <w:ind w:left="864" w:hanging="864"/>
        <w:jc w:val="right"/>
        <w:outlineLvl w:val="3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0114CB3D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Приложение 4</w:t>
      </w:r>
    </w:p>
    <w:p w14:paraId="15C598E3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к По</w:t>
      </w:r>
      <w:r w:rsidR="004D5145">
        <w:rPr>
          <w:rFonts w:ascii="Arial" w:eastAsia="Times New Roman" w:hAnsi="Arial" w:cs="Arial"/>
          <w:bCs/>
          <w:sz w:val="20"/>
          <w:szCs w:val="20"/>
          <w:lang w:eastAsia="ru-RU"/>
        </w:rPr>
        <w:t>рядку</w:t>
      </w: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</w:t>
      </w:r>
      <w:r w:rsidRPr="00D1779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>конкурсной комиссии муниципального</w:t>
      </w:r>
    </w:p>
    <w:p w14:paraId="58870481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образования «Город Мирный» Мирнинского </w:t>
      </w:r>
    </w:p>
    <w:p w14:paraId="4EC4B7B8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Республики Саха (Якутия) по</w:t>
      </w:r>
    </w:p>
    <w:p w14:paraId="6BC8F0BF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квалификационному отбору организаций</w:t>
      </w:r>
    </w:p>
    <w:p w14:paraId="16C8C69A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для осуществления деятельности по </w:t>
      </w:r>
    </w:p>
    <w:p w14:paraId="2F77B51F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перемещению задержанных транспортных</w:t>
      </w:r>
    </w:p>
    <w:p w14:paraId="1E6C426D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средств на специализированные стоянки, </w:t>
      </w:r>
    </w:p>
    <w:p w14:paraId="3A3D131C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их хранения и возврата, </w:t>
      </w:r>
      <w:r w:rsidRPr="00D17792">
        <w:rPr>
          <w:rFonts w:ascii="Arial" w:eastAsia="Times New Roman" w:hAnsi="Arial" w:cs="Arial"/>
          <w:sz w:val="20"/>
          <w:szCs w:val="20"/>
          <w:lang w:eastAsia="ru-RU"/>
        </w:rPr>
        <w:t>утвержденного</w:t>
      </w:r>
    </w:p>
    <w:p w14:paraId="5412E5E6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sz w:val="20"/>
          <w:szCs w:val="20"/>
          <w:lang w:eastAsia="ru-RU"/>
        </w:rPr>
        <w:t xml:space="preserve"> Постановлением городской Администрации</w:t>
      </w:r>
    </w:p>
    <w:p w14:paraId="740A8264" w14:textId="39EF8BF1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</w:t>
      </w:r>
      <w:r w:rsidRPr="00D17792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от </w:t>
      </w:r>
      <w:r w:rsidR="008E6BC5">
        <w:rPr>
          <w:rFonts w:ascii="Arial" w:eastAsia="Times New Roman" w:hAnsi="Arial" w:cs="Arial"/>
          <w:sz w:val="20"/>
          <w:szCs w:val="20"/>
          <w:lang w:eastAsia="ru-RU"/>
        </w:rPr>
        <w:t>25.02.</w:t>
      </w:r>
      <w:r w:rsidRPr="00D17792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="008E6BC5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Pr="00D17792">
        <w:rPr>
          <w:rFonts w:ascii="Arial" w:eastAsia="Times New Roman" w:hAnsi="Arial" w:cs="Arial"/>
          <w:sz w:val="20"/>
          <w:szCs w:val="20"/>
          <w:lang w:eastAsia="ru-RU"/>
        </w:rPr>
        <w:t xml:space="preserve"> г. № </w:t>
      </w:r>
      <w:r w:rsidR="008E6BC5">
        <w:rPr>
          <w:rFonts w:ascii="Arial" w:eastAsia="Times New Roman" w:hAnsi="Arial" w:cs="Arial"/>
          <w:sz w:val="20"/>
          <w:szCs w:val="20"/>
          <w:lang w:eastAsia="ru-RU"/>
        </w:rPr>
        <w:t>181</w:t>
      </w:r>
    </w:p>
    <w:p w14:paraId="52392E5D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76B47F52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5856F51" w14:textId="77777777" w:rsidR="00D17792" w:rsidRPr="00D17792" w:rsidRDefault="00D17792" w:rsidP="00D1779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B0C3A15" w14:textId="77777777" w:rsidR="00D17792" w:rsidRPr="00D17792" w:rsidRDefault="00D17792" w:rsidP="00D1779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F1D38A8" w14:textId="77777777" w:rsidR="00D17792" w:rsidRPr="00D17792" w:rsidRDefault="00D17792" w:rsidP="00D17792">
      <w:pPr>
        <w:numPr>
          <w:ilvl w:val="0"/>
          <w:numId w:val="7"/>
        </w:num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>Анкета участника отбора</w:t>
      </w:r>
    </w:p>
    <w:p w14:paraId="2F1356C8" w14:textId="77777777" w:rsidR="00D17792" w:rsidRPr="00D17792" w:rsidRDefault="00D17792" w:rsidP="00D17792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17792">
        <w:rPr>
          <w:rFonts w:ascii="Arial" w:eastAsia="Times New Roman" w:hAnsi="Arial" w:cs="Arial"/>
          <w:bCs/>
          <w:sz w:val="24"/>
          <w:szCs w:val="24"/>
          <w:lang w:eastAsia="ar-SA"/>
        </w:rPr>
        <w:t>1.1. Полное наименование ___________________________________________________</w:t>
      </w:r>
    </w:p>
    <w:p w14:paraId="13F4F0A7" w14:textId="77777777" w:rsidR="00D17792" w:rsidRPr="00D17792" w:rsidRDefault="00D17792" w:rsidP="00D17792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17792">
        <w:rPr>
          <w:rFonts w:ascii="Arial" w:eastAsia="Times New Roman" w:hAnsi="Arial" w:cs="Arial"/>
          <w:bCs/>
          <w:sz w:val="24"/>
          <w:szCs w:val="24"/>
          <w:lang w:eastAsia="ar-SA"/>
        </w:rPr>
        <w:t>1.2. Сокращенное наименование ______________________________________________</w:t>
      </w:r>
    </w:p>
    <w:p w14:paraId="36C100C6" w14:textId="77777777" w:rsidR="00D17792" w:rsidRPr="00D17792" w:rsidRDefault="00D17792" w:rsidP="00D17792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17792">
        <w:rPr>
          <w:rFonts w:ascii="Arial" w:eastAsia="Times New Roman" w:hAnsi="Arial" w:cs="Arial"/>
          <w:bCs/>
          <w:sz w:val="24"/>
          <w:szCs w:val="24"/>
          <w:lang w:eastAsia="ar-SA"/>
        </w:rPr>
        <w:t>1.3. Юридический адрес _____________________________________________________</w:t>
      </w:r>
    </w:p>
    <w:p w14:paraId="2547780F" w14:textId="77777777" w:rsidR="00D17792" w:rsidRPr="00D17792" w:rsidRDefault="00D17792" w:rsidP="00D17792">
      <w:pPr>
        <w:tabs>
          <w:tab w:val="left" w:pos="540"/>
        </w:tabs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17792">
        <w:rPr>
          <w:rFonts w:ascii="Arial" w:eastAsia="Times New Roman" w:hAnsi="Arial" w:cs="Arial"/>
          <w:bCs/>
          <w:sz w:val="24"/>
          <w:szCs w:val="24"/>
          <w:lang w:eastAsia="ar-SA"/>
        </w:rPr>
        <w:t>1.4.Местонахождение офиса _________________________________________________</w:t>
      </w:r>
    </w:p>
    <w:p w14:paraId="41D59FE8" w14:textId="77777777" w:rsidR="00D17792" w:rsidRPr="00D17792" w:rsidRDefault="00D17792" w:rsidP="00D17792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D17792">
        <w:rPr>
          <w:rFonts w:ascii="Arial" w:eastAsia="Times New Roman" w:hAnsi="Arial" w:cs="Arial"/>
          <w:bCs/>
          <w:sz w:val="16"/>
          <w:szCs w:val="16"/>
          <w:lang w:eastAsia="ar-SA"/>
        </w:rPr>
        <w:tab/>
      </w:r>
      <w:r w:rsidRPr="00D17792">
        <w:rPr>
          <w:rFonts w:ascii="Arial" w:eastAsia="Times New Roman" w:hAnsi="Arial" w:cs="Arial"/>
          <w:bCs/>
          <w:sz w:val="16"/>
          <w:szCs w:val="16"/>
          <w:lang w:eastAsia="ar-SA"/>
        </w:rPr>
        <w:tab/>
      </w:r>
      <w:r w:rsidRPr="00D17792">
        <w:rPr>
          <w:rFonts w:ascii="Arial" w:eastAsia="Times New Roman" w:hAnsi="Arial" w:cs="Arial"/>
          <w:bCs/>
          <w:sz w:val="16"/>
          <w:szCs w:val="16"/>
          <w:lang w:eastAsia="ar-SA"/>
        </w:rPr>
        <w:tab/>
      </w:r>
      <w:r w:rsidRPr="00D17792">
        <w:rPr>
          <w:rFonts w:ascii="Arial" w:eastAsia="Times New Roman" w:hAnsi="Arial" w:cs="Arial"/>
          <w:bCs/>
          <w:sz w:val="16"/>
          <w:szCs w:val="16"/>
          <w:lang w:eastAsia="ar-SA"/>
        </w:rPr>
        <w:tab/>
      </w:r>
      <w:r w:rsidRPr="00D17792">
        <w:rPr>
          <w:rFonts w:ascii="Arial" w:eastAsia="Times New Roman" w:hAnsi="Arial" w:cs="Arial"/>
          <w:bCs/>
          <w:sz w:val="16"/>
          <w:szCs w:val="16"/>
          <w:lang w:eastAsia="ar-SA"/>
        </w:rPr>
        <w:tab/>
      </w:r>
      <w:r w:rsidRPr="00D17792">
        <w:rPr>
          <w:rFonts w:ascii="Arial" w:eastAsia="Times New Roman" w:hAnsi="Arial" w:cs="Arial"/>
          <w:bCs/>
          <w:sz w:val="16"/>
          <w:szCs w:val="16"/>
          <w:lang w:eastAsia="ar-SA"/>
        </w:rPr>
        <w:tab/>
        <w:t>(почтовый индекс, страна, область, город, улица, дом, офис)</w:t>
      </w:r>
    </w:p>
    <w:p w14:paraId="3B64538F" w14:textId="77777777" w:rsidR="00D17792" w:rsidRPr="00D17792" w:rsidRDefault="00D17792" w:rsidP="00D17792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17792">
        <w:rPr>
          <w:rFonts w:ascii="Arial" w:eastAsia="Times New Roman" w:hAnsi="Arial" w:cs="Arial"/>
          <w:bCs/>
          <w:sz w:val="24"/>
          <w:szCs w:val="24"/>
          <w:lang w:eastAsia="ar-SA"/>
        </w:rPr>
        <w:t>1.5. Телефон ______________________________________________________________</w:t>
      </w:r>
    </w:p>
    <w:p w14:paraId="12E66B58" w14:textId="77777777" w:rsidR="00D17792" w:rsidRPr="00D17792" w:rsidRDefault="00D17792" w:rsidP="00D17792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17792">
        <w:rPr>
          <w:rFonts w:ascii="Arial" w:eastAsia="Times New Roman" w:hAnsi="Arial" w:cs="Arial"/>
          <w:bCs/>
          <w:sz w:val="24"/>
          <w:szCs w:val="24"/>
          <w:lang w:eastAsia="ar-SA"/>
        </w:rPr>
        <w:t>1.6. Телефакс ______________________________________________________________</w:t>
      </w:r>
    </w:p>
    <w:p w14:paraId="2CB0D301" w14:textId="77777777" w:rsidR="00D17792" w:rsidRPr="00D17792" w:rsidRDefault="00D17792" w:rsidP="00D17792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17792">
        <w:rPr>
          <w:rFonts w:ascii="Arial" w:eastAsia="Times New Roman" w:hAnsi="Arial" w:cs="Arial"/>
          <w:bCs/>
          <w:sz w:val="24"/>
          <w:szCs w:val="24"/>
          <w:lang w:eastAsia="ar-SA"/>
        </w:rPr>
        <w:t>1.7. Адрес электронной почты ________________________________________________</w:t>
      </w:r>
    </w:p>
    <w:p w14:paraId="169BA482" w14:textId="77777777" w:rsidR="00D17792" w:rsidRPr="00D17792" w:rsidRDefault="00D17792" w:rsidP="00D177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1.8. Сведения о государственной регистрации: </w:t>
      </w:r>
    </w:p>
    <w:p w14:paraId="6C02CC37" w14:textId="77777777" w:rsidR="00D17792" w:rsidRPr="00D17792" w:rsidRDefault="00D17792" w:rsidP="00D177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Регистрирующий орган _____________________________________________________ Регистрационный номер ____________________ Дата регистрации ____________________</w:t>
      </w:r>
    </w:p>
    <w:p w14:paraId="426154A3" w14:textId="77777777" w:rsidR="00D17792" w:rsidRPr="00D17792" w:rsidRDefault="00D17792" w:rsidP="00D17792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17792">
        <w:rPr>
          <w:rFonts w:ascii="Arial" w:eastAsia="Times New Roman" w:hAnsi="Arial" w:cs="Arial"/>
          <w:bCs/>
          <w:sz w:val="24"/>
          <w:szCs w:val="24"/>
          <w:lang w:eastAsia="ar-SA"/>
        </w:rPr>
        <w:t>1.9. Идентификационный номер налогоплательщика .__.__.__.__.__.__.__.__.__.__.</w:t>
      </w:r>
    </w:p>
    <w:p w14:paraId="2AF8D865" w14:textId="77777777" w:rsidR="00D17792" w:rsidRPr="00D17792" w:rsidRDefault="00D17792" w:rsidP="00D17792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17792">
        <w:rPr>
          <w:rFonts w:ascii="Arial" w:eastAsia="Times New Roman" w:hAnsi="Arial" w:cs="Arial"/>
          <w:bCs/>
          <w:sz w:val="24"/>
          <w:szCs w:val="24"/>
          <w:lang w:eastAsia="ar-SA"/>
        </w:rPr>
        <w:t>1.10. Код ОКОНХ __________________________________________________________</w:t>
      </w:r>
    </w:p>
    <w:p w14:paraId="279252BD" w14:textId="77777777" w:rsidR="00D17792" w:rsidRPr="00D17792" w:rsidRDefault="00D17792" w:rsidP="00D17792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17792">
        <w:rPr>
          <w:rFonts w:ascii="Arial" w:eastAsia="Times New Roman" w:hAnsi="Arial" w:cs="Arial"/>
          <w:bCs/>
          <w:sz w:val="24"/>
          <w:szCs w:val="24"/>
          <w:lang w:eastAsia="ar-SA"/>
        </w:rPr>
        <w:t>1.11. Код ОКПО ___________________________________________________________</w:t>
      </w:r>
    </w:p>
    <w:p w14:paraId="337CF168" w14:textId="77777777" w:rsidR="00D17792" w:rsidRPr="00D17792" w:rsidRDefault="00D17792" w:rsidP="00D17792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17792">
        <w:rPr>
          <w:rFonts w:ascii="Arial" w:eastAsia="Times New Roman" w:hAnsi="Arial" w:cs="Arial"/>
          <w:bCs/>
          <w:sz w:val="24"/>
          <w:szCs w:val="24"/>
          <w:lang w:eastAsia="ar-SA"/>
        </w:rPr>
        <w:t>1.12. Основной вид деятельности ____________________________________________</w:t>
      </w:r>
    </w:p>
    <w:p w14:paraId="5B45E6F7" w14:textId="77777777" w:rsidR="00D17792" w:rsidRPr="00D17792" w:rsidRDefault="00D17792" w:rsidP="00D17792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1779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1.13. Собственность: </w:t>
      </w:r>
    </w:p>
    <w:p w14:paraId="23BA76D0" w14:textId="77777777" w:rsidR="00D17792" w:rsidRPr="00D17792" w:rsidRDefault="00D17792" w:rsidP="00D17792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17792">
        <w:rPr>
          <w:rFonts w:ascii="Arial" w:eastAsia="Times New Roman" w:hAnsi="Arial" w:cs="Arial"/>
          <w:bCs/>
          <w:sz w:val="24"/>
          <w:szCs w:val="24"/>
          <w:lang w:eastAsia="ar-SA"/>
        </w:rPr>
        <w:t>1.13.1. Российская: ________процентов, в том числе: государственная _______процентов, муниципальная _______процентов, частная _______процентов</w:t>
      </w:r>
    </w:p>
    <w:p w14:paraId="436CBE50" w14:textId="77777777" w:rsidR="00D17792" w:rsidRPr="00D17792" w:rsidRDefault="00D17792" w:rsidP="00D17792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17792">
        <w:rPr>
          <w:rFonts w:ascii="Arial" w:eastAsia="Times New Roman" w:hAnsi="Arial" w:cs="Arial"/>
          <w:bCs/>
          <w:sz w:val="24"/>
          <w:szCs w:val="24"/>
          <w:lang w:eastAsia="ar-SA"/>
        </w:rPr>
        <w:t>1.13.2. Иностранная _______процентов</w:t>
      </w:r>
    </w:p>
    <w:p w14:paraId="3DCDD81B" w14:textId="77777777" w:rsidR="00D17792" w:rsidRPr="00D17792" w:rsidRDefault="00D17792" w:rsidP="00D17792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17792">
        <w:rPr>
          <w:rFonts w:ascii="Arial" w:eastAsia="Times New Roman" w:hAnsi="Arial" w:cs="Arial"/>
          <w:bCs/>
          <w:sz w:val="24"/>
          <w:szCs w:val="24"/>
          <w:lang w:eastAsia="ar-SA"/>
        </w:rPr>
        <w:t>1.14. Численность работников ____________ чел.</w:t>
      </w:r>
    </w:p>
    <w:p w14:paraId="1CE863DE" w14:textId="77777777" w:rsidR="00D17792" w:rsidRPr="00D17792" w:rsidRDefault="00D17792" w:rsidP="00D17792">
      <w:pPr>
        <w:tabs>
          <w:tab w:val="left" w:pos="540"/>
        </w:tabs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17792">
        <w:rPr>
          <w:rFonts w:ascii="Arial" w:eastAsia="Times New Roman" w:hAnsi="Arial" w:cs="Arial"/>
          <w:bCs/>
          <w:sz w:val="24"/>
          <w:szCs w:val="24"/>
          <w:lang w:eastAsia="ar-SA"/>
        </w:rPr>
        <w:t>1.15. Банковские реквизиты___________________________________________________</w:t>
      </w:r>
    </w:p>
    <w:p w14:paraId="1A4C103F" w14:textId="77777777" w:rsidR="00D17792" w:rsidRPr="00D17792" w:rsidRDefault="00D17792" w:rsidP="00D17792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17792">
        <w:rPr>
          <w:rFonts w:ascii="Arial" w:eastAsia="Times New Roman" w:hAnsi="Arial" w:cs="Arial"/>
          <w:bCs/>
          <w:sz w:val="24"/>
          <w:szCs w:val="24"/>
          <w:lang w:eastAsia="ar-SA"/>
        </w:rPr>
        <w:t>1.16. Настоящим сообщаю:</w:t>
      </w:r>
    </w:p>
    <w:p w14:paraId="7317F722" w14:textId="77777777" w:rsidR="00D17792" w:rsidRPr="00D17792" w:rsidRDefault="00D17792" w:rsidP="00D17792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1779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а) о наличии у участника отбора трудовых ресурсов, финансовых средств, оборудования и других материальных возможностей, необходимых для выполнения договора на осуществление деятельности по перемещению задержанных транспортных средств на специализированные стоянки, их хранению и возврату; </w:t>
      </w:r>
    </w:p>
    <w:p w14:paraId="7970C0AB" w14:textId="77777777" w:rsidR="00D17792" w:rsidRPr="00D17792" w:rsidRDefault="00D17792" w:rsidP="00D17792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17792">
        <w:rPr>
          <w:rFonts w:ascii="Arial" w:eastAsia="Times New Roman" w:hAnsi="Arial" w:cs="Arial"/>
          <w:bCs/>
          <w:sz w:val="24"/>
          <w:szCs w:val="24"/>
          <w:lang w:eastAsia="ar-SA"/>
        </w:rPr>
        <w:t>б) об отсутствии арестов наложенных на имущество участника отбора, об отсутствии вынесенных в отношении участника отбора государственными органами решений о приостановлении деятельности;</w:t>
      </w:r>
    </w:p>
    <w:p w14:paraId="759C60EB" w14:textId="77777777" w:rsidR="00D17792" w:rsidRPr="00D17792" w:rsidRDefault="00D17792" w:rsidP="00D17792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17792">
        <w:rPr>
          <w:rFonts w:ascii="Arial" w:eastAsia="Times New Roman" w:hAnsi="Arial" w:cs="Arial"/>
          <w:bCs/>
          <w:sz w:val="24"/>
          <w:szCs w:val="24"/>
          <w:lang w:eastAsia="ar-SA"/>
        </w:rPr>
        <w:t>в) об отсутствии решения о признании участника отбора несостоятельным (банкротом), о том, что участник отбора не находится в процессе ликвидации, реорганизации.</w:t>
      </w:r>
    </w:p>
    <w:p w14:paraId="0B3F20DE" w14:textId="77777777" w:rsidR="00D17792" w:rsidRPr="00D17792" w:rsidRDefault="00D17792" w:rsidP="00D17792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17792">
        <w:rPr>
          <w:rFonts w:ascii="Arial" w:eastAsia="Times New Roman" w:hAnsi="Arial" w:cs="Arial"/>
          <w:bCs/>
          <w:sz w:val="24"/>
          <w:szCs w:val="24"/>
          <w:lang w:eastAsia="ar-SA"/>
        </w:rPr>
        <w:t>1.17. Руководитель_________________________________________________________</w:t>
      </w:r>
    </w:p>
    <w:p w14:paraId="0FDCA41E" w14:textId="77777777" w:rsidR="00D17792" w:rsidRPr="00D17792" w:rsidRDefault="00D17792" w:rsidP="00D17792">
      <w:pPr>
        <w:tabs>
          <w:tab w:val="left" w:pos="540"/>
          <w:tab w:val="left" w:pos="652"/>
          <w:tab w:val="center" w:pos="5243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D17792">
        <w:rPr>
          <w:rFonts w:ascii="Arial" w:eastAsia="Times New Roman" w:hAnsi="Arial" w:cs="Arial"/>
          <w:bCs/>
          <w:sz w:val="16"/>
          <w:szCs w:val="16"/>
          <w:lang w:eastAsia="ar-SA"/>
        </w:rPr>
        <w:tab/>
      </w:r>
      <w:r w:rsidRPr="00D17792">
        <w:rPr>
          <w:rFonts w:ascii="Arial" w:eastAsia="Times New Roman" w:hAnsi="Arial" w:cs="Arial"/>
          <w:bCs/>
          <w:sz w:val="16"/>
          <w:szCs w:val="16"/>
          <w:lang w:eastAsia="ar-SA"/>
        </w:rPr>
        <w:tab/>
        <w:t xml:space="preserve">                                           (индивидуальный предприниматель)</w:t>
      </w:r>
      <w:r w:rsidRPr="00D17792">
        <w:rPr>
          <w:rFonts w:ascii="Arial" w:eastAsia="Times New Roman" w:hAnsi="Arial" w:cs="Arial"/>
          <w:bCs/>
          <w:sz w:val="16"/>
          <w:szCs w:val="16"/>
          <w:lang w:eastAsia="ar-SA"/>
        </w:rPr>
        <w:tab/>
        <w:t xml:space="preserve">                                   (фамилия, имя, отчество)</w:t>
      </w:r>
    </w:p>
    <w:p w14:paraId="1E90C09B" w14:textId="77777777" w:rsidR="00D17792" w:rsidRPr="00D17792" w:rsidRDefault="00D17792" w:rsidP="00D17792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17792">
        <w:rPr>
          <w:rFonts w:ascii="Arial" w:eastAsia="Times New Roman" w:hAnsi="Arial" w:cs="Arial"/>
          <w:bCs/>
          <w:sz w:val="24"/>
          <w:szCs w:val="24"/>
          <w:lang w:eastAsia="ar-SA"/>
        </w:rPr>
        <w:t>Настоящим обязуюсь представить по требованию уполномоченного органа документы, подтверждающие достоверность данных сведений.</w:t>
      </w:r>
    </w:p>
    <w:p w14:paraId="3239CC82" w14:textId="77777777" w:rsidR="00D17792" w:rsidRPr="00D17792" w:rsidRDefault="00D17792" w:rsidP="00D17792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6E6754AA" w14:textId="77777777" w:rsidR="00D17792" w:rsidRPr="00D17792" w:rsidRDefault="00D17792" w:rsidP="00D17792">
      <w:pPr>
        <w:tabs>
          <w:tab w:val="left" w:pos="540"/>
          <w:tab w:val="left" w:pos="4253"/>
          <w:tab w:val="left" w:pos="6521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17792">
        <w:rPr>
          <w:rFonts w:ascii="Arial" w:eastAsia="Times New Roman" w:hAnsi="Arial" w:cs="Arial"/>
          <w:bCs/>
          <w:sz w:val="24"/>
          <w:szCs w:val="24"/>
          <w:lang w:eastAsia="ar-SA"/>
        </w:rPr>
        <w:t>Должность</w:t>
      </w:r>
      <w:r w:rsidRPr="00D17792">
        <w:rPr>
          <w:rFonts w:ascii="Arial" w:eastAsia="Times New Roman" w:hAnsi="Arial" w:cs="Arial"/>
          <w:bCs/>
          <w:sz w:val="24"/>
          <w:szCs w:val="24"/>
          <w:lang w:eastAsia="ar-SA"/>
        </w:rPr>
        <w:tab/>
        <w:t>подпись</w:t>
      </w:r>
      <w:r w:rsidRPr="00D17792">
        <w:rPr>
          <w:rFonts w:ascii="Arial" w:eastAsia="Times New Roman" w:hAnsi="Arial" w:cs="Arial"/>
          <w:bCs/>
          <w:sz w:val="24"/>
          <w:szCs w:val="24"/>
          <w:lang w:eastAsia="ar-SA"/>
        </w:rPr>
        <w:tab/>
        <w:t xml:space="preserve">              Фамилия, инициалы</w:t>
      </w:r>
    </w:p>
    <w:p w14:paraId="0D27FBDE" w14:textId="77777777" w:rsidR="00D17792" w:rsidRPr="00D17792" w:rsidRDefault="00D17792" w:rsidP="00D17792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6992DBF4" w14:textId="77D68F45" w:rsidR="00D17792" w:rsidRPr="008E6BC5" w:rsidRDefault="00D17792" w:rsidP="008E6BC5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  <w:sectPr w:rsidR="00D17792" w:rsidRPr="008E6BC5" w:rsidSect="00800EE2">
          <w:pgSz w:w="11906" w:h="16838"/>
          <w:pgMar w:top="567" w:right="568" w:bottom="765" w:left="1418" w:header="720" w:footer="709" w:gutter="0"/>
          <w:cols w:space="720"/>
        </w:sectPr>
      </w:pPr>
      <w:r w:rsidRPr="00D17792">
        <w:rPr>
          <w:rFonts w:ascii="Arial" w:eastAsia="Times New Roman" w:hAnsi="Arial" w:cs="Arial"/>
          <w:bCs/>
          <w:sz w:val="24"/>
          <w:szCs w:val="24"/>
          <w:lang w:eastAsia="ar-SA"/>
        </w:rPr>
        <w:t>М.П.                                                                                                         дат</w:t>
      </w:r>
      <w:r w:rsidR="008E6BC5">
        <w:rPr>
          <w:rFonts w:ascii="Arial" w:eastAsia="Times New Roman" w:hAnsi="Arial" w:cs="Arial"/>
          <w:bCs/>
          <w:sz w:val="24"/>
          <w:szCs w:val="24"/>
          <w:lang w:eastAsia="ar-SA"/>
        </w:rPr>
        <w:t>а</w:t>
      </w:r>
    </w:p>
    <w:p w14:paraId="528992F4" w14:textId="6559B486" w:rsidR="00D17792" w:rsidRPr="00D17792" w:rsidRDefault="00D17792" w:rsidP="008E6BC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>Приложение 5</w:t>
      </w:r>
    </w:p>
    <w:p w14:paraId="02D7754F" w14:textId="3A623A0C" w:rsidR="00D17792" w:rsidRPr="00D17792" w:rsidRDefault="008E6BC5" w:rsidP="00D17792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D17792"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>к По</w:t>
      </w:r>
      <w:r w:rsidR="004D5145">
        <w:rPr>
          <w:rFonts w:ascii="Arial" w:eastAsia="Times New Roman" w:hAnsi="Arial" w:cs="Arial"/>
          <w:bCs/>
          <w:sz w:val="20"/>
          <w:szCs w:val="20"/>
          <w:lang w:eastAsia="ru-RU"/>
        </w:rPr>
        <w:t>рядку</w:t>
      </w:r>
      <w:r w:rsidR="00D17792"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</w:t>
      </w:r>
      <w:r w:rsidR="00D17792" w:rsidRPr="00D1779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D17792"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>конкурсной комиссии муниципального</w:t>
      </w:r>
    </w:p>
    <w:p w14:paraId="1EBC02EF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образования «Город Мирный» Мирнинского </w:t>
      </w:r>
    </w:p>
    <w:p w14:paraId="2DC95D40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Республики Саха (Якутия) по</w:t>
      </w:r>
    </w:p>
    <w:p w14:paraId="210B233D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квалификационному отбору организаций</w:t>
      </w:r>
    </w:p>
    <w:p w14:paraId="43539D79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для осуществления деятельности по </w:t>
      </w:r>
    </w:p>
    <w:p w14:paraId="79CCFB47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перемещению задержанных транспортных</w:t>
      </w:r>
    </w:p>
    <w:p w14:paraId="47D0C835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средств на специализированные стоянки, </w:t>
      </w:r>
    </w:p>
    <w:p w14:paraId="2F9D6502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их хранения и возврата, </w:t>
      </w:r>
      <w:r w:rsidRPr="00D17792">
        <w:rPr>
          <w:rFonts w:ascii="Arial" w:eastAsia="Times New Roman" w:hAnsi="Arial" w:cs="Arial"/>
          <w:sz w:val="20"/>
          <w:szCs w:val="20"/>
          <w:lang w:eastAsia="ru-RU"/>
        </w:rPr>
        <w:t>утвержденного</w:t>
      </w:r>
    </w:p>
    <w:p w14:paraId="4438C9B4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sz w:val="20"/>
          <w:szCs w:val="20"/>
          <w:lang w:eastAsia="ru-RU"/>
        </w:rPr>
        <w:t xml:space="preserve"> Постановлением городской Администрации</w:t>
      </w:r>
    </w:p>
    <w:p w14:paraId="519EDF46" w14:textId="4B0D8192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</w:t>
      </w:r>
      <w:r w:rsidRPr="00D17792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от </w:t>
      </w:r>
      <w:r w:rsidR="008E6BC5">
        <w:rPr>
          <w:rFonts w:ascii="Arial" w:eastAsia="Times New Roman" w:hAnsi="Arial" w:cs="Arial"/>
          <w:sz w:val="20"/>
          <w:szCs w:val="20"/>
          <w:lang w:eastAsia="ru-RU"/>
        </w:rPr>
        <w:t>25.02.</w:t>
      </w:r>
      <w:r w:rsidRPr="00D17792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="0028423B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Pr="00D17792">
        <w:rPr>
          <w:rFonts w:ascii="Arial" w:eastAsia="Times New Roman" w:hAnsi="Arial" w:cs="Arial"/>
          <w:sz w:val="20"/>
          <w:szCs w:val="20"/>
          <w:lang w:eastAsia="ru-RU"/>
        </w:rPr>
        <w:t xml:space="preserve"> г. № </w:t>
      </w:r>
      <w:r w:rsidR="008E6BC5">
        <w:rPr>
          <w:rFonts w:ascii="Arial" w:eastAsia="Times New Roman" w:hAnsi="Arial" w:cs="Arial"/>
          <w:sz w:val="20"/>
          <w:szCs w:val="20"/>
          <w:lang w:eastAsia="ru-RU"/>
        </w:rPr>
        <w:t>181</w:t>
      </w:r>
      <w:r w:rsidRPr="00D17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6E854F3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2A0FC3EC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9DBFFD0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Договор </w:t>
      </w:r>
    </w:p>
    <w:p w14:paraId="47F1A88D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осуществлении деятельности по перемещению транспортных </w:t>
      </w:r>
    </w:p>
    <w:p w14:paraId="1CDC08D5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средств, задержанных в соответствии со статьей 27.13. Кодекса </w:t>
      </w:r>
    </w:p>
    <w:p w14:paraId="404BA487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Российской Федерации об административных правонарушениях, </w:t>
      </w:r>
    </w:p>
    <w:p w14:paraId="30F39E05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специализированные стоянки, их хранению и возврату</w:t>
      </w:r>
    </w:p>
    <w:p w14:paraId="0D01EA87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D8F062D" w14:textId="70300220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г. Мирный                                                                                  «__</w:t>
      </w:r>
      <w:r w:rsidR="0028423B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>» _________ 20__ г.</w:t>
      </w:r>
    </w:p>
    <w:p w14:paraId="12ECAA9E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5A20B4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Городская Администрация от имени муниципального образования «Город Мирный», именуемая в дальнейшем «Организатор», в лице ___________________ _________________________________________, действующего на основании ______________________________________________, с одной стороны, и ___________________________________________, именуемый(ое) в дальнейшем «Исполнитель», с другой стороны, именуемые в дальнейшем «Стороны», по результатам проведения отбора и на основании протокола подведения итогов отбора от __________________ заключили настоящий договор о нижеследующем.</w:t>
      </w:r>
    </w:p>
    <w:p w14:paraId="48A560CC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7F4FEC" w14:textId="77777777" w:rsidR="00D17792" w:rsidRPr="00D17792" w:rsidRDefault="00D17792" w:rsidP="00D1779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>Предмет договора</w:t>
      </w:r>
    </w:p>
    <w:p w14:paraId="2E29D419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5BA81E0" w14:textId="7262C112" w:rsidR="00D17792" w:rsidRPr="00D17792" w:rsidRDefault="00D17792" w:rsidP="00D1779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1.1. Организатор поручает, а Исполнитель принимает на себя исполнение обязательств по осуществлению деятельности по перемещению задержанных транспортных средств на специализированные стоянки, их хранению и возврату в соответствии с Законом Республики Саха (Якутия) от 21.02.2013 1163-З </w:t>
      </w:r>
      <w:r w:rsidR="00D00F91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 1221-IV «О порядке перемещения задержанных транспортных средств на специализированную стоянку, их хранения, оплаты расходов на перемещение и хранение, возврата транспортных средств на территории Республики Саха (Якутия)» (далее - Закон о порядке перемещения задержанных транспортных средств).</w:t>
      </w:r>
    </w:p>
    <w:p w14:paraId="2F152A18" w14:textId="79839276" w:rsidR="00D17792" w:rsidRPr="00D17792" w:rsidRDefault="00D17792" w:rsidP="00D1779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1.2. Перемещению на специализированные стоянки, хранению на специализированных стоянках и возврату подлежат транспортные средства, порядок перемещения, хранения и возврата которых регламентирован Законом от 21.02.2013 1163-З </w:t>
      </w:r>
      <w:r w:rsidR="00D00F91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 1221-IV о порядке перемещения задержанных транспортных средств.</w:t>
      </w:r>
    </w:p>
    <w:p w14:paraId="59FCABA4" w14:textId="77777777" w:rsidR="00D17792" w:rsidRPr="00D17792" w:rsidRDefault="00D17792" w:rsidP="00D1779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D519303" w14:textId="77777777" w:rsidR="00D17792" w:rsidRPr="00D17792" w:rsidRDefault="00D17792" w:rsidP="00D1779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>2. Права и обязанности сторон</w:t>
      </w:r>
    </w:p>
    <w:p w14:paraId="4D81AB29" w14:textId="77777777" w:rsidR="00D17792" w:rsidRPr="00D17792" w:rsidRDefault="00D17792" w:rsidP="00D1779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2903245" w14:textId="77777777" w:rsidR="00D17792" w:rsidRPr="00D17792" w:rsidRDefault="00D17792" w:rsidP="00D1779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2.1. Организатор обязан:</w:t>
      </w:r>
    </w:p>
    <w:p w14:paraId="70E52388" w14:textId="77777777" w:rsidR="00D17792" w:rsidRPr="00D17792" w:rsidRDefault="00D17792" w:rsidP="00D1779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2.1.1. Разместить на своем официальном сайте в информационно-телекоммуникационной сети «Интернет» сведения об Исполнителе, включая сведения об адресе местонахождения, о справочных телефонах, об адресе электронной почты и адресе официального сайта (при наличии).</w:t>
      </w:r>
    </w:p>
    <w:p w14:paraId="21910788" w14:textId="77777777" w:rsidR="00D17792" w:rsidRPr="00D17792" w:rsidRDefault="00D17792" w:rsidP="00D1779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2.1.2. Обеспечить своевременное информирование Исполнителя об изменениях действующего законодательства и нормативных правовых актов, регламентирующих осуществление деятельности по перемещению задержанных транспортных средств на специализированные стоянки, их хранению на специализированных стоянках и возврату.</w:t>
      </w:r>
    </w:p>
    <w:p w14:paraId="53DA9ED5" w14:textId="77777777" w:rsidR="00D17792" w:rsidRPr="00D17792" w:rsidRDefault="00D17792" w:rsidP="00D1779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2.1.3. Предоставлять Исполнителю по его письменному заявлению информацию, необходимую для надлежащего осуществления деятельности по перемещению задержанных транспортных средств на специализированные стоянки, их хранению и возврату.</w:t>
      </w:r>
    </w:p>
    <w:p w14:paraId="050C3496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2.1.4. Рассматривать предложения Исполнителя по повышению качества осуществления деятельности по перемещению задержанных транспортных средств на специализированные стоянки, их хранению на специализированных стоянках и возврату.</w:t>
      </w:r>
    </w:p>
    <w:p w14:paraId="404A24DA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2.2. Организатор имеет право:</w:t>
      </w:r>
    </w:p>
    <w:p w14:paraId="7774882C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2.2.1. Запрашивать у Исполнителя информацию, связанную с осуществлением деятельности по перемещению задержанных транспортных средств на специализированные стоянки, их хранению на специализированных стоянках и возврату.</w:t>
      </w:r>
    </w:p>
    <w:p w14:paraId="4C98FD0A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2.2.2. Осуществлять контроль за исполнением установленного порядка перемещения задержанных транспортных средств на специализированные стоянки, их хранения, оплаты расходов на перемещение и хранение, а также возврата транспортных средств.</w:t>
      </w:r>
    </w:p>
    <w:p w14:paraId="2430489E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2.3. Исполнитель обязан:</w:t>
      </w:r>
    </w:p>
    <w:p w14:paraId="6B5EA306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2.3.1. Предоставить Организатору в трехдневный срок со дня подписания договора сведения о справочных телефонах, об адресе электронной почты и адресе официального сайта (при наличии).</w:t>
      </w:r>
    </w:p>
    <w:p w14:paraId="28A0FDEA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2.3.2. Осуществлять деятельность по перемещению задержанных транспортных средств на специализированные стоянки, хранению задержанных транспортных средств на специализированных стоянках и возврату задержанных транспортных средств в соответствии с Законом о порядке перемещения задержанных транспортных средств.</w:t>
      </w:r>
    </w:p>
    <w:p w14:paraId="4339C0AA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2.3.3. Осуществлять погрузку для последующего перемещения задержанных транспортных средств на специализированные стоянки только на закрепленной территории муниципального образования «Город Мирный».</w:t>
      </w:r>
    </w:p>
    <w:p w14:paraId="19A11E9D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2.3.4. Осуществлять мероприятия по повышению качества осуществляемой деятельности по перемещению задержанных транспортных средств на специализированные стоянки, их хранению на специализированных стоянках и возврату.</w:t>
      </w:r>
    </w:p>
    <w:p w14:paraId="5520333E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2.3.5. Обеспечивать оперативное решение вопросов, возникающих в ходе перемещения задержанных транспортных средств на специализированные стоянки, хранения задержанных транспортных средств на специализированных стоянках и их возврата.</w:t>
      </w:r>
    </w:p>
    <w:p w14:paraId="4F5AB2EE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2.3.6. Предоставлять Организатору по его письменному запросу информацию, связанную с осуществлением деятельности по перемещению задержанных транспортных средств на специализированные стоянки, их хранению на специализированных стоянках и возврату.</w:t>
      </w:r>
    </w:p>
    <w:p w14:paraId="658F3365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2.3.7. Обеспечить соблюдение противопожарных, санитарных и экологических норм при перемещении задержанных транспортных средств на специализированные стоянки, их хранении на специализированных стоянках и возврате.</w:t>
      </w:r>
    </w:p>
    <w:p w14:paraId="41B388DA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2.3.8. В установленные Организатором сроки устранять выявленные представителем Организатора нарушения установленного порядка перемещения 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задержанных транспортных средств на специализированные стоянки, их хранения, оплаты расходов на перемещение и хранение, а также возврата транспортных средств и условий настоящего договора, о результатах принятых мер сообщать Организатору.</w:t>
      </w:r>
    </w:p>
    <w:p w14:paraId="1F95E0E6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2.3.9. Не препятствовать представителям Организатора в проведении в пределах его компетенции проверок соблюдения Исполнителем нормативных правовых актов, регламентирующих деятельность по перемещению задержанных транспортных средств на специализированные стоянки, их хранению на специализированных стоянках и возврату, а также условий и обязательств, предусмотренных настоящим договором.</w:t>
      </w:r>
    </w:p>
    <w:p w14:paraId="53E198E4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2.4. Исполнитель имеет право:</w:t>
      </w:r>
    </w:p>
    <w:p w14:paraId="10B34BA8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2.4.1. Вносить предложения по повышению качества деятельности по перемещению задержанных транспортных средств на специализированные стоянки, их хранению на специализированных стоянках и возврату.</w:t>
      </w:r>
    </w:p>
    <w:p w14:paraId="496A23ED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2.4.2. Запрашивать у Организатора информацию, необходимую для надлежащего осуществления деятельности по перемещению задержанных транспортных средств на специализированные стоянки, их хранению на специализированных стоянках и возврату.</w:t>
      </w:r>
    </w:p>
    <w:p w14:paraId="07F12846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9A2AB7E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>3. Порядок разрешения споров и разногласий</w:t>
      </w:r>
    </w:p>
    <w:p w14:paraId="0099E51B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AF6F89A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3.1. Все споры и разногласия, возникающие у Сторон в процессе исполнения ими условий настоящего договора, Стороны стремятся решить путем проведения переговоров.</w:t>
      </w:r>
    </w:p>
    <w:p w14:paraId="5FAC03D6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3.2. В случае, если возникшие споры и разногласия невозможно разрешить путем переговоров, стороны защищают свои права и интересы в соответствии с действующим законодательством.</w:t>
      </w:r>
    </w:p>
    <w:p w14:paraId="651C108E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0B3F7A6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>4. Срок действия договора, порядок его изменения</w:t>
      </w:r>
    </w:p>
    <w:p w14:paraId="1330498A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>и расторжения</w:t>
      </w:r>
    </w:p>
    <w:p w14:paraId="3E81E962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8E32710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4.1. Настоящий договор вступает в силу с момента подписания и действует до ___________________.</w:t>
      </w:r>
    </w:p>
    <w:p w14:paraId="5D5E537F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4.2. Действие настоящего договора может быть прекращено Организатором в одностороннем порядке в случаях:</w:t>
      </w:r>
    </w:p>
    <w:p w14:paraId="06B6224E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а) обнаружения Организатором в период действия настоящего договора недостоверных данных, предоставленных Исполнителем при проведении отбора, по результатам которого заключен настоящий договор;</w:t>
      </w:r>
    </w:p>
    <w:p w14:paraId="144EC4C8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б) неоднократного (два и более раз в течение года) нарушения Исполнителем установленного законом порядка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и условий настоящего договора.</w:t>
      </w:r>
    </w:p>
    <w:p w14:paraId="2CDFFA35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При расторжении договора по указанным основаниям Организатор направляет Исполнителю письменное уведомление за 30 дней до его расторжения.</w:t>
      </w:r>
    </w:p>
    <w:p w14:paraId="278E9D05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4.3. Все изменения и дополнения к настоящему договору по взаимному соглашению сторон оформляются сторонами в виде дополнительных соглашений к договору.</w:t>
      </w:r>
    </w:p>
    <w:p w14:paraId="252A9386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D6A32D3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E2CBCDE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5566000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5. Ответственность Сторон</w:t>
      </w:r>
    </w:p>
    <w:p w14:paraId="4DADA130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90D8954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5.1. За неисполнение обязательств, предусмотренных в договоре, Стороны несут ответственность в порядке и на условиях, установленных настоящим договором и законодательством.</w:t>
      </w:r>
    </w:p>
    <w:p w14:paraId="375A1BA8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5.2. Стороны освобождаются частично или полностью от обязательств по настоящему договору, если их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предотвратить. Если эти обстоятельства будут длиться более одного месяца, то каждая из Сторон вправе расторгнуть настоящий договор частично или полностью. В этом случае ни одна из Сторон не будет иметь права потребовать от другой Стороны возмещения причиненных этими событиями убытков.</w:t>
      </w:r>
    </w:p>
    <w:p w14:paraId="16E3C218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Сторона, ссылающаяся на обстоятельства непреодолимой силы, обязана в трехдневный срок в письменной форме уведомить другую Сторону о наступлении подобных обстоятельств с приложением документального подтверждения.</w:t>
      </w:r>
    </w:p>
    <w:p w14:paraId="3A99BFD4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Неуведомление или несвоевременное уведомление об обстоятельствах непреодолимой силы лишает соответствующую Сторону права ссылаться на них как на основание, освобождающее от ответственности за неисполнение своих обязательств по настоящему договору.</w:t>
      </w:r>
    </w:p>
    <w:p w14:paraId="3760E8D4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5.3. Исполнитель при осуществлении деятельности по перемещению задержанных транспортных средств на специализированные стоянки, их хранению и возврату несет ответственность за вред, причиненный транспортному средству и находящемуся в нем имуществу, в соответствии с законодательством Российской Федерации.</w:t>
      </w:r>
    </w:p>
    <w:p w14:paraId="1BD0EB6E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5.4. Иные вопросы ответственности сторон, не урегулированные настоящим договором, решаются в соответствии с действующим законодательством Российской Федерации.</w:t>
      </w:r>
    </w:p>
    <w:p w14:paraId="38E48958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75B928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b/>
          <w:sz w:val="24"/>
          <w:szCs w:val="24"/>
          <w:lang w:eastAsia="ru-RU"/>
        </w:rPr>
        <w:t>6. Юридические адреса и реквизиты Сторон</w:t>
      </w:r>
    </w:p>
    <w:p w14:paraId="694CF23E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F63600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      От Организатора                                                           От Исполнителя</w:t>
      </w:r>
    </w:p>
    <w:p w14:paraId="4B82730B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844D0D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>______________________                                                 ______________________</w:t>
      </w:r>
    </w:p>
    <w:p w14:paraId="7C8CE6AD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D17792">
        <w:rPr>
          <w:rFonts w:ascii="Arial" w:eastAsia="Times New Roman" w:hAnsi="Arial" w:cs="Arial"/>
          <w:sz w:val="20"/>
          <w:szCs w:val="20"/>
          <w:lang w:eastAsia="ru-RU"/>
        </w:rPr>
        <w:t xml:space="preserve">Подпись    </w:t>
      </w:r>
      <w:r w:rsidRPr="00D1779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D17792">
        <w:rPr>
          <w:rFonts w:ascii="Arial" w:eastAsia="Times New Roman" w:hAnsi="Arial" w:cs="Arial"/>
          <w:sz w:val="20"/>
          <w:szCs w:val="20"/>
          <w:lang w:eastAsia="ru-RU"/>
        </w:rPr>
        <w:t>Подпись</w:t>
      </w:r>
    </w:p>
    <w:p w14:paraId="447A7DD3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14:paraId="2A39CE9C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17792">
        <w:rPr>
          <w:rFonts w:ascii="Arial" w:eastAsia="Times New Roman" w:hAnsi="Arial" w:cs="Arial"/>
          <w:lang w:eastAsia="ru-RU"/>
        </w:rPr>
        <w:t>М.П.</w:t>
      </w:r>
    </w:p>
    <w:p w14:paraId="06B8110A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14:paraId="5E72625B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14:paraId="65341FF6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14:paraId="1BBB1795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14:paraId="7384623A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14:paraId="38B946A1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14:paraId="36D75632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14:paraId="7E128F7B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14:paraId="2917614A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14:paraId="00FC1440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14:paraId="61A18FD9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14:paraId="0E18654F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14:paraId="58F32EBC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14:paraId="0454D47E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14:paraId="4568925B" w14:textId="77777777" w:rsidR="00D17792" w:rsidRPr="00D17792" w:rsidRDefault="00D17792" w:rsidP="00D1779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14:paraId="44A3D460" w14:textId="77777777" w:rsidR="008E6BC5" w:rsidRDefault="008E6BC5" w:rsidP="008E6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14:paraId="4694C600" w14:textId="6030A12B" w:rsidR="00D17792" w:rsidRPr="00D17792" w:rsidRDefault="00D17792" w:rsidP="008E6B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14:paraId="547CC9DC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 xml:space="preserve"> Приложение 6</w:t>
      </w:r>
    </w:p>
    <w:p w14:paraId="5258F149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к По</w:t>
      </w:r>
      <w:r w:rsidR="004D5145">
        <w:rPr>
          <w:rFonts w:ascii="Arial" w:eastAsia="Times New Roman" w:hAnsi="Arial" w:cs="Arial"/>
          <w:bCs/>
          <w:sz w:val="20"/>
          <w:szCs w:val="20"/>
          <w:lang w:eastAsia="ru-RU"/>
        </w:rPr>
        <w:t>рядку</w:t>
      </w: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</w:t>
      </w:r>
      <w:r w:rsidRPr="00D1779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>конкурсной комиссии муниципального</w:t>
      </w:r>
    </w:p>
    <w:p w14:paraId="392D5ABB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образования «Город Мирный» Мирнинского </w:t>
      </w:r>
    </w:p>
    <w:p w14:paraId="1BFE9047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Республики Саха (Якутия) по</w:t>
      </w:r>
    </w:p>
    <w:p w14:paraId="0FF1AD31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квалификационному отбору организаций</w:t>
      </w:r>
    </w:p>
    <w:p w14:paraId="458DE986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для осуществления деятельности по </w:t>
      </w:r>
    </w:p>
    <w:p w14:paraId="70448069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перемещению задержанных транспортных</w:t>
      </w:r>
    </w:p>
    <w:p w14:paraId="0EFF27F8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средств на специализированные стоянки, </w:t>
      </w:r>
    </w:p>
    <w:p w14:paraId="6DAD1741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их хранения и возврата, </w:t>
      </w:r>
      <w:r w:rsidRPr="00D17792">
        <w:rPr>
          <w:rFonts w:ascii="Arial" w:eastAsia="Times New Roman" w:hAnsi="Arial" w:cs="Arial"/>
          <w:sz w:val="20"/>
          <w:szCs w:val="20"/>
          <w:lang w:eastAsia="ru-RU"/>
        </w:rPr>
        <w:t>утвержденного</w:t>
      </w:r>
    </w:p>
    <w:p w14:paraId="2462015D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sz w:val="20"/>
          <w:szCs w:val="20"/>
          <w:lang w:eastAsia="ru-RU"/>
        </w:rPr>
        <w:t xml:space="preserve"> Постановлением городской Администрации</w:t>
      </w:r>
    </w:p>
    <w:p w14:paraId="5EDB243A" w14:textId="27E39F76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79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</w:t>
      </w:r>
      <w:r w:rsidR="004D5145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4D5145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от </w:t>
      </w:r>
      <w:r w:rsidR="008E6BC5">
        <w:rPr>
          <w:rFonts w:ascii="Arial" w:eastAsia="Times New Roman" w:hAnsi="Arial" w:cs="Arial"/>
          <w:sz w:val="20"/>
          <w:szCs w:val="20"/>
          <w:lang w:eastAsia="ru-RU"/>
        </w:rPr>
        <w:t>25.02.</w:t>
      </w:r>
      <w:r w:rsidR="004D5145">
        <w:rPr>
          <w:rFonts w:ascii="Arial" w:eastAsia="Times New Roman" w:hAnsi="Arial" w:cs="Arial"/>
          <w:sz w:val="20"/>
          <w:szCs w:val="20"/>
          <w:lang w:eastAsia="ru-RU"/>
        </w:rPr>
        <w:t>2020</w:t>
      </w:r>
      <w:r w:rsidRPr="00D17792">
        <w:rPr>
          <w:rFonts w:ascii="Arial" w:eastAsia="Times New Roman" w:hAnsi="Arial" w:cs="Arial"/>
          <w:sz w:val="20"/>
          <w:szCs w:val="20"/>
          <w:lang w:eastAsia="ru-RU"/>
        </w:rPr>
        <w:t xml:space="preserve"> г. № </w:t>
      </w:r>
      <w:r w:rsidR="008E6BC5">
        <w:rPr>
          <w:rFonts w:ascii="Arial" w:eastAsia="Times New Roman" w:hAnsi="Arial" w:cs="Arial"/>
          <w:sz w:val="20"/>
          <w:szCs w:val="20"/>
          <w:lang w:eastAsia="ru-RU"/>
        </w:rPr>
        <w:t>181</w:t>
      </w:r>
      <w:bookmarkStart w:id="48" w:name="_GoBack"/>
      <w:bookmarkEnd w:id="48"/>
    </w:p>
    <w:p w14:paraId="18099DF0" w14:textId="77777777" w:rsidR="00D17792" w:rsidRPr="00D17792" w:rsidRDefault="00D17792" w:rsidP="00D1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3FCC3FF" w14:textId="77777777" w:rsidR="00D17792" w:rsidRPr="00D17792" w:rsidRDefault="00D17792" w:rsidP="00D17792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</w:p>
    <w:p w14:paraId="52F7F63C" w14:textId="77777777" w:rsidR="00D17792" w:rsidRPr="00D17792" w:rsidRDefault="00D17792" w:rsidP="00D17792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D17792">
        <w:rPr>
          <w:rFonts w:ascii="Arial" w:eastAsia="Arial" w:hAnsi="Arial" w:cs="Arial"/>
          <w:b/>
          <w:sz w:val="24"/>
          <w:szCs w:val="24"/>
          <w:lang w:eastAsia="ar-SA"/>
        </w:rPr>
        <w:t>АКТ</w:t>
      </w:r>
    </w:p>
    <w:p w14:paraId="0DAE4B85" w14:textId="77777777" w:rsidR="00D17792" w:rsidRPr="00D17792" w:rsidRDefault="00D17792" w:rsidP="00D17792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D17792">
        <w:rPr>
          <w:rFonts w:ascii="Arial" w:eastAsia="Arial" w:hAnsi="Arial" w:cs="Arial"/>
          <w:b/>
          <w:sz w:val="24"/>
          <w:szCs w:val="24"/>
          <w:lang w:eastAsia="ar-SA"/>
        </w:rPr>
        <w:t>приема-передачи и возврата задержанного  транспортного средства</w:t>
      </w:r>
    </w:p>
    <w:p w14:paraId="7293DA1F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14:paraId="2D23C8EE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_____________________                                                  «__» _____________ 20__ г.</w:t>
      </w:r>
    </w:p>
    <w:p w14:paraId="50E01B11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ar-SA"/>
        </w:rPr>
      </w:pPr>
      <w:r w:rsidRPr="00D17792">
        <w:rPr>
          <w:rFonts w:ascii="Arial" w:eastAsia="Arial" w:hAnsi="Arial" w:cs="Arial"/>
          <w:sz w:val="16"/>
          <w:szCs w:val="16"/>
          <w:lang w:eastAsia="ar-SA"/>
        </w:rPr>
        <w:t xml:space="preserve">        (место составления)</w:t>
      </w:r>
    </w:p>
    <w:p w14:paraId="407B3564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14:paraId="51BC0B7A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Осмотр начат в ___ ч. ___ мин.</w:t>
      </w:r>
    </w:p>
    <w:p w14:paraId="36113278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Осмотр окончен в ___ ч. ___ мин.</w:t>
      </w:r>
    </w:p>
    <w:p w14:paraId="4CC9F5B1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Я, ___________________________________________________________________,</w:t>
      </w:r>
    </w:p>
    <w:p w14:paraId="7AE367CE" w14:textId="77777777" w:rsidR="00D17792" w:rsidRPr="00D17792" w:rsidRDefault="00D17792" w:rsidP="00D17792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16"/>
          <w:szCs w:val="16"/>
          <w:lang w:eastAsia="ar-SA"/>
        </w:rPr>
      </w:pPr>
      <w:r w:rsidRPr="00D17792">
        <w:rPr>
          <w:rFonts w:ascii="Arial" w:eastAsia="Arial" w:hAnsi="Arial" w:cs="Arial"/>
          <w:sz w:val="16"/>
          <w:szCs w:val="16"/>
          <w:lang w:eastAsia="ar-SA"/>
        </w:rPr>
        <w:t>(должность, Ф.И.О., номер контактного телефона)</w:t>
      </w:r>
    </w:p>
    <w:p w14:paraId="0112483E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уполномоченный  представитель</w:t>
      </w:r>
      <w:r w:rsidRPr="00D17792">
        <w:rPr>
          <w:rFonts w:ascii="Arial" w:eastAsia="Arial" w:hAnsi="Arial" w:cs="Arial"/>
          <w:sz w:val="20"/>
          <w:szCs w:val="20"/>
          <w:lang w:eastAsia="ar-SA"/>
        </w:rPr>
        <w:t xml:space="preserve"> _________________________________________________, </w:t>
      </w:r>
    </w:p>
    <w:p w14:paraId="356A367C" w14:textId="77777777" w:rsidR="00D17792" w:rsidRPr="00D17792" w:rsidRDefault="00D17792" w:rsidP="00D17792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16"/>
          <w:szCs w:val="16"/>
          <w:lang w:eastAsia="ar-SA"/>
        </w:rPr>
      </w:pPr>
      <w:r w:rsidRPr="00D17792">
        <w:rPr>
          <w:rFonts w:ascii="Arial" w:eastAsia="Arial" w:hAnsi="Arial" w:cs="Arial"/>
          <w:sz w:val="16"/>
          <w:szCs w:val="16"/>
          <w:lang w:eastAsia="ar-SA"/>
        </w:rPr>
        <w:t xml:space="preserve">                                                                                         (наименование исполнителя, юридический и фактический адреса)</w:t>
      </w:r>
    </w:p>
    <w:p w14:paraId="46B90339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именуемый в дальнейшем «Представитель», действующий на основании</w:t>
      </w:r>
      <w:r w:rsidRPr="00D17792">
        <w:rPr>
          <w:rFonts w:ascii="Arial" w:eastAsia="Arial" w:hAnsi="Arial" w:cs="Arial"/>
          <w:sz w:val="20"/>
          <w:szCs w:val="20"/>
          <w:lang w:eastAsia="ar-SA"/>
        </w:rPr>
        <w:t xml:space="preserve"> ____________________________________________________________________________________</w:t>
      </w:r>
    </w:p>
    <w:p w14:paraId="42BD6E49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с участием: (владельца, представителя владельца транспортного средства, лица, имеющего при себе</w:t>
      </w:r>
      <w:r w:rsidRPr="00D17792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D17792">
        <w:rPr>
          <w:rFonts w:ascii="Arial" w:eastAsia="Arial" w:hAnsi="Arial" w:cs="Arial"/>
          <w:sz w:val="24"/>
          <w:szCs w:val="24"/>
          <w:lang w:eastAsia="ar-SA"/>
        </w:rPr>
        <w:t>документы, необходимые для управления транспортным средством) (нужное подчеркнуть)</w:t>
      </w:r>
      <w:r w:rsidRPr="00D17792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</w:p>
    <w:p w14:paraId="783CB26B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D17792">
        <w:rPr>
          <w:rFonts w:ascii="Arial" w:eastAsia="Arial" w:hAnsi="Arial" w:cs="Arial"/>
          <w:sz w:val="20"/>
          <w:szCs w:val="20"/>
          <w:lang w:eastAsia="ar-SA"/>
        </w:rPr>
        <w:t>___________________________________________________________________________________,</w:t>
      </w:r>
    </w:p>
    <w:p w14:paraId="4B95B326" w14:textId="77777777" w:rsidR="00D17792" w:rsidRPr="00D17792" w:rsidRDefault="00D17792" w:rsidP="00D17792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16"/>
          <w:szCs w:val="16"/>
          <w:lang w:eastAsia="ar-SA"/>
        </w:rPr>
      </w:pPr>
      <w:r w:rsidRPr="00D17792">
        <w:rPr>
          <w:rFonts w:ascii="Arial" w:eastAsia="Arial" w:hAnsi="Arial" w:cs="Arial"/>
          <w:sz w:val="16"/>
          <w:szCs w:val="16"/>
          <w:lang w:eastAsia="ar-SA"/>
        </w:rPr>
        <w:t>(Ф.И.О., наименование организации, индивидуального предпринимателя, адрес, номер контактного телефона)</w:t>
      </w:r>
    </w:p>
    <w:p w14:paraId="49069172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либо (</w:t>
      </w:r>
      <w:r w:rsidRPr="00D17792">
        <w:rPr>
          <w:rFonts w:ascii="Arial" w:eastAsia="Arial" w:hAnsi="Arial" w:cs="Arial"/>
          <w:sz w:val="20"/>
          <w:szCs w:val="20"/>
          <w:lang w:eastAsia="ar-SA"/>
        </w:rPr>
        <w:t>в соответствии</w:t>
      </w:r>
      <w:r w:rsidRPr="00D17792">
        <w:rPr>
          <w:rFonts w:ascii="Arial" w:eastAsia="Arial" w:hAnsi="Arial" w:cs="Arial"/>
          <w:sz w:val="24"/>
          <w:szCs w:val="24"/>
          <w:lang w:eastAsia="ar-SA"/>
        </w:rPr>
        <w:t xml:space="preserve"> с </w:t>
      </w:r>
      <w:hyperlink r:id="rId9" w:history="1">
        <w:r w:rsidRPr="00D17792">
          <w:rPr>
            <w:rFonts w:ascii="Arial" w:eastAsia="Arial" w:hAnsi="Arial" w:cs="Arial"/>
            <w:sz w:val="20"/>
            <w:szCs w:val="20"/>
            <w:lang w:eastAsia="ar-SA"/>
          </w:rPr>
          <w:t>Законом</w:t>
        </w:r>
      </w:hyperlink>
      <w:r w:rsidRPr="00D17792">
        <w:rPr>
          <w:rFonts w:ascii="Arial" w:eastAsia="Arial" w:hAnsi="Arial" w:cs="Arial"/>
          <w:sz w:val="20"/>
          <w:szCs w:val="20"/>
          <w:lang w:eastAsia="ar-SA"/>
        </w:rPr>
        <w:t xml:space="preserve"> Республики Саха (Якутия) от 21.02.2013 1163-З N 1221-IV «О порядке перемещения задержанных транспортных средств на специализированную стоянку, их хранения, оплаты расходов на перемещение и хранение, возврата транспортных средств на территории Республики Саха (Якутия)»)</w:t>
      </w:r>
    </w:p>
    <w:p w14:paraId="1C0697AF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свидетелей:</w:t>
      </w:r>
    </w:p>
    <w:p w14:paraId="43F5E32D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1. Фамилия _________________ имя _______________ отчество ______________</w:t>
      </w:r>
    </w:p>
    <w:p w14:paraId="4B18FD94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адрес места жительства</w:t>
      </w:r>
      <w:r w:rsidRPr="00D17792">
        <w:rPr>
          <w:rFonts w:ascii="Arial" w:eastAsia="Arial" w:hAnsi="Arial" w:cs="Arial"/>
          <w:sz w:val="20"/>
          <w:szCs w:val="20"/>
          <w:lang w:eastAsia="ar-SA"/>
        </w:rPr>
        <w:t xml:space="preserve"> __________________________________________________________</w:t>
      </w:r>
    </w:p>
    <w:p w14:paraId="18C4F481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D17792">
        <w:rPr>
          <w:rFonts w:ascii="Arial" w:eastAsia="Arial" w:hAnsi="Arial" w:cs="Arial"/>
          <w:sz w:val="20"/>
          <w:szCs w:val="20"/>
          <w:lang w:eastAsia="ar-SA"/>
        </w:rPr>
        <w:t>___________________________________________________________________________________</w:t>
      </w:r>
    </w:p>
    <w:p w14:paraId="56E4B541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ar-SA"/>
        </w:rPr>
      </w:pPr>
      <w:r w:rsidRPr="00D17792">
        <w:rPr>
          <w:rFonts w:ascii="Arial" w:eastAsia="Arial" w:hAnsi="Arial" w:cs="Arial"/>
          <w:sz w:val="16"/>
          <w:szCs w:val="16"/>
          <w:lang w:eastAsia="ar-SA"/>
        </w:rPr>
        <w:t>(подпись свидетеля)</w:t>
      </w:r>
    </w:p>
    <w:p w14:paraId="1F0A67E4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2. Фамилия _________________ имя _______________ отчество _______________</w:t>
      </w:r>
    </w:p>
    <w:p w14:paraId="6D40512B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адрес места жительства ________________________________________________</w:t>
      </w:r>
    </w:p>
    <w:p w14:paraId="5776D96D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D17792">
        <w:rPr>
          <w:rFonts w:ascii="Arial" w:eastAsia="Arial" w:hAnsi="Arial" w:cs="Arial"/>
          <w:sz w:val="20"/>
          <w:szCs w:val="20"/>
          <w:lang w:eastAsia="ar-SA"/>
        </w:rPr>
        <w:t>____________________________________________________________________________________</w:t>
      </w:r>
    </w:p>
    <w:p w14:paraId="05801FB7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ar-SA"/>
        </w:rPr>
      </w:pPr>
      <w:r w:rsidRPr="00D17792">
        <w:rPr>
          <w:rFonts w:ascii="Arial" w:eastAsia="Arial" w:hAnsi="Arial" w:cs="Arial"/>
          <w:sz w:val="16"/>
          <w:szCs w:val="16"/>
          <w:lang w:eastAsia="ar-SA"/>
        </w:rPr>
        <w:t>(подпись свидетеля)</w:t>
      </w:r>
    </w:p>
    <w:p w14:paraId="1F4D5F49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на основании</w:t>
      </w:r>
      <w:r w:rsidRPr="00D17792">
        <w:rPr>
          <w:rFonts w:ascii="Arial" w:eastAsia="Arial" w:hAnsi="Arial" w:cs="Arial"/>
          <w:sz w:val="20"/>
          <w:szCs w:val="20"/>
          <w:lang w:eastAsia="ar-SA"/>
        </w:rPr>
        <w:t xml:space="preserve"> _____________________________________________________________________,</w:t>
      </w:r>
    </w:p>
    <w:p w14:paraId="764D4902" w14:textId="77777777" w:rsidR="00D17792" w:rsidRPr="00D17792" w:rsidRDefault="00D17792" w:rsidP="00D17792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16"/>
          <w:szCs w:val="16"/>
          <w:lang w:eastAsia="ar-SA"/>
        </w:rPr>
      </w:pPr>
      <w:r w:rsidRPr="00D17792">
        <w:rPr>
          <w:rFonts w:ascii="Arial" w:eastAsia="Arial" w:hAnsi="Arial" w:cs="Arial"/>
          <w:sz w:val="16"/>
          <w:szCs w:val="16"/>
          <w:lang w:eastAsia="ar-SA"/>
        </w:rPr>
        <w:t xml:space="preserve">             (указывается  причина задержания, дата, время составления, номер протокола о задержании транспортного средства)</w:t>
      </w:r>
    </w:p>
    <w:p w14:paraId="0DF6DB99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составленного</w:t>
      </w:r>
      <w:r w:rsidRPr="00D17792">
        <w:rPr>
          <w:rFonts w:ascii="Arial" w:eastAsia="Arial" w:hAnsi="Arial" w:cs="Arial"/>
          <w:sz w:val="20"/>
          <w:szCs w:val="20"/>
          <w:lang w:eastAsia="ar-SA"/>
        </w:rPr>
        <w:t xml:space="preserve"> ____________________________________________________________________,</w:t>
      </w:r>
    </w:p>
    <w:p w14:paraId="52533873" w14:textId="77777777" w:rsidR="00D17792" w:rsidRPr="00D17792" w:rsidRDefault="00D17792" w:rsidP="00D17792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0"/>
          <w:szCs w:val="20"/>
          <w:lang w:eastAsia="ar-SA"/>
        </w:rPr>
      </w:pPr>
      <w:r w:rsidRPr="00D17792">
        <w:rPr>
          <w:rFonts w:ascii="Arial" w:eastAsia="Arial" w:hAnsi="Arial" w:cs="Arial"/>
          <w:sz w:val="16"/>
          <w:szCs w:val="16"/>
          <w:lang w:eastAsia="ar-SA"/>
        </w:rPr>
        <w:t xml:space="preserve">(Ф.И.О., должность лица, составившего протокол об административном правонарушении, номер контактного телефона) </w:t>
      </w:r>
      <w:r w:rsidRPr="00D17792">
        <w:rPr>
          <w:rFonts w:ascii="Arial" w:eastAsia="Arial" w:hAnsi="Arial" w:cs="Arial"/>
          <w:sz w:val="20"/>
          <w:szCs w:val="20"/>
          <w:lang w:eastAsia="ar-SA"/>
        </w:rPr>
        <w:t>____________________________________________________________________________________</w:t>
      </w:r>
    </w:p>
    <w:p w14:paraId="5DA972A3" w14:textId="77777777" w:rsidR="00D17792" w:rsidRPr="00D17792" w:rsidRDefault="00D17792" w:rsidP="00D17792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16"/>
          <w:szCs w:val="16"/>
          <w:lang w:eastAsia="ar-SA"/>
        </w:rPr>
      </w:pPr>
      <w:r w:rsidRPr="00D17792">
        <w:rPr>
          <w:rFonts w:ascii="Arial" w:eastAsia="Arial" w:hAnsi="Arial" w:cs="Arial"/>
          <w:sz w:val="20"/>
          <w:szCs w:val="20"/>
          <w:lang w:eastAsia="ar-SA"/>
        </w:rPr>
        <w:t xml:space="preserve">                            </w:t>
      </w:r>
      <w:r w:rsidRPr="00D17792">
        <w:rPr>
          <w:rFonts w:ascii="Arial" w:eastAsia="Arial" w:hAnsi="Arial" w:cs="Arial"/>
          <w:sz w:val="16"/>
          <w:szCs w:val="16"/>
          <w:lang w:eastAsia="ar-SA"/>
        </w:rPr>
        <w:t>(подпись должность лица, составившего протокол об административном правонарушении)</w:t>
      </w:r>
    </w:p>
    <w:p w14:paraId="489FAF68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до    начала    перемещения    задержанного   транспортного   средства   на специализированную   стоянку,  находящуюся  по   адресу:____________________</w:t>
      </w:r>
    </w:p>
    <w:p w14:paraId="3118FA9B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D17792">
        <w:rPr>
          <w:rFonts w:ascii="Arial" w:eastAsia="Arial" w:hAnsi="Arial" w:cs="Arial"/>
          <w:sz w:val="20"/>
          <w:szCs w:val="20"/>
          <w:lang w:eastAsia="ar-SA"/>
        </w:rPr>
        <w:t xml:space="preserve">___________________________________________________________________________________,    </w:t>
      </w:r>
      <w:r w:rsidRPr="00D17792">
        <w:rPr>
          <w:rFonts w:ascii="Arial" w:eastAsia="Arial" w:hAnsi="Arial" w:cs="Arial"/>
          <w:sz w:val="24"/>
          <w:szCs w:val="24"/>
          <w:lang w:eastAsia="ar-SA"/>
        </w:rPr>
        <w:t>произвел  осмотр</w:t>
      </w:r>
    </w:p>
    <w:p w14:paraId="2652CD46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задержанного транспортного средства:</w:t>
      </w:r>
    </w:p>
    <w:p w14:paraId="5199BC69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марка</w:t>
      </w:r>
      <w:r w:rsidRPr="00D17792">
        <w:rPr>
          <w:rFonts w:ascii="Arial" w:eastAsia="Arial" w:hAnsi="Arial" w:cs="Arial"/>
          <w:sz w:val="20"/>
          <w:szCs w:val="20"/>
          <w:lang w:eastAsia="ar-SA"/>
        </w:rPr>
        <w:t xml:space="preserve"> __________________________________, </w:t>
      </w:r>
      <w:r w:rsidRPr="00D17792">
        <w:rPr>
          <w:rFonts w:ascii="Arial" w:eastAsia="Arial" w:hAnsi="Arial" w:cs="Arial"/>
          <w:sz w:val="24"/>
          <w:szCs w:val="24"/>
          <w:lang w:eastAsia="ar-SA"/>
        </w:rPr>
        <w:t>модель</w:t>
      </w:r>
      <w:r w:rsidRPr="00D17792">
        <w:rPr>
          <w:rFonts w:ascii="Arial" w:eastAsia="Arial" w:hAnsi="Arial" w:cs="Arial"/>
          <w:sz w:val="20"/>
          <w:szCs w:val="20"/>
          <w:lang w:eastAsia="ar-SA"/>
        </w:rPr>
        <w:t xml:space="preserve"> _________________________, </w:t>
      </w:r>
      <w:r w:rsidRPr="00D17792">
        <w:rPr>
          <w:rFonts w:ascii="Arial" w:eastAsia="Arial" w:hAnsi="Arial" w:cs="Arial"/>
          <w:sz w:val="24"/>
          <w:szCs w:val="24"/>
          <w:lang w:eastAsia="ar-SA"/>
        </w:rPr>
        <w:t>государственный</w:t>
      </w:r>
    </w:p>
    <w:p w14:paraId="11DDFB03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lastRenderedPageBreak/>
        <w:t>регистрационный знак</w:t>
      </w:r>
      <w:r w:rsidRPr="00D17792">
        <w:rPr>
          <w:rFonts w:ascii="Arial" w:eastAsia="Arial" w:hAnsi="Arial" w:cs="Arial"/>
          <w:sz w:val="20"/>
          <w:szCs w:val="20"/>
          <w:lang w:eastAsia="ar-SA"/>
        </w:rPr>
        <w:t xml:space="preserve">__________, </w:t>
      </w:r>
      <w:r w:rsidRPr="00D17792">
        <w:rPr>
          <w:rFonts w:ascii="Arial" w:eastAsia="Arial" w:hAnsi="Arial" w:cs="Arial"/>
          <w:sz w:val="24"/>
          <w:szCs w:val="24"/>
          <w:lang w:eastAsia="ar-SA"/>
        </w:rPr>
        <w:t>номер двигателя</w:t>
      </w:r>
      <w:r w:rsidRPr="00D17792">
        <w:rPr>
          <w:rFonts w:ascii="Arial" w:eastAsia="Arial" w:hAnsi="Arial" w:cs="Arial"/>
          <w:sz w:val="20"/>
          <w:szCs w:val="20"/>
          <w:lang w:eastAsia="ar-SA"/>
        </w:rPr>
        <w:t xml:space="preserve">_______________, </w:t>
      </w:r>
      <w:r w:rsidRPr="00D17792">
        <w:rPr>
          <w:rFonts w:ascii="Arial" w:eastAsia="Arial" w:hAnsi="Arial" w:cs="Arial"/>
          <w:sz w:val="24"/>
          <w:szCs w:val="24"/>
          <w:lang w:eastAsia="ar-SA"/>
        </w:rPr>
        <w:t>номер кузова</w:t>
      </w:r>
      <w:r w:rsidRPr="00D17792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D17792">
        <w:rPr>
          <w:rFonts w:ascii="Arial" w:eastAsia="Arial" w:hAnsi="Arial" w:cs="Arial"/>
          <w:sz w:val="24"/>
          <w:szCs w:val="24"/>
          <w:lang w:eastAsia="ar-SA"/>
        </w:rPr>
        <w:t>_______________, идентификационный номер (</w:t>
      </w:r>
      <w:r w:rsidRPr="00D17792">
        <w:rPr>
          <w:rFonts w:ascii="Arial" w:eastAsia="Arial" w:hAnsi="Arial" w:cs="Arial"/>
          <w:sz w:val="24"/>
          <w:szCs w:val="24"/>
          <w:lang w:val="en-US" w:eastAsia="ar-SA"/>
        </w:rPr>
        <w:t>VIN</w:t>
      </w:r>
      <w:r w:rsidRPr="00D17792">
        <w:rPr>
          <w:rFonts w:ascii="Arial" w:eastAsia="Arial" w:hAnsi="Arial" w:cs="Arial"/>
          <w:sz w:val="24"/>
          <w:szCs w:val="24"/>
          <w:lang w:eastAsia="ar-SA"/>
        </w:rPr>
        <w:t>) _____________________________,    цвет ___________, состояние замков (открыто либо закрыто): двери ______, багажный отсек ______, капот ______,люк _____, прочие элементы, имеющие запорные устройства ____________________.</w:t>
      </w:r>
    </w:p>
    <w:p w14:paraId="0BF36707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14:paraId="13C42F38" w14:textId="77777777" w:rsidR="00D17792" w:rsidRPr="00D17792" w:rsidRDefault="00D17792" w:rsidP="00D17792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Перед  началом  осмотра задержанного транспортного средства участвующим лицам  разъяснены  их  права, ответственность, а также порядок производства осмотра задержанного транспортного средства.</w:t>
      </w:r>
    </w:p>
    <w:p w14:paraId="6854293E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Участвующие лица:</w:t>
      </w:r>
    </w:p>
    <w:p w14:paraId="7FBF2EAC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D17792">
        <w:rPr>
          <w:rFonts w:ascii="Arial" w:eastAsia="Arial" w:hAnsi="Arial" w:cs="Arial"/>
          <w:sz w:val="20"/>
          <w:szCs w:val="20"/>
          <w:lang w:eastAsia="ar-SA"/>
        </w:rPr>
        <w:t>____________________________________________________________________________________</w:t>
      </w:r>
    </w:p>
    <w:p w14:paraId="646E860D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ar-SA"/>
        </w:rPr>
      </w:pPr>
      <w:r w:rsidRPr="00D17792">
        <w:rPr>
          <w:rFonts w:ascii="Arial" w:eastAsia="Arial" w:hAnsi="Arial" w:cs="Arial"/>
          <w:sz w:val="16"/>
          <w:szCs w:val="16"/>
          <w:lang w:eastAsia="ar-SA"/>
        </w:rPr>
        <w:t>(Ф.И.О., подпись владельца,</w:t>
      </w:r>
      <w:r w:rsidRPr="00D17792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D17792">
        <w:rPr>
          <w:rFonts w:ascii="Arial" w:eastAsia="Arial" w:hAnsi="Arial" w:cs="Arial"/>
          <w:sz w:val="16"/>
          <w:szCs w:val="16"/>
          <w:lang w:eastAsia="ar-SA"/>
        </w:rPr>
        <w:t>представителя владельца транспортного средства, лица, имеющего при себе документы, необходимые для управления транспортным средством (нужное подчеркнуть))</w:t>
      </w:r>
    </w:p>
    <w:p w14:paraId="7F198D71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D17792">
        <w:rPr>
          <w:rFonts w:ascii="Arial" w:eastAsia="Arial" w:hAnsi="Arial" w:cs="Arial"/>
          <w:sz w:val="20"/>
          <w:szCs w:val="20"/>
          <w:lang w:eastAsia="ar-SA"/>
        </w:rPr>
        <w:t>____________________________________________________________________________________</w:t>
      </w:r>
    </w:p>
    <w:p w14:paraId="12541766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ar-SA"/>
        </w:rPr>
      </w:pPr>
      <w:r w:rsidRPr="00D17792">
        <w:rPr>
          <w:rFonts w:ascii="Arial" w:eastAsia="Arial" w:hAnsi="Arial" w:cs="Arial"/>
          <w:sz w:val="16"/>
          <w:szCs w:val="16"/>
          <w:lang w:eastAsia="ar-SA"/>
        </w:rPr>
        <w:t>(Ф.И.О., подпись свидетеля)</w:t>
      </w:r>
    </w:p>
    <w:p w14:paraId="3F125489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D17792">
        <w:rPr>
          <w:rFonts w:ascii="Arial" w:eastAsia="Arial" w:hAnsi="Arial" w:cs="Arial"/>
          <w:sz w:val="20"/>
          <w:szCs w:val="20"/>
          <w:lang w:eastAsia="ar-SA"/>
        </w:rPr>
        <w:t>____________________________________________________________________________________</w:t>
      </w:r>
    </w:p>
    <w:p w14:paraId="3D41D340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ar-SA"/>
        </w:rPr>
      </w:pPr>
      <w:r w:rsidRPr="00D17792">
        <w:rPr>
          <w:rFonts w:ascii="Arial" w:eastAsia="Arial" w:hAnsi="Arial" w:cs="Arial"/>
          <w:sz w:val="16"/>
          <w:szCs w:val="16"/>
          <w:lang w:eastAsia="ar-SA"/>
        </w:rPr>
        <w:t>(Ф.И.О., подпись свидетеля)</w:t>
      </w:r>
    </w:p>
    <w:p w14:paraId="21522308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При осмотре задержанного транспортного средства установлено следующее:</w:t>
      </w:r>
    </w:p>
    <w:p w14:paraId="6716A925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1.  На момент составления  акта осмотра задержанное транспортное средство имело/не имело видимые  механические  повреждения (нужное подчеркнуть, при наличии повреждений указать какие):</w:t>
      </w:r>
    </w:p>
    <w:p w14:paraId="6B63D5F8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______________________________________________________________________</w:t>
      </w:r>
    </w:p>
    <w:p w14:paraId="701469A7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______________________________________________________________________</w:t>
      </w:r>
    </w:p>
    <w:p w14:paraId="5A260E7F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_____________________________________________________________________.</w:t>
      </w:r>
    </w:p>
    <w:p w14:paraId="01070E75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2.  Колеса  (количество, марка, радиус) ____________________, багажник _____________, внешние зеркала _______________, колпаки колес _____________________, диски (марка) ___________________, фары______________, лебедка___________, антенны  ___________,  радиоаппаратура  (марка,  модель)  _________________,  пробка бензобака    ___________,   щетки стеклоочистителя____________, иные автопринадлежности ____________________.</w:t>
      </w:r>
    </w:p>
    <w:p w14:paraId="06C25CB3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3. В салоне (кузове) находилось следующее имущество (отметки производятся в случае наличия   возможности      осмотреть      салон    (кузов)):</w:t>
      </w:r>
    </w:p>
    <w:p w14:paraId="696AE95C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аудио- и видеоаппаратура (марка,  модель) ________________________________,  а также ценные вещи и предметы в салоне (кузове):__________________________</w:t>
      </w:r>
    </w:p>
    <w:p w14:paraId="45876BD0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D17792">
        <w:rPr>
          <w:rFonts w:ascii="Arial" w:eastAsia="Arial" w:hAnsi="Arial" w:cs="Arial"/>
          <w:sz w:val="20"/>
          <w:szCs w:val="20"/>
          <w:lang w:eastAsia="ar-SA"/>
        </w:rPr>
        <w:t>___________________________________________________</w:t>
      </w:r>
      <w:r w:rsidRPr="00D17792">
        <w:rPr>
          <w:rFonts w:ascii="Arial" w:eastAsia="Arial" w:hAnsi="Arial" w:cs="Arial"/>
          <w:sz w:val="24"/>
          <w:szCs w:val="24"/>
          <w:lang w:eastAsia="ar-SA"/>
        </w:rPr>
        <w:t>другого имущества в салоне (кузове) нет</w:t>
      </w:r>
      <w:r w:rsidRPr="00D17792">
        <w:rPr>
          <w:rFonts w:ascii="Arial" w:eastAsia="Arial" w:hAnsi="Arial" w:cs="Arial"/>
          <w:sz w:val="20"/>
          <w:szCs w:val="20"/>
          <w:lang w:eastAsia="ar-SA"/>
        </w:rPr>
        <w:t>.</w:t>
      </w:r>
    </w:p>
    <w:p w14:paraId="773FF69B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4.  В  салоне  просматривалось  следующее имущество (отметки производятся в случае отсутствия возможности осмотреть салон (кузов)): аудио- и видеоаппаратура (марка, модель) _______________________________________, а также ценные вещи и предметы в салоне (кузове):___________________________________________________________________________________ другое имущество в салоне (кузове) не просматривается.</w:t>
      </w:r>
    </w:p>
    <w:p w14:paraId="6BE495A9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5.  В  багажнике  находилось  следующее  имущество  (отметки производятся в случае наличия        возможности        осмотреть        багажник): _______________</w:t>
      </w:r>
    </w:p>
    <w:p w14:paraId="3B4E7040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____________________________________________________________другого имущества в багажнике нет.</w:t>
      </w:r>
    </w:p>
    <w:p w14:paraId="4B352AD4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6. Дополнительные сведения: ____________________________________________</w:t>
      </w:r>
    </w:p>
    <w:p w14:paraId="51B8F037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______________________________________________________________________</w:t>
      </w:r>
    </w:p>
    <w:p w14:paraId="3EE448B8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_____________________________________________________________________.</w:t>
      </w:r>
    </w:p>
    <w:p w14:paraId="56C69368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7.  Конструктивно  предусмотренные места доступа в задержанное транспортное средство опечатаны (номера ярлыков)____________________________________.</w:t>
      </w:r>
    </w:p>
    <w:p w14:paraId="1B11F172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8. Во время осмотра транспортного средства фото-, видеосъемка</w:t>
      </w:r>
      <w:r w:rsidRPr="00D17792">
        <w:rPr>
          <w:rFonts w:ascii="Arial" w:eastAsia="Arial" w:hAnsi="Arial" w:cs="Arial"/>
          <w:sz w:val="20"/>
          <w:szCs w:val="20"/>
          <w:lang w:eastAsia="ar-SA"/>
        </w:rPr>
        <w:t xml:space="preserve"> ________________.</w:t>
      </w:r>
    </w:p>
    <w:p w14:paraId="1A687523" w14:textId="77777777" w:rsidR="00D17792" w:rsidRPr="00D17792" w:rsidRDefault="00D17792" w:rsidP="00D17792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16"/>
          <w:szCs w:val="16"/>
          <w:lang w:eastAsia="ar-SA"/>
        </w:rPr>
      </w:pPr>
      <w:r w:rsidRPr="00D17792">
        <w:rPr>
          <w:rFonts w:ascii="Arial" w:eastAsia="Arial" w:hAnsi="Arial" w:cs="Arial"/>
          <w:sz w:val="16"/>
          <w:szCs w:val="16"/>
          <w:lang w:eastAsia="ar-SA"/>
        </w:rPr>
        <w:t>(производилась/не производилась)</w:t>
      </w:r>
    </w:p>
    <w:p w14:paraId="34628792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lastRenderedPageBreak/>
        <w:t>Замечания к акту</w:t>
      </w:r>
      <w:r w:rsidRPr="00D17792">
        <w:rPr>
          <w:rFonts w:ascii="Arial" w:eastAsia="Arial" w:hAnsi="Arial" w:cs="Arial"/>
          <w:sz w:val="20"/>
          <w:szCs w:val="20"/>
          <w:lang w:eastAsia="ar-SA"/>
        </w:rPr>
        <w:t xml:space="preserve"> __________________________________________________________________</w:t>
      </w:r>
    </w:p>
    <w:p w14:paraId="42F7CD4C" w14:textId="77777777" w:rsidR="00D17792" w:rsidRPr="00D17792" w:rsidRDefault="00D17792" w:rsidP="00D17792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16"/>
          <w:szCs w:val="16"/>
          <w:lang w:eastAsia="ar-SA"/>
        </w:rPr>
      </w:pPr>
      <w:r w:rsidRPr="00D17792">
        <w:rPr>
          <w:rFonts w:ascii="Arial" w:eastAsia="Arial" w:hAnsi="Arial" w:cs="Arial"/>
          <w:sz w:val="16"/>
          <w:szCs w:val="16"/>
          <w:lang w:eastAsia="ar-SA"/>
        </w:rPr>
        <w:t>(содержание замечаний либо указание на их отсутствие)</w:t>
      </w:r>
    </w:p>
    <w:p w14:paraId="378BAD9C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D17792">
        <w:rPr>
          <w:rFonts w:ascii="Arial" w:eastAsia="Arial" w:hAnsi="Arial" w:cs="Arial"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_______________________________________________________________________________________________________________________________________________________________________.</w:t>
      </w:r>
    </w:p>
    <w:p w14:paraId="048FFAB7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Представитель (наименование исполнителя)</w:t>
      </w:r>
      <w:r w:rsidRPr="00D17792">
        <w:rPr>
          <w:rFonts w:ascii="Arial" w:eastAsia="Arial" w:hAnsi="Arial" w:cs="Arial"/>
          <w:sz w:val="20"/>
          <w:szCs w:val="20"/>
          <w:lang w:eastAsia="ar-SA"/>
        </w:rPr>
        <w:t xml:space="preserve"> ______________________________________</w:t>
      </w:r>
    </w:p>
    <w:p w14:paraId="2291E512" w14:textId="77777777" w:rsidR="00D17792" w:rsidRPr="00D17792" w:rsidRDefault="00D17792" w:rsidP="00D17792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16"/>
          <w:szCs w:val="16"/>
          <w:lang w:eastAsia="ar-SA"/>
        </w:rPr>
      </w:pPr>
      <w:r w:rsidRPr="00D17792">
        <w:rPr>
          <w:rFonts w:ascii="Arial" w:eastAsia="Arial" w:hAnsi="Arial" w:cs="Arial"/>
          <w:sz w:val="16"/>
          <w:szCs w:val="16"/>
          <w:lang w:eastAsia="ar-SA"/>
        </w:rPr>
        <w:t xml:space="preserve">                                                                              (подпись)</w:t>
      </w:r>
    </w:p>
    <w:p w14:paraId="520DABEB" w14:textId="77777777" w:rsidR="00D17792" w:rsidRPr="00D17792" w:rsidRDefault="00D17792" w:rsidP="00D17792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Владелец,  представитель  владельца  транспортного  средства, лицо, имеющее при себе документы, необходимые для управления транспортным средством /свидетели (</w:t>
      </w:r>
      <w:r w:rsidRPr="00D17792">
        <w:rPr>
          <w:rFonts w:ascii="Arial" w:eastAsia="Arial" w:hAnsi="Arial" w:cs="Arial"/>
          <w:sz w:val="20"/>
          <w:szCs w:val="20"/>
          <w:lang w:eastAsia="ar-SA"/>
        </w:rPr>
        <w:t>в случае, предусмотренном</w:t>
      </w:r>
      <w:r w:rsidRPr="00D17792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hyperlink r:id="rId10" w:history="1">
        <w:r w:rsidRPr="00D17792">
          <w:rPr>
            <w:rFonts w:ascii="Arial" w:eastAsia="Arial" w:hAnsi="Arial" w:cs="Arial"/>
            <w:sz w:val="20"/>
            <w:szCs w:val="20"/>
            <w:lang w:eastAsia="ar-SA"/>
          </w:rPr>
          <w:t>Законом</w:t>
        </w:r>
      </w:hyperlink>
      <w:r w:rsidRPr="00D17792">
        <w:rPr>
          <w:rFonts w:ascii="Arial" w:eastAsia="Arial" w:hAnsi="Arial" w:cs="Arial"/>
          <w:sz w:val="20"/>
          <w:szCs w:val="20"/>
          <w:lang w:eastAsia="ar-SA"/>
        </w:rPr>
        <w:t xml:space="preserve"> Республики Саха (Якутия) от 21.02.2013 1163-З N 1221-IV «О порядке перемещения задержанных транспортных средств на специализированную стоянку, их хранения, оплаты расходов на перемещение и хранение, возврата транспортных средств на территории Республики Саха (Якутия)»)</w:t>
      </w:r>
      <w:r w:rsidRPr="00D17792">
        <w:rPr>
          <w:rFonts w:ascii="Arial" w:eastAsia="Arial" w:hAnsi="Arial" w:cs="Arial"/>
          <w:sz w:val="24"/>
          <w:szCs w:val="24"/>
          <w:lang w:eastAsia="ar-SA"/>
        </w:rPr>
        <w:t xml:space="preserve"> (нужное подчеркнуть):</w:t>
      </w:r>
    </w:p>
    <w:p w14:paraId="7189420A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14:paraId="39B77A83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D17792">
        <w:rPr>
          <w:rFonts w:ascii="Arial" w:eastAsia="Arial" w:hAnsi="Arial" w:cs="Arial"/>
          <w:sz w:val="20"/>
          <w:szCs w:val="20"/>
          <w:lang w:eastAsia="ar-SA"/>
        </w:rPr>
        <w:t>__________________________________</w:t>
      </w:r>
    </w:p>
    <w:p w14:paraId="4EE3B740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ar-SA"/>
        </w:rPr>
      </w:pPr>
      <w:r w:rsidRPr="00D17792">
        <w:rPr>
          <w:rFonts w:ascii="Arial" w:eastAsia="Arial" w:hAnsi="Arial" w:cs="Arial"/>
          <w:sz w:val="16"/>
          <w:szCs w:val="16"/>
          <w:lang w:eastAsia="ar-SA"/>
        </w:rPr>
        <w:t>(подпись)</w:t>
      </w:r>
    </w:p>
    <w:p w14:paraId="10F9ECEB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D17792">
        <w:rPr>
          <w:rFonts w:ascii="Arial" w:eastAsia="Arial" w:hAnsi="Arial" w:cs="Arial"/>
          <w:sz w:val="20"/>
          <w:szCs w:val="20"/>
          <w:lang w:eastAsia="ar-SA"/>
        </w:rPr>
        <w:t>__________________________________</w:t>
      </w:r>
    </w:p>
    <w:p w14:paraId="5F029E9A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ar-SA"/>
        </w:rPr>
      </w:pPr>
      <w:r w:rsidRPr="00D17792">
        <w:rPr>
          <w:rFonts w:ascii="Arial" w:eastAsia="Arial" w:hAnsi="Arial" w:cs="Arial"/>
          <w:sz w:val="16"/>
          <w:szCs w:val="16"/>
          <w:lang w:eastAsia="ar-SA"/>
        </w:rPr>
        <w:t>(подпись)</w:t>
      </w:r>
    </w:p>
    <w:p w14:paraId="028B72BC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14:paraId="3ABD4248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9. Перемещение   задержанного   транспортного  средства  для  хранения  на специализированной стоянке начато:</w:t>
      </w:r>
    </w:p>
    <w:p w14:paraId="09A48F8A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Представитель (наименование исполнителя)</w:t>
      </w:r>
      <w:r w:rsidRPr="00D17792">
        <w:rPr>
          <w:rFonts w:ascii="Arial" w:eastAsia="Arial" w:hAnsi="Arial" w:cs="Arial"/>
          <w:sz w:val="20"/>
          <w:szCs w:val="20"/>
          <w:lang w:eastAsia="ar-SA"/>
        </w:rPr>
        <w:t xml:space="preserve"> ______________________________________</w:t>
      </w:r>
    </w:p>
    <w:p w14:paraId="09236146" w14:textId="77777777" w:rsidR="00D17792" w:rsidRPr="00D17792" w:rsidRDefault="00D17792" w:rsidP="00D17792">
      <w:pPr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16"/>
          <w:szCs w:val="16"/>
          <w:lang w:eastAsia="ar-SA"/>
        </w:rPr>
      </w:pPr>
      <w:r w:rsidRPr="00D17792">
        <w:rPr>
          <w:rFonts w:ascii="Arial" w:eastAsia="Arial" w:hAnsi="Arial" w:cs="Arial"/>
          <w:sz w:val="16"/>
          <w:szCs w:val="16"/>
          <w:lang w:eastAsia="ar-SA"/>
        </w:rPr>
        <w:t xml:space="preserve">                                                                    (Ф.И.О., дата, время, подпись)</w:t>
      </w:r>
    </w:p>
    <w:p w14:paraId="2D57807D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10.  Задержанное  транспортное  средство для хранения на специализированной стоянке передал:</w:t>
      </w:r>
    </w:p>
    <w:p w14:paraId="10E90EE2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 xml:space="preserve">Представитель (наименование исполнителя) </w:t>
      </w:r>
      <w:r w:rsidRPr="00D17792">
        <w:rPr>
          <w:rFonts w:ascii="Arial" w:eastAsia="Arial" w:hAnsi="Arial" w:cs="Arial"/>
          <w:sz w:val="20"/>
          <w:szCs w:val="20"/>
          <w:lang w:eastAsia="ar-SA"/>
        </w:rPr>
        <w:t>_____________________________________</w:t>
      </w:r>
    </w:p>
    <w:p w14:paraId="57ECB4EA" w14:textId="77777777" w:rsidR="00D17792" w:rsidRPr="00D17792" w:rsidRDefault="00D17792" w:rsidP="00D17792">
      <w:pPr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16"/>
          <w:szCs w:val="16"/>
          <w:lang w:eastAsia="ar-SA"/>
        </w:rPr>
      </w:pPr>
      <w:r w:rsidRPr="00D17792">
        <w:rPr>
          <w:rFonts w:ascii="Arial" w:eastAsia="Arial" w:hAnsi="Arial" w:cs="Arial"/>
          <w:sz w:val="20"/>
          <w:szCs w:val="20"/>
          <w:lang w:eastAsia="ar-SA"/>
        </w:rPr>
        <w:t xml:space="preserve">                               </w:t>
      </w:r>
      <w:r w:rsidRPr="00D17792">
        <w:rPr>
          <w:rFonts w:ascii="Arial" w:eastAsia="Arial" w:hAnsi="Arial" w:cs="Arial"/>
          <w:sz w:val="16"/>
          <w:szCs w:val="16"/>
          <w:lang w:eastAsia="ar-SA"/>
        </w:rPr>
        <w:t>(Ф.И.О., дата, время, подпись)</w:t>
      </w:r>
    </w:p>
    <w:p w14:paraId="2EE5536B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Задержанное   транспортное  средство  для  хранения  на  специализированной стоянке принял. Замечания</w:t>
      </w:r>
      <w:r w:rsidRPr="00D17792">
        <w:rPr>
          <w:rFonts w:ascii="Arial" w:eastAsia="Arial" w:hAnsi="Arial" w:cs="Arial"/>
          <w:sz w:val="20"/>
          <w:szCs w:val="20"/>
          <w:lang w:eastAsia="ar-SA"/>
        </w:rPr>
        <w:t xml:space="preserve"> ____________________________________________________________________________________</w:t>
      </w:r>
    </w:p>
    <w:p w14:paraId="2EBE049E" w14:textId="77777777" w:rsidR="00D17792" w:rsidRPr="00D17792" w:rsidRDefault="00D17792" w:rsidP="00D17792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16"/>
          <w:szCs w:val="16"/>
          <w:lang w:eastAsia="ar-SA"/>
        </w:rPr>
      </w:pPr>
      <w:r w:rsidRPr="00D17792">
        <w:rPr>
          <w:rFonts w:ascii="Arial" w:eastAsia="Arial" w:hAnsi="Arial" w:cs="Arial"/>
          <w:sz w:val="16"/>
          <w:szCs w:val="16"/>
          <w:lang w:eastAsia="ar-SA"/>
        </w:rPr>
        <w:t>(содержание замечаний либо указание на их отсутствие)</w:t>
      </w:r>
    </w:p>
    <w:p w14:paraId="4AC3E595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D17792">
        <w:rPr>
          <w:rFonts w:ascii="Arial" w:eastAsia="Arial" w:hAnsi="Arial" w:cs="Arial"/>
          <w:sz w:val="20"/>
          <w:szCs w:val="20"/>
          <w:lang w:eastAsia="ar-SA"/>
        </w:rPr>
        <w:t>____________________________________________________________________________________</w:t>
      </w:r>
    </w:p>
    <w:p w14:paraId="584B6A35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D17792">
        <w:rPr>
          <w:rFonts w:ascii="Arial" w:eastAsia="Arial" w:hAnsi="Arial" w:cs="Arial"/>
          <w:sz w:val="20"/>
          <w:szCs w:val="20"/>
          <w:lang w:eastAsia="ar-SA"/>
        </w:rPr>
        <w:t>____________________________________________________________________________________</w:t>
      </w:r>
    </w:p>
    <w:p w14:paraId="60364E5D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14:paraId="1E694132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Представитель исполнителя:</w:t>
      </w:r>
      <w:r w:rsidRPr="00D17792">
        <w:rPr>
          <w:rFonts w:ascii="Arial" w:eastAsia="Arial" w:hAnsi="Arial" w:cs="Arial"/>
          <w:sz w:val="20"/>
          <w:szCs w:val="20"/>
          <w:lang w:eastAsia="ar-SA"/>
        </w:rPr>
        <w:t xml:space="preserve"> ______________________________________________________</w:t>
      </w:r>
    </w:p>
    <w:p w14:paraId="46F6D4DC" w14:textId="77777777" w:rsidR="00D17792" w:rsidRPr="00D17792" w:rsidRDefault="00D17792" w:rsidP="00D17792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16"/>
          <w:szCs w:val="16"/>
          <w:lang w:eastAsia="ar-SA"/>
        </w:rPr>
      </w:pPr>
      <w:r w:rsidRPr="00D17792">
        <w:rPr>
          <w:rFonts w:ascii="Arial" w:eastAsia="Arial" w:hAnsi="Arial" w:cs="Arial"/>
          <w:sz w:val="16"/>
          <w:szCs w:val="16"/>
          <w:lang w:eastAsia="ar-SA"/>
        </w:rPr>
        <w:t>(Ф.И.О., дата, время, подпись)</w:t>
      </w:r>
    </w:p>
    <w:p w14:paraId="0650D085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11.  Задержанное  транспортное  средство  с  хранения на специализированной стоянке передал.</w:t>
      </w:r>
    </w:p>
    <w:p w14:paraId="655C3490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Представитель исполнителя:</w:t>
      </w:r>
      <w:r w:rsidRPr="00D17792">
        <w:rPr>
          <w:rFonts w:ascii="Arial" w:eastAsia="Arial" w:hAnsi="Arial" w:cs="Arial"/>
          <w:sz w:val="20"/>
          <w:szCs w:val="20"/>
          <w:lang w:eastAsia="ar-SA"/>
        </w:rPr>
        <w:t xml:space="preserve"> ______________________________________________________</w:t>
      </w:r>
    </w:p>
    <w:p w14:paraId="1D5965A3" w14:textId="77777777" w:rsidR="00D17792" w:rsidRPr="00D17792" w:rsidRDefault="00D17792" w:rsidP="00D17792">
      <w:pPr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16"/>
          <w:szCs w:val="16"/>
          <w:lang w:eastAsia="ar-SA"/>
        </w:rPr>
      </w:pPr>
      <w:r w:rsidRPr="00D17792">
        <w:rPr>
          <w:rFonts w:ascii="Arial" w:eastAsia="Arial" w:hAnsi="Arial" w:cs="Arial"/>
          <w:sz w:val="16"/>
          <w:szCs w:val="16"/>
          <w:lang w:eastAsia="ar-SA"/>
        </w:rPr>
        <w:t>(Ф.И.О., дата, время, подпись)</w:t>
      </w:r>
    </w:p>
    <w:p w14:paraId="099CD238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Задержанное транспортное средство принял.</w:t>
      </w:r>
    </w:p>
    <w:p w14:paraId="60396411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(владелец, представитель владельца транспортного средства, лицо, имеющее при себе документы, необходимые для управления транспортным средством) (нужное подчеркнуть)</w:t>
      </w:r>
      <w:r w:rsidRPr="00D17792">
        <w:rPr>
          <w:rFonts w:ascii="Arial" w:eastAsia="Arial" w:hAnsi="Arial" w:cs="Arial"/>
          <w:sz w:val="20"/>
          <w:szCs w:val="20"/>
          <w:lang w:eastAsia="ar-SA"/>
        </w:rPr>
        <w:t>______________________________________________________________________</w:t>
      </w:r>
    </w:p>
    <w:p w14:paraId="14C0C316" w14:textId="77777777" w:rsidR="00D17792" w:rsidRPr="00D17792" w:rsidRDefault="00D17792" w:rsidP="00D17792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16"/>
          <w:szCs w:val="16"/>
          <w:lang w:eastAsia="ar-SA"/>
        </w:rPr>
      </w:pPr>
      <w:r w:rsidRPr="00D17792">
        <w:rPr>
          <w:rFonts w:ascii="Arial" w:eastAsia="Arial" w:hAnsi="Arial" w:cs="Arial"/>
          <w:sz w:val="16"/>
          <w:szCs w:val="16"/>
          <w:lang w:eastAsia="ar-SA"/>
        </w:rPr>
        <w:t xml:space="preserve"> (Ф.И.О., дата, время, подпись)</w:t>
      </w:r>
    </w:p>
    <w:p w14:paraId="4208CD7A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Замечания (претензии)</w:t>
      </w:r>
    </w:p>
    <w:p w14:paraId="66BF9AC8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D17792">
        <w:rPr>
          <w:rFonts w:ascii="Arial" w:eastAsia="Arial" w:hAnsi="Arial" w:cs="Arial"/>
          <w:sz w:val="20"/>
          <w:szCs w:val="20"/>
          <w:lang w:eastAsia="ar-SA"/>
        </w:rPr>
        <w:t>____________________________________________________________________________________</w:t>
      </w:r>
    </w:p>
    <w:p w14:paraId="5FA1E636" w14:textId="77777777" w:rsidR="00D17792" w:rsidRPr="00D17792" w:rsidRDefault="00D17792" w:rsidP="00D17792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16"/>
          <w:szCs w:val="16"/>
          <w:lang w:eastAsia="ar-SA"/>
        </w:rPr>
      </w:pPr>
      <w:r w:rsidRPr="00D17792">
        <w:rPr>
          <w:rFonts w:ascii="Arial" w:eastAsia="Arial" w:hAnsi="Arial" w:cs="Arial"/>
          <w:sz w:val="16"/>
          <w:szCs w:val="16"/>
          <w:lang w:eastAsia="ar-SA"/>
        </w:rPr>
        <w:t>(содержание замечаний (претензий), либо указание на их отсутствие)</w:t>
      </w:r>
    </w:p>
    <w:p w14:paraId="6109939C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D17792">
        <w:rPr>
          <w:rFonts w:ascii="Arial" w:eastAsia="Arial" w:hAnsi="Arial" w:cs="Arial"/>
          <w:sz w:val="20"/>
          <w:szCs w:val="20"/>
          <w:lang w:eastAsia="ar-SA"/>
        </w:rPr>
        <w:t>____________________________________________________________________________________</w:t>
      </w:r>
    </w:p>
    <w:p w14:paraId="4770BA63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D17792">
        <w:rPr>
          <w:rFonts w:ascii="Arial" w:eastAsia="Arial" w:hAnsi="Arial" w:cs="Arial"/>
          <w:sz w:val="24"/>
          <w:szCs w:val="24"/>
          <w:lang w:eastAsia="ar-SA"/>
        </w:rPr>
        <w:t>Стоимость услуг: по перемещению транспортного средства _______________ руб.; по хранению</w:t>
      </w:r>
      <w:r w:rsidRPr="00D17792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D17792">
        <w:rPr>
          <w:rFonts w:ascii="Arial" w:eastAsia="Arial" w:hAnsi="Arial" w:cs="Arial"/>
          <w:sz w:val="24"/>
          <w:szCs w:val="24"/>
          <w:lang w:eastAsia="ar-SA"/>
        </w:rPr>
        <w:t>задержанного транспортного средства _________________ руб.</w:t>
      </w:r>
    </w:p>
    <w:p w14:paraId="4AAB4553" w14:textId="77777777" w:rsidR="00D17792" w:rsidRPr="00D17792" w:rsidRDefault="00D17792" w:rsidP="00D1779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D17792">
        <w:rPr>
          <w:rFonts w:ascii="Arial" w:eastAsia="Arial" w:hAnsi="Arial" w:cs="Arial"/>
          <w:sz w:val="20"/>
          <w:szCs w:val="20"/>
          <w:lang w:eastAsia="ar-SA"/>
        </w:rPr>
        <w:t>___________________________________________________________________________________,</w:t>
      </w:r>
    </w:p>
    <w:p w14:paraId="278F676E" w14:textId="77777777" w:rsidR="00D17792" w:rsidRPr="00D17792" w:rsidRDefault="00D17792" w:rsidP="00D17792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16"/>
          <w:szCs w:val="16"/>
          <w:lang w:eastAsia="ar-SA"/>
        </w:rPr>
      </w:pPr>
      <w:r w:rsidRPr="00D17792">
        <w:rPr>
          <w:rFonts w:ascii="Arial" w:eastAsia="Arial" w:hAnsi="Arial" w:cs="Arial"/>
          <w:sz w:val="16"/>
          <w:szCs w:val="16"/>
          <w:lang w:eastAsia="ar-SA"/>
        </w:rPr>
        <w:t>(номер телефона справочно-информационной службы)</w:t>
      </w:r>
    </w:p>
    <w:p w14:paraId="15057152" w14:textId="77777777" w:rsidR="00B83367" w:rsidRDefault="00B83367"/>
    <w:sectPr w:rsidR="00B8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22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9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9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3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7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72" w:hanging="2160"/>
      </w:pPr>
    </w:lvl>
  </w:abstractNum>
  <w:abstractNum w:abstractNumId="2" w15:restartNumberingAfterBreak="0">
    <w:nsid w:val="00000005"/>
    <w:multiLevelType w:val="single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3" w15:restartNumberingAfterBreak="0">
    <w:nsid w:val="130133CC"/>
    <w:multiLevelType w:val="hybridMultilevel"/>
    <w:tmpl w:val="80A83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4D3389"/>
    <w:multiLevelType w:val="hybridMultilevel"/>
    <w:tmpl w:val="4648A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A7E06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22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9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9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3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7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72" w:hanging="2160"/>
      </w:pPr>
    </w:lvl>
  </w:abstractNum>
  <w:abstractNum w:abstractNumId="6" w15:restartNumberingAfterBreak="0">
    <w:nsid w:val="4B2B021D"/>
    <w:multiLevelType w:val="hybridMultilevel"/>
    <w:tmpl w:val="92D21202"/>
    <w:lvl w:ilvl="0" w:tplc="46405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9C8552">
      <w:numFmt w:val="none"/>
      <w:lvlText w:val=""/>
      <w:lvlJc w:val="left"/>
      <w:pPr>
        <w:tabs>
          <w:tab w:val="num" w:pos="360"/>
        </w:tabs>
      </w:pPr>
    </w:lvl>
    <w:lvl w:ilvl="2" w:tplc="356A7E7A">
      <w:numFmt w:val="none"/>
      <w:lvlText w:val=""/>
      <w:lvlJc w:val="left"/>
      <w:pPr>
        <w:tabs>
          <w:tab w:val="num" w:pos="360"/>
        </w:tabs>
      </w:pPr>
    </w:lvl>
    <w:lvl w:ilvl="3" w:tplc="89981F22">
      <w:numFmt w:val="none"/>
      <w:lvlText w:val=""/>
      <w:lvlJc w:val="left"/>
      <w:pPr>
        <w:tabs>
          <w:tab w:val="num" w:pos="360"/>
        </w:tabs>
      </w:pPr>
    </w:lvl>
    <w:lvl w:ilvl="4" w:tplc="CFC675CE">
      <w:numFmt w:val="none"/>
      <w:lvlText w:val=""/>
      <w:lvlJc w:val="left"/>
      <w:pPr>
        <w:tabs>
          <w:tab w:val="num" w:pos="360"/>
        </w:tabs>
      </w:pPr>
    </w:lvl>
    <w:lvl w:ilvl="5" w:tplc="EFC86676">
      <w:numFmt w:val="none"/>
      <w:lvlText w:val=""/>
      <w:lvlJc w:val="left"/>
      <w:pPr>
        <w:tabs>
          <w:tab w:val="num" w:pos="360"/>
        </w:tabs>
      </w:pPr>
    </w:lvl>
    <w:lvl w:ilvl="6" w:tplc="4B4AD2AA">
      <w:numFmt w:val="none"/>
      <w:lvlText w:val=""/>
      <w:lvlJc w:val="left"/>
      <w:pPr>
        <w:tabs>
          <w:tab w:val="num" w:pos="360"/>
        </w:tabs>
      </w:pPr>
    </w:lvl>
    <w:lvl w:ilvl="7" w:tplc="51C2E9CE">
      <w:numFmt w:val="none"/>
      <w:lvlText w:val=""/>
      <w:lvlJc w:val="left"/>
      <w:pPr>
        <w:tabs>
          <w:tab w:val="num" w:pos="360"/>
        </w:tabs>
      </w:pPr>
    </w:lvl>
    <w:lvl w:ilvl="8" w:tplc="2E22321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25675CA"/>
    <w:multiLevelType w:val="hybridMultilevel"/>
    <w:tmpl w:val="FF424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1678BE"/>
    <w:multiLevelType w:val="hybridMultilevel"/>
    <w:tmpl w:val="41222DB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0D7615"/>
    <w:multiLevelType w:val="hybridMultilevel"/>
    <w:tmpl w:val="8AF6A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77AB0"/>
    <w:multiLevelType w:val="hybridMultilevel"/>
    <w:tmpl w:val="8AF6A4E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1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6A2"/>
    <w:rsid w:val="000110D7"/>
    <w:rsid w:val="00013761"/>
    <w:rsid w:val="00014C8F"/>
    <w:rsid w:val="00014D38"/>
    <w:rsid w:val="00025DE8"/>
    <w:rsid w:val="000267DA"/>
    <w:rsid w:val="00031588"/>
    <w:rsid w:val="0003586C"/>
    <w:rsid w:val="00036638"/>
    <w:rsid w:val="0004039D"/>
    <w:rsid w:val="0005118E"/>
    <w:rsid w:val="00053B64"/>
    <w:rsid w:val="00054634"/>
    <w:rsid w:val="000616CB"/>
    <w:rsid w:val="00063A71"/>
    <w:rsid w:val="00073435"/>
    <w:rsid w:val="0007422D"/>
    <w:rsid w:val="00083854"/>
    <w:rsid w:val="000847BF"/>
    <w:rsid w:val="00087F56"/>
    <w:rsid w:val="00090F0E"/>
    <w:rsid w:val="00091BBD"/>
    <w:rsid w:val="00094CE1"/>
    <w:rsid w:val="0009664C"/>
    <w:rsid w:val="000A0D32"/>
    <w:rsid w:val="000B0DBB"/>
    <w:rsid w:val="000B7CF8"/>
    <w:rsid w:val="000C3921"/>
    <w:rsid w:val="000C5A8F"/>
    <w:rsid w:val="000D2F15"/>
    <w:rsid w:val="000D6442"/>
    <w:rsid w:val="000E260A"/>
    <w:rsid w:val="000E2A25"/>
    <w:rsid w:val="000E4CFC"/>
    <w:rsid w:val="000E5D0F"/>
    <w:rsid w:val="000E6438"/>
    <w:rsid w:val="000F0746"/>
    <w:rsid w:val="000F2B62"/>
    <w:rsid w:val="000F5D91"/>
    <w:rsid w:val="000F757F"/>
    <w:rsid w:val="00102FFC"/>
    <w:rsid w:val="0011390C"/>
    <w:rsid w:val="00120B3C"/>
    <w:rsid w:val="00120CAF"/>
    <w:rsid w:val="00123EA1"/>
    <w:rsid w:val="00130D73"/>
    <w:rsid w:val="00131C09"/>
    <w:rsid w:val="00131E43"/>
    <w:rsid w:val="00137B4F"/>
    <w:rsid w:val="00137C07"/>
    <w:rsid w:val="00140A05"/>
    <w:rsid w:val="00145314"/>
    <w:rsid w:val="00146119"/>
    <w:rsid w:val="0015326B"/>
    <w:rsid w:val="00155594"/>
    <w:rsid w:val="00155875"/>
    <w:rsid w:val="00155911"/>
    <w:rsid w:val="00156DCE"/>
    <w:rsid w:val="0016136F"/>
    <w:rsid w:val="00171573"/>
    <w:rsid w:val="00172C0F"/>
    <w:rsid w:val="0017610B"/>
    <w:rsid w:val="00177DE9"/>
    <w:rsid w:val="00191AE5"/>
    <w:rsid w:val="00192E2A"/>
    <w:rsid w:val="00194D5E"/>
    <w:rsid w:val="0019764D"/>
    <w:rsid w:val="001A6BC0"/>
    <w:rsid w:val="001A7D37"/>
    <w:rsid w:val="001B2B4F"/>
    <w:rsid w:val="001B2B68"/>
    <w:rsid w:val="001B312F"/>
    <w:rsid w:val="001C10E1"/>
    <w:rsid w:val="001C1D0D"/>
    <w:rsid w:val="001C2111"/>
    <w:rsid w:val="001C397A"/>
    <w:rsid w:val="001C743D"/>
    <w:rsid w:val="001D06EF"/>
    <w:rsid w:val="001D31A0"/>
    <w:rsid w:val="001D63BE"/>
    <w:rsid w:val="001E0E45"/>
    <w:rsid w:val="001F0A90"/>
    <w:rsid w:val="001F0CBD"/>
    <w:rsid w:val="001F7BF2"/>
    <w:rsid w:val="00205E84"/>
    <w:rsid w:val="00206C5A"/>
    <w:rsid w:val="00220EAE"/>
    <w:rsid w:val="00221C47"/>
    <w:rsid w:val="00221F60"/>
    <w:rsid w:val="002242AF"/>
    <w:rsid w:val="00243304"/>
    <w:rsid w:val="00251932"/>
    <w:rsid w:val="00254214"/>
    <w:rsid w:val="002545D0"/>
    <w:rsid w:val="00255851"/>
    <w:rsid w:val="002577F3"/>
    <w:rsid w:val="002610DF"/>
    <w:rsid w:val="0026211B"/>
    <w:rsid w:val="002666A6"/>
    <w:rsid w:val="00270B80"/>
    <w:rsid w:val="002754E7"/>
    <w:rsid w:val="00282966"/>
    <w:rsid w:val="0028423B"/>
    <w:rsid w:val="00285CEE"/>
    <w:rsid w:val="0029116C"/>
    <w:rsid w:val="00291A2F"/>
    <w:rsid w:val="00295C38"/>
    <w:rsid w:val="00296207"/>
    <w:rsid w:val="002A26FE"/>
    <w:rsid w:val="002A56DD"/>
    <w:rsid w:val="002A78E9"/>
    <w:rsid w:val="002B07A3"/>
    <w:rsid w:val="002B13A7"/>
    <w:rsid w:val="002B5428"/>
    <w:rsid w:val="002C5559"/>
    <w:rsid w:val="002C66C4"/>
    <w:rsid w:val="002D04F1"/>
    <w:rsid w:val="002D1330"/>
    <w:rsid w:val="002D2D8E"/>
    <w:rsid w:val="002D2F08"/>
    <w:rsid w:val="002D6A08"/>
    <w:rsid w:val="002D731A"/>
    <w:rsid w:val="002E1161"/>
    <w:rsid w:val="002E5C0D"/>
    <w:rsid w:val="002E7A9D"/>
    <w:rsid w:val="002F47C0"/>
    <w:rsid w:val="00305338"/>
    <w:rsid w:val="003067C5"/>
    <w:rsid w:val="0032061B"/>
    <w:rsid w:val="003219A2"/>
    <w:rsid w:val="00321BFB"/>
    <w:rsid w:val="00324189"/>
    <w:rsid w:val="00331C8D"/>
    <w:rsid w:val="00335078"/>
    <w:rsid w:val="00346676"/>
    <w:rsid w:val="0035024F"/>
    <w:rsid w:val="00352DAF"/>
    <w:rsid w:val="003548F2"/>
    <w:rsid w:val="00362B8F"/>
    <w:rsid w:val="00365DBF"/>
    <w:rsid w:val="00366A18"/>
    <w:rsid w:val="0036778C"/>
    <w:rsid w:val="00372880"/>
    <w:rsid w:val="00374668"/>
    <w:rsid w:val="00374726"/>
    <w:rsid w:val="003759DD"/>
    <w:rsid w:val="0037624C"/>
    <w:rsid w:val="00376EE3"/>
    <w:rsid w:val="00385AF6"/>
    <w:rsid w:val="0038637F"/>
    <w:rsid w:val="00386998"/>
    <w:rsid w:val="003944B4"/>
    <w:rsid w:val="0039765F"/>
    <w:rsid w:val="003A1E62"/>
    <w:rsid w:val="003A6235"/>
    <w:rsid w:val="003B7473"/>
    <w:rsid w:val="003C13B1"/>
    <w:rsid w:val="003C1C9F"/>
    <w:rsid w:val="003C4C8F"/>
    <w:rsid w:val="003D2DD5"/>
    <w:rsid w:val="003D3892"/>
    <w:rsid w:val="003D7D5E"/>
    <w:rsid w:val="003E65F6"/>
    <w:rsid w:val="003F569A"/>
    <w:rsid w:val="003F7145"/>
    <w:rsid w:val="00402F7B"/>
    <w:rsid w:val="00412E48"/>
    <w:rsid w:val="00415009"/>
    <w:rsid w:val="00416316"/>
    <w:rsid w:val="0041640B"/>
    <w:rsid w:val="00417969"/>
    <w:rsid w:val="0043631D"/>
    <w:rsid w:val="00440717"/>
    <w:rsid w:val="004410C5"/>
    <w:rsid w:val="004512B6"/>
    <w:rsid w:val="00452138"/>
    <w:rsid w:val="0045224B"/>
    <w:rsid w:val="00454A89"/>
    <w:rsid w:val="004560B1"/>
    <w:rsid w:val="00461663"/>
    <w:rsid w:val="004634E7"/>
    <w:rsid w:val="00463E9F"/>
    <w:rsid w:val="0046601A"/>
    <w:rsid w:val="004669E0"/>
    <w:rsid w:val="00466A81"/>
    <w:rsid w:val="004714F2"/>
    <w:rsid w:val="00474636"/>
    <w:rsid w:val="00475C4D"/>
    <w:rsid w:val="00486B23"/>
    <w:rsid w:val="004B0408"/>
    <w:rsid w:val="004B2803"/>
    <w:rsid w:val="004B2EA1"/>
    <w:rsid w:val="004B5204"/>
    <w:rsid w:val="004B5334"/>
    <w:rsid w:val="004B7A50"/>
    <w:rsid w:val="004C26A6"/>
    <w:rsid w:val="004C4A42"/>
    <w:rsid w:val="004C4D45"/>
    <w:rsid w:val="004C7408"/>
    <w:rsid w:val="004C7985"/>
    <w:rsid w:val="004D102F"/>
    <w:rsid w:val="004D1468"/>
    <w:rsid w:val="004D4574"/>
    <w:rsid w:val="004D4896"/>
    <w:rsid w:val="004D5145"/>
    <w:rsid w:val="004D52CB"/>
    <w:rsid w:val="004F111E"/>
    <w:rsid w:val="004F401E"/>
    <w:rsid w:val="004F55F0"/>
    <w:rsid w:val="004F664C"/>
    <w:rsid w:val="00502ADE"/>
    <w:rsid w:val="00506940"/>
    <w:rsid w:val="00506A78"/>
    <w:rsid w:val="00506F38"/>
    <w:rsid w:val="005114E9"/>
    <w:rsid w:val="00512B73"/>
    <w:rsid w:val="00523796"/>
    <w:rsid w:val="00530FE9"/>
    <w:rsid w:val="00531A49"/>
    <w:rsid w:val="00531F64"/>
    <w:rsid w:val="00532496"/>
    <w:rsid w:val="005340E8"/>
    <w:rsid w:val="00534A6A"/>
    <w:rsid w:val="00536D02"/>
    <w:rsid w:val="00540B4D"/>
    <w:rsid w:val="00544615"/>
    <w:rsid w:val="00544C9C"/>
    <w:rsid w:val="00545BB1"/>
    <w:rsid w:val="005475B4"/>
    <w:rsid w:val="00567AA1"/>
    <w:rsid w:val="00571328"/>
    <w:rsid w:val="00575296"/>
    <w:rsid w:val="00576D60"/>
    <w:rsid w:val="005827BA"/>
    <w:rsid w:val="00585851"/>
    <w:rsid w:val="00591363"/>
    <w:rsid w:val="00592D1D"/>
    <w:rsid w:val="005A3FAE"/>
    <w:rsid w:val="005A4581"/>
    <w:rsid w:val="005A59CE"/>
    <w:rsid w:val="005A7077"/>
    <w:rsid w:val="005B3A3B"/>
    <w:rsid w:val="005C4CB7"/>
    <w:rsid w:val="005D0353"/>
    <w:rsid w:val="005D18E9"/>
    <w:rsid w:val="005E63F5"/>
    <w:rsid w:val="005F0033"/>
    <w:rsid w:val="005F0A41"/>
    <w:rsid w:val="005F340B"/>
    <w:rsid w:val="006011F0"/>
    <w:rsid w:val="00605F52"/>
    <w:rsid w:val="00612005"/>
    <w:rsid w:val="00613633"/>
    <w:rsid w:val="00626DD5"/>
    <w:rsid w:val="00627704"/>
    <w:rsid w:val="00630A23"/>
    <w:rsid w:val="00632DCC"/>
    <w:rsid w:val="006334EF"/>
    <w:rsid w:val="00637FBD"/>
    <w:rsid w:val="00646E24"/>
    <w:rsid w:val="006528AA"/>
    <w:rsid w:val="006604F0"/>
    <w:rsid w:val="0066280E"/>
    <w:rsid w:val="006665A7"/>
    <w:rsid w:val="00666852"/>
    <w:rsid w:val="006703A1"/>
    <w:rsid w:val="006723B8"/>
    <w:rsid w:val="0067524F"/>
    <w:rsid w:val="006774B2"/>
    <w:rsid w:val="0068125C"/>
    <w:rsid w:val="006817C7"/>
    <w:rsid w:val="006826C1"/>
    <w:rsid w:val="00682A56"/>
    <w:rsid w:val="00684069"/>
    <w:rsid w:val="0068524B"/>
    <w:rsid w:val="00685DEF"/>
    <w:rsid w:val="00694327"/>
    <w:rsid w:val="00697AF8"/>
    <w:rsid w:val="006A0169"/>
    <w:rsid w:val="006A0D62"/>
    <w:rsid w:val="006B0E30"/>
    <w:rsid w:val="006B16FA"/>
    <w:rsid w:val="006B2AC6"/>
    <w:rsid w:val="006B3EF8"/>
    <w:rsid w:val="006B420B"/>
    <w:rsid w:val="006C1538"/>
    <w:rsid w:val="006C2661"/>
    <w:rsid w:val="006C317A"/>
    <w:rsid w:val="006C45B1"/>
    <w:rsid w:val="006C70AB"/>
    <w:rsid w:val="006C7DA0"/>
    <w:rsid w:val="006D03DF"/>
    <w:rsid w:val="006F0D59"/>
    <w:rsid w:val="006F40E4"/>
    <w:rsid w:val="006F64C4"/>
    <w:rsid w:val="006F79D4"/>
    <w:rsid w:val="00705BBE"/>
    <w:rsid w:val="00705D40"/>
    <w:rsid w:val="00706B9C"/>
    <w:rsid w:val="00722141"/>
    <w:rsid w:val="00722FC6"/>
    <w:rsid w:val="00723990"/>
    <w:rsid w:val="0072784B"/>
    <w:rsid w:val="00731E1F"/>
    <w:rsid w:val="00731E92"/>
    <w:rsid w:val="007347E5"/>
    <w:rsid w:val="00736DF2"/>
    <w:rsid w:val="00737C36"/>
    <w:rsid w:val="007427B5"/>
    <w:rsid w:val="00746034"/>
    <w:rsid w:val="00746518"/>
    <w:rsid w:val="00746F9E"/>
    <w:rsid w:val="00751591"/>
    <w:rsid w:val="00753680"/>
    <w:rsid w:val="0076091B"/>
    <w:rsid w:val="00761595"/>
    <w:rsid w:val="00764139"/>
    <w:rsid w:val="00772B57"/>
    <w:rsid w:val="00773352"/>
    <w:rsid w:val="00782535"/>
    <w:rsid w:val="00783B62"/>
    <w:rsid w:val="007849FC"/>
    <w:rsid w:val="0078547F"/>
    <w:rsid w:val="00786C08"/>
    <w:rsid w:val="0078783C"/>
    <w:rsid w:val="007967A2"/>
    <w:rsid w:val="007A0B72"/>
    <w:rsid w:val="007A17C3"/>
    <w:rsid w:val="007A1D97"/>
    <w:rsid w:val="007A7FA6"/>
    <w:rsid w:val="007B04C3"/>
    <w:rsid w:val="007C7E9E"/>
    <w:rsid w:val="007D0605"/>
    <w:rsid w:val="007D7F92"/>
    <w:rsid w:val="007E1589"/>
    <w:rsid w:val="007E4D4D"/>
    <w:rsid w:val="007E507A"/>
    <w:rsid w:val="007E6981"/>
    <w:rsid w:val="007F0214"/>
    <w:rsid w:val="007F3B7B"/>
    <w:rsid w:val="007F7860"/>
    <w:rsid w:val="007F7E41"/>
    <w:rsid w:val="00800EE2"/>
    <w:rsid w:val="00804C8E"/>
    <w:rsid w:val="00805F11"/>
    <w:rsid w:val="00813135"/>
    <w:rsid w:val="00813195"/>
    <w:rsid w:val="00817B1B"/>
    <w:rsid w:val="00821B53"/>
    <w:rsid w:val="00823D92"/>
    <w:rsid w:val="00824FBD"/>
    <w:rsid w:val="00832C92"/>
    <w:rsid w:val="00834481"/>
    <w:rsid w:val="008346B1"/>
    <w:rsid w:val="00842F5D"/>
    <w:rsid w:val="00844907"/>
    <w:rsid w:val="00851B75"/>
    <w:rsid w:val="00853C6E"/>
    <w:rsid w:val="008610D9"/>
    <w:rsid w:val="00862F18"/>
    <w:rsid w:val="00865F16"/>
    <w:rsid w:val="008709F9"/>
    <w:rsid w:val="0087571F"/>
    <w:rsid w:val="00877716"/>
    <w:rsid w:val="008800D8"/>
    <w:rsid w:val="00880489"/>
    <w:rsid w:val="00887AB1"/>
    <w:rsid w:val="00887BE4"/>
    <w:rsid w:val="00887EE4"/>
    <w:rsid w:val="008A3BFF"/>
    <w:rsid w:val="008A54CC"/>
    <w:rsid w:val="008A76AD"/>
    <w:rsid w:val="008B1563"/>
    <w:rsid w:val="008B49C3"/>
    <w:rsid w:val="008C16F3"/>
    <w:rsid w:val="008D084D"/>
    <w:rsid w:val="008D2E34"/>
    <w:rsid w:val="008D3872"/>
    <w:rsid w:val="008D39D2"/>
    <w:rsid w:val="008E3167"/>
    <w:rsid w:val="008E6BC5"/>
    <w:rsid w:val="008F7655"/>
    <w:rsid w:val="00900C44"/>
    <w:rsid w:val="00901253"/>
    <w:rsid w:val="00901503"/>
    <w:rsid w:val="00905695"/>
    <w:rsid w:val="009112DD"/>
    <w:rsid w:val="009210C0"/>
    <w:rsid w:val="00921139"/>
    <w:rsid w:val="00923BFE"/>
    <w:rsid w:val="00925CF0"/>
    <w:rsid w:val="00927271"/>
    <w:rsid w:val="00927866"/>
    <w:rsid w:val="009330D1"/>
    <w:rsid w:val="00936762"/>
    <w:rsid w:val="00936EB0"/>
    <w:rsid w:val="00937150"/>
    <w:rsid w:val="00937A94"/>
    <w:rsid w:val="00937EBB"/>
    <w:rsid w:val="009410C7"/>
    <w:rsid w:val="00941303"/>
    <w:rsid w:val="00943446"/>
    <w:rsid w:val="00945B6F"/>
    <w:rsid w:val="0094671F"/>
    <w:rsid w:val="00946AA3"/>
    <w:rsid w:val="00952A68"/>
    <w:rsid w:val="00953347"/>
    <w:rsid w:val="0096323A"/>
    <w:rsid w:val="00964D32"/>
    <w:rsid w:val="009664D6"/>
    <w:rsid w:val="009706A0"/>
    <w:rsid w:val="0098411B"/>
    <w:rsid w:val="009858E4"/>
    <w:rsid w:val="00986361"/>
    <w:rsid w:val="00990EA4"/>
    <w:rsid w:val="009936D0"/>
    <w:rsid w:val="009A016C"/>
    <w:rsid w:val="009A34A0"/>
    <w:rsid w:val="009A4817"/>
    <w:rsid w:val="009B4111"/>
    <w:rsid w:val="009B5DD3"/>
    <w:rsid w:val="009C2E54"/>
    <w:rsid w:val="009C694F"/>
    <w:rsid w:val="009D0021"/>
    <w:rsid w:val="009D0124"/>
    <w:rsid w:val="009D4001"/>
    <w:rsid w:val="009E0D65"/>
    <w:rsid w:val="009E0FD1"/>
    <w:rsid w:val="009F7111"/>
    <w:rsid w:val="00A0741C"/>
    <w:rsid w:val="00A11149"/>
    <w:rsid w:val="00A11429"/>
    <w:rsid w:val="00A12F48"/>
    <w:rsid w:val="00A171BE"/>
    <w:rsid w:val="00A226B4"/>
    <w:rsid w:val="00A23076"/>
    <w:rsid w:val="00A26DBC"/>
    <w:rsid w:val="00A301CA"/>
    <w:rsid w:val="00A439D4"/>
    <w:rsid w:val="00A45455"/>
    <w:rsid w:val="00A505F2"/>
    <w:rsid w:val="00A64D73"/>
    <w:rsid w:val="00A72086"/>
    <w:rsid w:val="00A722C3"/>
    <w:rsid w:val="00A901F9"/>
    <w:rsid w:val="00A91E84"/>
    <w:rsid w:val="00A9794C"/>
    <w:rsid w:val="00AA76DC"/>
    <w:rsid w:val="00AB357A"/>
    <w:rsid w:val="00AB3900"/>
    <w:rsid w:val="00AB43A2"/>
    <w:rsid w:val="00AB550A"/>
    <w:rsid w:val="00AB5E26"/>
    <w:rsid w:val="00AB7CBF"/>
    <w:rsid w:val="00AC0E6B"/>
    <w:rsid w:val="00AC33BD"/>
    <w:rsid w:val="00AD122C"/>
    <w:rsid w:val="00AD29EF"/>
    <w:rsid w:val="00AD46A2"/>
    <w:rsid w:val="00AD4BA2"/>
    <w:rsid w:val="00AE5030"/>
    <w:rsid w:val="00AE59D3"/>
    <w:rsid w:val="00AF0716"/>
    <w:rsid w:val="00AF4533"/>
    <w:rsid w:val="00B0433B"/>
    <w:rsid w:val="00B06757"/>
    <w:rsid w:val="00B109B5"/>
    <w:rsid w:val="00B16982"/>
    <w:rsid w:val="00B21F1A"/>
    <w:rsid w:val="00B2365C"/>
    <w:rsid w:val="00B32937"/>
    <w:rsid w:val="00B35ECE"/>
    <w:rsid w:val="00B371F7"/>
    <w:rsid w:val="00B375DA"/>
    <w:rsid w:val="00B42492"/>
    <w:rsid w:val="00B43125"/>
    <w:rsid w:val="00B431BE"/>
    <w:rsid w:val="00B52EB7"/>
    <w:rsid w:val="00B53252"/>
    <w:rsid w:val="00B532EF"/>
    <w:rsid w:val="00B533C2"/>
    <w:rsid w:val="00B57D54"/>
    <w:rsid w:val="00B60D14"/>
    <w:rsid w:val="00B60DCC"/>
    <w:rsid w:val="00B6179F"/>
    <w:rsid w:val="00B61CA9"/>
    <w:rsid w:val="00B67889"/>
    <w:rsid w:val="00B724E8"/>
    <w:rsid w:val="00B8134F"/>
    <w:rsid w:val="00B815A1"/>
    <w:rsid w:val="00B81C35"/>
    <w:rsid w:val="00B83367"/>
    <w:rsid w:val="00B93042"/>
    <w:rsid w:val="00B93592"/>
    <w:rsid w:val="00B94429"/>
    <w:rsid w:val="00BA3F6E"/>
    <w:rsid w:val="00BB0D0E"/>
    <w:rsid w:val="00BB5217"/>
    <w:rsid w:val="00BB635E"/>
    <w:rsid w:val="00BC2627"/>
    <w:rsid w:val="00BC57E8"/>
    <w:rsid w:val="00BD0B2D"/>
    <w:rsid w:val="00BD0D27"/>
    <w:rsid w:val="00BD1B06"/>
    <w:rsid w:val="00BD1E60"/>
    <w:rsid w:val="00BD302F"/>
    <w:rsid w:val="00BE3085"/>
    <w:rsid w:val="00BE380F"/>
    <w:rsid w:val="00BE647C"/>
    <w:rsid w:val="00BF01AD"/>
    <w:rsid w:val="00BF65B1"/>
    <w:rsid w:val="00C00B64"/>
    <w:rsid w:val="00C030F0"/>
    <w:rsid w:val="00C0452D"/>
    <w:rsid w:val="00C04631"/>
    <w:rsid w:val="00C10F2F"/>
    <w:rsid w:val="00C1235B"/>
    <w:rsid w:val="00C13E04"/>
    <w:rsid w:val="00C257ED"/>
    <w:rsid w:val="00C2795E"/>
    <w:rsid w:val="00C37E03"/>
    <w:rsid w:val="00C52FA8"/>
    <w:rsid w:val="00C53C7C"/>
    <w:rsid w:val="00C55493"/>
    <w:rsid w:val="00C636B8"/>
    <w:rsid w:val="00C65E30"/>
    <w:rsid w:val="00C66092"/>
    <w:rsid w:val="00C67534"/>
    <w:rsid w:val="00C67D4B"/>
    <w:rsid w:val="00C73366"/>
    <w:rsid w:val="00C7710F"/>
    <w:rsid w:val="00C94469"/>
    <w:rsid w:val="00C9585B"/>
    <w:rsid w:val="00C95C22"/>
    <w:rsid w:val="00C96124"/>
    <w:rsid w:val="00CA0792"/>
    <w:rsid w:val="00CA0839"/>
    <w:rsid w:val="00CB6843"/>
    <w:rsid w:val="00CD5720"/>
    <w:rsid w:val="00CD662C"/>
    <w:rsid w:val="00CE42D4"/>
    <w:rsid w:val="00CF66FE"/>
    <w:rsid w:val="00CF79AF"/>
    <w:rsid w:val="00D00F91"/>
    <w:rsid w:val="00D024E5"/>
    <w:rsid w:val="00D0272A"/>
    <w:rsid w:val="00D040F0"/>
    <w:rsid w:val="00D06212"/>
    <w:rsid w:val="00D131B7"/>
    <w:rsid w:val="00D160FC"/>
    <w:rsid w:val="00D17792"/>
    <w:rsid w:val="00D26AD0"/>
    <w:rsid w:val="00D31DDE"/>
    <w:rsid w:val="00D321FA"/>
    <w:rsid w:val="00D33613"/>
    <w:rsid w:val="00D34131"/>
    <w:rsid w:val="00D425CD"/>
    <w:rsid w:val="00D42DDF"/>
    <w:rsid w:val="00D445C0"/>
    <w:rsid w:val="00D4473E"/>
    <w:rsid w:val="00D44AA5"/>
    <w:rsid w:val="00D45F36"/>
    <w:rsid w:val="00D51D55"/>
    <w:rsid w:val="00D55D7E"/>
    <w:rsid w:val="00D66214"/>
    <w:rsid w:val="00D662E0"/>
    <w:rsid w:val="00D66DF5"/>
    <w:rsid w:val="00D703D6"/>
    <w:rsid w:val="00D74D3C"/>
    <w:rsid w:val="00D762BE"/>
    <w:rsid w:val="00D81AAE"/>
    <w:rsid w:val="00D85D02"/>
    <w:rsid w:val="00D85E03"/>
    <w:rsid w:val="00DA0443"/>
    <w:rsid w:val="00DA3CE1"/>
    <w:rsid w:val="00DA52DF"/>
    <w:rsid w:val="00DB5347"/>
    <w:rsid w:val="00DC0649"/>
    <w:rsid w:val="00DC24F4"/>
    <w:rsid w:val="00DC283F"/>
    <w:rsid w:val="00DC5E4C"/>
    <w:rsid w:val="00DD51C8"/>
    <w:rsid w:val="00DD5A28"/>
    <w:rsid w:val="00DD7492"/>
    <w:rsid w:val="00DD7C15"/>
    <w:rsid w:val="00DE367E"/>
    <w:rsid w:val="00DE3C21"/>
    <w:rsid w:val="00DF0028"/>
    <w:rsid w:val="00DF015C"/>
    <w:rsid w:val="00DF0E1C"/>
    <w:rsid w:val="00DF32A2"/>
    <w:rsid w:val="00E05D0C"/>
    <w:rsid w:val="00E06BEC"/>
    <w:rsid w:val="00E079B0"/>
    <w:rsid w:val="00E12764"/>
    <w:rsid w:val="00E211A6"/>
    <w:rsid w:val="00E2245F"/>
    <w:rsid w:val="00E233F7"/>
    <w:rsid w:val="00E26A3D"/>
    <w:rsid w:val="00E26E12"/>
    <w:rsid w:val="00E27EDD"/>
    <w:rsid w:val="00E32F20"/>
    <w:rsid w:val="00E370E4"/>
    <w:rsid w:val="00E3740E"/>
    <w:rsid w:val="00E41E6F"/>
    <w:rsid w:val="00E43405"/>
    <w:rsid w:val="00E44F6A"/>
    <w:rsid w:val="00E47BC5"/>
    <w:rsid w:val="00E57DC6"/>
    <w:rsid w:val="00E64673"/>
    <w:rsid w:val="00E702DB"/>
    <w:rsid w:val="00E75A82"/>
    <w:rsid w:val="00E808AA"/>
    <w:rsid w:val="00E84879"/>
    <w:rsid w:val="00E86978"/>
    <w:rsid w:val="00E94EE7"/>
    <w:rsid w:val="00E9664A"/>
    <w:rsid w:val="00EC38D5"/>
    <w:rsid w:val="00ED1E40"/>
    <w:rsid w:val="00ED586D"/>
    <w:rsid w:val="00EE3D0B"/>
    <w:rsid w:val="00EE4B8C"/>
    <w:rsid w:val="00EE5835"/>
    <w:rsid w:val="00EE5FB3"/>
    <w:rsid w:val="00EF1419"/>
    <w:rsid w:val="00EF152E"/>
    <w:rsid w:val="00EF1815"/>
    <w:rsid w:val="00EF709A"/>
    <w:rsid w:val="00F004FC"/>
    <w:rsid w:val="00F01940"/>
    <w:rsid w:val="00F12AAB"/>
    <w:rsid w:val="00F14440"/>
    <w:rsid w:val="00F173E5"/>
    <w:rsid w:val="00F212B7"/>
    <w:rsid w:val="00F21FC2"/>
    <w:rsid w:val="00F23567"/>
    <w:rsid w:val="00F24AF3"/>
    <w:rsid w:val="00F25492"/>
    <w:rsid w:val="00F320E5"/>
    <w:rsid w:val="00F36237"/>
    <w:rsid w:val="00F43A87"/>
    <w:rsid w:val="00F44DDD"/>
    <w:rsid w:val="00F46721"/>
    <w:rsid w:val="00F505E3"/>
    <w:rsid w:val="00F506A6"/>
    <w:rsid w:val="00F5084B"/>
    <w:rsid w:val="00F50901"/>
    <w:rsid w:val="00F52E9A"/>
    <w:rsid w:val="00F5386D"/>
    <w:rsid w:val="00F552A6"/>
    <w:rsid w:val="00F55849"/>
    <w:rsid w:val="00F55D4A"/>
    <w:rsid w:val="00F56F98"/>
    <w:rsid w:val="00F60014"/>
    <w:rsid w:val="00F60041"/>
    <w:rsid w:val="00F603DE"/>
    <w:rsid w:val="00F62351"/>
    <w:rsid w:val="00F6641C"/>
    <w:rsid w:val="00F665AE"/>
    <w:rsid w:val="00F667F0"/>
    <w:rsid w:val="00F700D2"/>
    <w:rsid w:val="00F705A6"/>
    <w:rsid w:val="00F70F4D"/>
    <w:rsid w:val="00F70F4F"/>
    <w:rsid w:val="00F7364D"/>
    <w:rsid w:val="00F76257"/>
    <w:rsid w:val="00F7706C"/>
    <w:rsid w:val="00F80022"/>
    <w:rsid w:val="00F82823"/>
    <w:rsid w:val="00F83576"/>
    <w:rsid w:val="00F874F9"/>
    <w:rsid w:val="00F90D55"/>
    <w:rsid w:val="00F912E9"/>
    <w:rsid w:val="00F94158"/>
    <w:rsid w:val="00F9501F"/>
    <w:rsid w:val="00FA086B"/>
    <w:rsid w:val="00FA33E1"/>
    <w:rsid w:val="00FB5424"/>
    <w:rsid w:val="00FB5593"/>
    <w:rsid w:val="00FB73F7"/>
    <w:rsid w:val="00FC0257"/>
    <w:rsid w:val="00FC0282"/>
    <w:rsid w:val="00FC06A2"/>
    <w:rsid w:val="00FC2BE7"/>
    <w:rsid w:val="00FC79D0"/>
    <w:rsid w:val="00FD0C1E"/>
    <w:rsid w:val="00FD3D48"/>
    <w:rsid w:val="00FD4064"/>
    <w:rsid w:val="00FD46DA"/>
    <w:rsid w:val="00FD4992"/>
    <w:rsid w:val="00FE3823"/>
    <w:rsid w:val="00FF0CDF"/>
    <w:rsid w:val="00FF1900"/>
    <w:rsid w:val="00FF1B15"/>
    <w:rsid w:val="00FF2028"/>
    <w:rsid w:val="00FF4006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509B"/>
  <w15:docId w15:val="{67BD95D0-457E-4B0C-8535-093EC1B7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7792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D17792"/>
    <w:pPr>
      <w:keepNext/>
      <w:keepLines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79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D1779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rsid w:val="00D17792"/>
  </w:style>
  <w:style w:type="paragraph" w:styleId="a3">
    <w:name w:val="List Paragraph"/>
    <w:basedOn w:val="a"/>
    <w:qFormat/>
    <w:rsid w:val="00D1779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nhideWhenUsed/>
    <w:rsid w:val="00D17792"/>
    <w:rPr>
      <w:color w:val="0000FF"/>
      <w:u w:val="single"/>
    </w:rPr>
  </w:style>
  <w:style w:type="paragraph" w:styleId="a5">
    <w:name w:val="Body Text"/>
    <w:basedOn w:val="a"/>
    <w:link w:val="12"/>
    <w:unhideWhenUsed/>
    <w:rsid w:val="00D17792"/>
    <w:pPr>
      <w:tabs>
        <w:tab w:val="left" w:pos="5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a6">
    <w:name w:val="Основной текст Знак"/>
    <w:basedOn w:val="a0"/>
    <w:rsid w:val="00D17792"/>
  </w:style>
  <w:style w:type="paragraph" w:styleId="a7">
    <w:name w:val="Body Text Indent"/>
    <w:basedOn w:val="a"/>
    <w:link w:val="13"/>
    <w:unhideWhenUsed/>
    <w:rsid w:val="00D17792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8">
    <w:name w:val="Основной текст с отступом Знак"/>
    <w:basedOn w:val="a0"/>
    <w:rsid w:val="00D17792"/>
  </w:style>
  <w:style w:type="paragraph" w:customStyle="1" w:styleId="ConsPlusNormal">
    <w:name w:val="ConsPlusNormal"/>
    <w:rsid w:val="00D177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17792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177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D17792"/>
    <w:pPr>
      <w:keepNext/>
      <w:keepLines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-0">
    <w:name w:val="Обычный + По ширине первая строка - 0"/>
    <w:basedOn w:val="a"/>
    <w:rsid w:val="00D177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D177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Заголовок таблицы"/>
    <w:basedOn w:val="a9"/>
    <w:rsid w:val="00D17792"/>
    <w:pPr>
      <w:jc w:val="center"/>
    </w:pPr>
    <w:rPr>
      <w:b/>
      <w:bCs/>
    </w:rPr>
  </w:style>
  <w:style w:type="character" w:customStyle="1" w:styleId="12">
    <w:name w:val="Основной текст Знак1"/>
    <w:link w:val="a5"/>
    <w:locked/>
    <w:rsid w:val="00D17792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3">
    <w:name w:val="Основной текст с отступом Знак1"/>
    <w:link w:val="a7"/>
    <w:locked/>
    <w:rsid w:val="00D17792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Balloon Text"/>
    <w:basedOn w:val="a"/>
    <w:link w:val="ac"/>
    <w:rsid w:val="00D1779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D177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D1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trans@saratov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odmirn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9BD688A6FC899AA50C1B0E9C8BD7A4F268DCA4E5B4BD357B37FD109CDD8EE0m4cE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E9BD688A6FC899AA50C1B0E9C8BD7A4F268DCA4E5B4BD357B37FD109CDD8EE0m4c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9BD688A6FC899AA50C1B0E9C8BD7A4F268DCA4E5B4BD357B37FD109CDD8EE0m4c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32</Pages>
  <Words>11550</Words>
  <Characters>65835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 Пальчиков</dc:creator>
  <cp:keywords/>
  <dc:description/>
  <cp:lastModifiedBy>Ольга Валерьевна Базыкина</cp:lastModifiedBy>
  <cp:revision>20</cp:revision>
  <cp:lastPrinted>2020-02-25T06:17:00Z</cp:lastPrinted>
  <dcterms:created xsi:type="dcterms:W3CDTF">2020-02-14T02:46:00Z</dcterms:created>
  <dcterms:modified xsi:type="dcterms:W3CDTF">2020-02-26T05:54:00Z</dcterms:modified>
</cp:coreProperties>
</file>