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A193" w14:textId="77777777" w:rsidR="00F7132B" w:rsidRPr="003061AF" w:rsidRDefault="003061AF" w:rsidP="003061AF">
      <w:pPr>
        <w:tabs>
          <w:tab w:val="left" w:pos="560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5A2A57" w:rsidRPr="003061AF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14:paraId="63674045" w14:textId="77777777" w:rsidR="00F7132B" w:rsidRPr="003061AF" w:rsidRDefault="003061AF" w:rsidP="003061AF">
      <w:pPr>
        <w:tabs>
          <w:tab w:val="left" w:pos="560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4B158F" w:rsidRPr="0015295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5A2A57" w:rsidRPr="003061AF">
        <w:rPr>
          <w:sz w:val="26"/>
          <w:szCs w:val="26"/>
        </w:rPr>
        <w:t>Постановлением</w:t>
      </w:r>
      <w:r w:rsidR="00C95FDE" w:rsidRPr="00306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</w:t>
      </w:r>
      <w:r w:rsidR="00F7132B" w:rsidRPr="003061AF">
        <w:rPr>
          <w:sz w:val="26"/>
          <w:szCs w:val="26"/>
        </w:rPr>
        <w:t xml:space="preserve">Администрации </w:t>
      </w:r>
    </w:p>
    <w:p w14:paraId="0B1975EE" w14:textId="77777777" w:rsidR="00F7132B" w:rsidRPr="003061AF" w:rsidRDefault="00CB2F3D" w:rsidP="00F7132B">
      <w:pPr>
        <w:tabs>
          <w:tab w:val="left" w:pos="5600"/>
        </w:tabs>
        <w:contextualSpacing/>
        <w:jc w:val="right"/>
        <w:rPr>
          <w:sz w:val="26"/>
          <w:szCs w:val="26"/>
        </w:rPr>
      </w:pPr>
      <w:r w:rsidRPr="003061AF">
        <w:rPr>
          <w:sz w:val="26"/>
          <w:szCs w:val="26"/>
        </w:rPr>
        <w:t>о</w:t>
      </w:r>
      <w:r w:rsidR="00F7132B" w:rsidRPr="003061AF">
        <w:rPr>
          <w:sz w:val="26"/>
          <w:szCs w:val="26"/>
        </w:rPr>
        <w:t>т</w:t>
      </w:r>
      <w:r w:rsidRPr="003061AF">
        <w:rPr>
          <w:sz w:val="26"/>
          <w:szCs w:val="26"/>
        </w:rPr>
        <w:t xml:space="preserve"> «</w:t>
      </w:r>
      <w:r w:rsidR="003061AF">
        <w:rPr>
          <w:sz w:val="26"/>
          <w:szCs w:val="26"/>
        </w:rPr>
        <w:t>_</w:t>
      </w:r>
      <w:r w:rsidR="00DE5AC5">
        <w:rPr>
          <w:sz w:val="26"/>
          <w:szCs w:val="26"/>
        </w:rPr>
        <w:t>18</w:t>
      </w:r>
      <w:r w:rsidR="003061AF">
        <w:rPr>
          <w:sz w:val="26"/>
          <w:szCs w:val="26"/>
        </w:rPr>
        <w:t>_</w:t>
      </w:r>
      <w:proofErr w:type="gramStart"/>
      <w:r w:rsidR="003061AF">
        <w:rPr>
          <w:sz w:val="26"/>
          <w:szCs w:val="26"/>
        </w:rPr>
        <w:t>_</w:t>
      </w:r>
      <w:r w:rsidRPr="003061AF">
        <w:rPr>
          <w:sz w:val="26"/>
          <w:szCs w:val="26"/>
        </w:rPr>
        <w:t>»</w:t>
      </w:r>
      <w:r w:rsidR="00F17F47" w:rsidRPr="003061AF">
        <w:rPr>
          <w:sz w:val="26"/>
          <w:szCs w:val="26"/>
        </w:rPr>
        <w:t xml:space="preserve">  </w:t>
      </w:r>
      <w:r w:rsidR="003061AF">
        <w:rPr>
          <w:sz w:val="26"/>
          <w:szCs w:val="26"/>
        </w:rPr>
        <w:t>_</w:t>
      </w:r>
      <w:proofErr w:type="gramEnd"/>
      <w:r w:rsidR="003061AF">
        <w:rPr>
          <w:sz w:val="26"/>
          <w:szCs w:val="26"/>
        </w:rPr>
        <w:t>_</w:t>
      </w:r>
      <w:r w:rsidR="00DE5AC5">
        <w:rPr>
          <w:sz w:val="26"/>
          <w:szCs w:val="26"/>
        </w:rPr>
        <w:t>10</w:t>
      </w:r>
      <w:r w:rsidR="003061AF">
        <w:rPr>
          <w:sz w:val="26"/>
          <w:szCs w:val="26"/>
        </w:rPr>
        <w:t>____</w:t>
      </w:r>
      <w:r w:rsidR="00F17F47" w:rsidRPr="003061AF">
        <w:rPr>
          <w:sz w:val="26"/>
          <w:szCs w:val="26"/>
        </w:rPr>
        <w:t xml:space="preserve"> </w:t>
      </w:r>
      <w:r w:rsidR="00E25B8A" w:rsidRPr="003061AF">
        <w:rPr>
          <w:sz w:val="26"/>
          <w:szCs w:val="26"/>
        </w:rPr>
        <w:t>201</w:t>
      </w:r>
      <w:r w:rsidR="003061AF">
        <w:rPr>
          <w:sz w:val="26"/>
          <w:szCs w:val="26"/>
        </w:rPr>
        <w:t xml:space="preserve">9 </w:t>
      </w:r>
      <w:r w:rsidR="00F7132B" w:rsidRPr="003061AF">
        <w:rPr>
          <w:sz w:val="26"/>
          <w:szCs w:val="26"/>
        </w:rPr>
        <w:t>г. №</w:t>
      </w:r>
      <w:r w:rsidR="00F17F47" w:rsidRPr="003061AF">
        <w:rPr>
          <w:sz w:val="26"/>
          <w:szCs w:val="26"/>
        </w:rPr>
        <w:t xml:space="preserve"> </w:t>
      </w:r>
      <w:r w:rsidR="003061AF">
        <w:rPr>
          <w:sz w:val="26"/>
          <w:szCs w:val="26"/>
        </w:rPr>
        <w:t>_</w:t>
      </w:r>
      <w:r w:rsidR="00DE5AC5">
        <w:rPr>
          <w:sz w:val="26"/>
          <w:szCs w:val="26"/>
        </w:rPr>
        <w:t>1296</w:t>
      </w:r>
      <w:r w:rsidR="003061AF">
        <w:rPr>
          <w:sz w:val="26"/>
          <w:szCs w:val="26"/>
        </w:rPr>
        <w:t>_</w:t>
      </w:r>
    </w:p>
    <w:p w14:paraId="6ACDDD49" w14:textId="77777777" w:rsidR="00F7132B" w:rsidRPr="00753EF9" w:rsidRDefault="00F7132B" w:rsidP="00F7132B">
      <w:pPr>
        <w:tabs>
          <w:tab w:val="left" w:pos="5600"/>
        </w:tabs>
        <w:jc w:val="right"/>
        <w:rPr>
          <w:rFonts w:ascii="Arial" w:hAnsi="Arial" w:cs="Arial"/>
        </w:rPr>
      </w:pPr>
    </w:p>
    <w:p w14:paraId="76AF31B4" w14:textId="77777777" w:rsidR="00F7132B" w:rsidRPr="00753EF9" w:rsidRDefault="00F7132B" w:rsidP="00F7132B">
      <w:pPr>
        <w:tabs>
          <w:tab w:val="left" w:pos="5600"/>
        </w:tabs>
        <w:jc w:val="right"/>
        <w:rPr>
          <w:rFonts w:ascii="Arial" w:hAnsi="Arial" w:cs="Arial"/>
        </w:rPr>
      </w:pPr>
    </w:p>
    <w:p w14:paraId="3A12ADB8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799F31E6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6B4A3E63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1A48434B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14:paraId="614A5A4D" w14:textId="77777777" w:rsidR="00F7132B" w:rsidRDefault="00F7132B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7C7735CD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04580704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4011DC93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0847CF1E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45E171F6" w14:textId="77777777" w:rsidR="006C39E9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74DDCFD1" w14:textId="77777777" w:rsidR="006C39E9" w:rsidRPr="00581287" w:rsidRDefault="006C39E9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7C7A82E0" w14:textId="77777777" w:rsidR="00F7132B" w:rsidRPr="00581287" w:rsidRDefault="00F7132B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02FBD89E" w14:textId="77777777" w:rsidR="00F7132B" w:rsidRPr="00581287" w:rsidRDefault="00F7132B" w:rsidP="00F7132B">
      <w:pPr>
        <w:tabs>
          <w:tab w:val="left" w:pos="5600"/>
        </w:tabs>
        <w:jc w:val="center"/>
        <w:rPr>
          <w:b/>
          <w:bCs/>
          <w:sz w:val="26"/>
          <w:szCs w:val="26"/>
        </w:rPr>
      </w:pPr>
    </w:p>
    <w:p w14:paraId="12B1E803" w14:textId="77777777" w:rsidR="00F7132B" w:rsidRPr="00581287" w:rsidRDefault="003061AF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МУНИЦИПАЛЬН</w:t>
      </w:r>
      <w:r w:rsidR="006C22F9">
        <w:rPr>
          <w:b/>
          <w:sz w:val="26"/>
          <w:szCs w:val="26"/>
        </w:rPr>
        <w:t>АЯ</w:t>
      </w:r>
      <w:r w:rsidRPr="00581287">
        <w:rPr>
          <w:b/>
          <w:sz w:val="26"/>
          <w:szCs w:val="26"/>
        </w:rPr>
        <w:t xml:space="preserve"> </w:t>
      </w:r>
      <w:r w:rsidR="00F7132B" w:rsidRPr="00581287">
        <w:rPr>
          <w:b/>
          <w:sz w:val="26"/>
          <w:szCs w:val="26"/>
        </w:rPr>
        <w:t>ПРОГРАММ</w:t>
      </w:r>
      <w:r w:rsidR="006C22F9">
        <w:rPr>
          <w:b/>
          <w:sz w:val="26"/>
          <w:szCs w:val="26"/>
        </w:rPr>
        <w:t>А</w:t>
      </w:r>
    </w:p>
    <w:p w14:paraId="4E1E80ED" w14:textId="77777777" w:rsidR="007B4052" w:rsidRPr="00581287" w:rsidRDefault="00F7132B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«РАЗВИТИЕ МАЛОГО</w:t>
      </w:r>
      <w:r w:rsidR="007B4052" w:rsidRPr="00581287">
        <w:rPr>
          <w:b/>
          <w:sz w:val="26"/>
          <w:szCs w:val="26"/>
        </w:rPr>
        <w:t xml:space="preserve"> И СРЕДНЕГО ПРЕДПРИНИМАТЕЛЬСТВА</w:t>
      </w:r>
    </w:p>
    <w:p w14:paraId="5A73CD51" w14:textId="77777777" w:rsidR="00000246" w:rsidRDefault="00F7132B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В М</w:t>
      </w:r>
      <w:r w:rsidR="00581287">
        <w:rPr>
          <w:b/>
          <w:sz w:val="26"/>
          <w:szCs w:val="26"/>
        </w:rPr>
        <w:t xml:space="preserve">УНИЦИПАЛЬНОМ </w:t>
      </w:r>
      <w:r w:rsidRPr="00581287">
        <w:rPr>
          <w:b/>
          <w:sz w:val="26"/>
          <w:szCs w:val="26"/>
        </w:rPr>
        <w:t>О</w:t>
      </w:r>
      <w:r w:rsidR="00581287">
        <w:rPr>
          <w:b/>
          <w:sz w:val="26"/>
          <w:szCs w:val="26"/>
        </w:rPr>
        <w:t>БРАЗОВАНИИ</w:t>
      </w:r>
      <w:r w:rsidRPr="00581287">
        <w:rPr>
          <w:b/>
          <w:sz w:val="26"/>
          <w:szCs w:val="26"/>
        </w:rPr>
        <w:t xml:space="preserve"> «ГОРОД МИРНЫЙ»</w:t>
      </w:r>
      <w:r w:rsidR="008837FE" w:rsidRPr="008837FE">
        <w:rPr>
          <w:b/>
          <w:sz w:val="26"/>
          <w:szCs w:val="26"/>
        </w:rPr>
        <w:t xml:space="preserve"> </w:t>
      </w:r>
      <w:r w:rsidR="008837FE">
        <w:rPr>
          <w:b/>
          <w:sz w:val="26"/>
          <w:szCs w:val="26"/>
        </w:rPr>
        <w:t>МИРНИНСКОГО РАЙОНА РЕСПУБЛИКИ САХА (ЯКУТИЯ)</w:t>
      </w:r>
      <w:r w:rsidR="00BB5D99" w:rsidRPr="00581287">
        <w:rPr>
          <w:b/>
          <w:sz w:val="26"/>
          <w:szCs w:val="26"/>
        </w:rPr>
        <w:t xml:space="preserve"> </w:t>
      </w:r>
      <w:r w:rsidR="00E25B8A" w:rsidRPr="00581287">
        <w:rPr>
          <w:b/>
          <w:sz w:val="26"/>
          <w:szCs w:val="26"/>
        </w:rPr>
        <w:t xml:space="preserve">НА </w:t>
      </w:r>
      <w:r w:rsidR="00E25B8A" w:rsidRPr="00581287">
        <w:rPr>
          <w:b/>
          <w:sz w:val="28"/>
          <w:szCs w:val="28"/>
        </w:rPr>
        <w:t>20</w:t>
      </w:r>
      <w:r w:rsidR="003061AF" w:rsidRPr="00581287">
        <w:rPr>
          <w:b/>
          <w:sz w:val="28"/>
          <w:szCs w:val="28"/>
        </w:rPr>
        <w:t>20</w:t>
      </w:r>
      <w:r w:rsidR="00E25B8A" w:rsidRPr="00581287">
        <w:rPr>
          <w:b/>
          <w:sz w:val="28"/>
          <w:szCs w:val="28"/>
        </w:rPr>
        <w:t>-20</w:t>
      </w:r>
      <w:r w:rsidR="003061AF" w:rsidRPr="00581287">
        <w:rPr>
          <w:b/>
          <w:sz w:val="28"/>
          <w:szCs w:val="28"/>
        </w:rPr>
        <w:t>24</w:t>
      </w:r>
      <w:r w:rsidRPr="00581287">
        <w:rPr>
          <w:b/>
          <w:sz w:val="26"/>
          <w:szCs w:val="26"/>
        </w:rPr>
        <w:t xml:space="preserve"> ГОДЫ»</w:t>
      </w:r>
    </w:p>
    <w:p w14:paraId="0344D9AB" w14:textId="7115553C" w:rsidR="00F7132B" w:rsidRPr="00581287" w:rsidRDefault="00581287" w:rsidP="00F025ED">
      <w:pPr>
        <w:tabs>
          <w:tab w:val="left" w:pos="5600"/>
        </w:tabs>
        <w:spacing w:line="360" w:lineRule="auto"/>
        <w:jc w:val="center"/>
        <w:rPr>
          <w:b/>
          <w:sz w:val="26"/>
          <w:szCs w:val="26"/>
        </w:rPr>
      </w:pPr>
      <w:r w:rsidRPr="00000246">
        <w:rPr>
          <w:bCs/>
          <w:sz w:val="26"/>
          <w:szCs w:val="26"/>
        </w:rPr>
        <w:t xml:space="preserve"> </w:t>
      </w:r>
      <w:r w:rsidR="00B7303C" w:rsidRPr="00000246">
        <w:rPr>
          <w:bCs/>
          <w:sz w:val="26"/>
          <w:szCs w:val="26"/>
        </w:rPr>
        <w:t>(</w:t>
      </w:r>
      <w:r w:rsidR="00000246" w:rsidRPr="00000246">
        <w:rPr>
          <w:bCs/>
          <w:sz w:val="26"/>
          <w:szCs w:val="26"/>
        </w:rPr>
        <w:t>В редакции Постановления № 374 от 09.04.2020</w:t>
      </w:r>
      <w:r w:rsidR="00000246" w:rsidRPr="00000246">
        <w:rPr>
          <w:bCs/>
          <w:sz w:val="26"/>
          <w:szCs w:val="26"/>
        </w:rPr>
        <w:t xml:space="preserve">, </w:t>
      </w:r>
      <w:r w:rsidR="00B7303C" w:rsidRPr="00000246">
        <w:rPr>
          <w:bCs/>
          <w:sz w:val="26"/>
          <w:szCs w:val="26"/>
        </w:rPr>
        <w:t>19.10.2021 № 1184)</w:t>
      </w:r>
    </w:p>
    <w:p w14:paraId="035F393C" w14:textId="77777777" w:rsidR="00F7132B" w:rsidRPr="00581287" w:rsidRDefault="00F7132B" w:rsidP="00197177">
      <w:pPr>
        <w:pStyle w:val="a3"/>
        <w:tabs>
          <w:tab w:val="left" w:pos="5600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77236A8B" w14:textId="77777777" w:rsidR="00F7132B" w:rsidRPr="00581287" w:rsidRDefault="00F7132B" w:rsidP="00F7132B">
      <w:pPr>
        <w:pStyle w:val="a3"/>
        <w:tabs>
          <w:tab w:val="left" w:pos="560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24BB4CBA" w14:textId="77777777" w:rsidR="00F7132B" w:rsidRPr="00581287" w:rsidRDefault="00F7132B" w:rsidP="00F7132B">
      <w:pPr>
        <w:tabs>
          <w:tab w:val="left" w:pos="5600"/>
        </w:tabs>
        <w:jc w:val="both"/>
        <w:rPr>
          <w:i/>
          <w:sz w:val="26"/>
          <w:szCs w:val="26"/>
        </w:rPr>
      </w:pPr>
    </w:p>
    <w:p w14:paraId="407B380A" w14:textId="77777777" w:rsidR="00F7132B" w:rsidRPr="00581287" w:rsidRDefault="00F7132B" w:rsidP="00F7132B">
      <w:pPr>
        <w:tabs>
          <w:tab w:val="left" w:pos="5600"/>
        </w:tabs>
        <w:jc w:val="both"/>
        <w:rPr>
          <w:i/>
          <w:sz w:val="26"/>
          <w:szCs w:val="26"/>
        </w:rPr>
      </w:pPr>
    </w:p>
    <w:p w14:paraId="5221A183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6F3DFC2C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38001F2B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77B87FC5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7C0AAFE2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410A731A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48EE8BFB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027CE65E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0C9E50E2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3091B271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60775655" w14:textId="77777777" w:rsidR="00F7132B" w:rsidRPr="00581287" w:rsidRDefault="00F7132B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5D37DBCC" w14:textId="77777777" w:rsidR="007B4052" w:rsidRPr="00581287" w:rsidRDefault="007B4052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42F80C42" w14:textId="77777777" w:rsidR="007B4052" w:rsidRPr="00581287" w:rsidRDefault="007B4052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40FB1013" w14:textId="77777777" w:rsidR="007B4052" w:rsidRPr="00581287" w:rsidRDefault="007B4052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7AA48968" w14:textId="77777777" w:rsidR="00197177" w:rsidRDefault="00197177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15385930" w14:textId="77777777" w:rsidR="00890227" w:rsidRPr="00581287" w:rsidRDefault="00890227" w:rsidP="00F7132B">
      <w:pPr>
        <w:tabs>
          <w:tab w:val="left" w:pos="5600"/>
        </w:tabs>
        <w:jc w:val="both"/>
        <w:rPr>
          <w:sz w:val="26"/>
          <w:szCs w:val="26"/>
        </w:rPr>
      </w:pPr>
    </w:p>
    <w:p w14:paraId="2DC24A66" w14:textId="77777777" w:rsidR="001118CD" w:rsidRPr="00581287" w:rsidRDefault="001118CD" w:rsidP="001118CD">
      <w:pPr>
        <w:jc w:val="center"/>
        <w:rPr>
          <w:b/>
          <w:bCs/>
          <w:sz w:val="26"/>
          <w:szCs w:val="26"/>
        </w:rPr>
      </w:pPr>
      <w:r w:rsidRPr="00581287">
        <w:rPr>
          <w:b/>
          <w:bCs/>
          <w:sz w:val="26"/>
          <w:szCs w:val="26"/>
        </w:rPr>
        <w:t>Мирный 201</w:t>
      </w:r>
      <w:r w:rsidR="003061AF" w:rsidRPr="00581287">
        <w:rPr>
          <w:b/>
          <w:bCs/>
          <w:sz w:val="26"/>
          <w:szCs w:val="26"/>
        </w:rPr>
        <w:t>9</w:t>
      </w:r>
      <w:r w:rsidRPr="00581287">
        <w:rPr>
          <w:b/>
          <w:bCs/>
          <w:sz w:val="26"/>
          <w:szCs w:val="26"/>
        </w:rPr>
        <w:t xml:space="preserve"> г.</w:t>
      </w:r>
    </w:p>
    <w:p w14:paraId="11ACFB3B" w14:textId="77777777" w:rsidR="003061AF" w:rsidRDefault="003061AF" w:rsidP="001118CD">
      <w:pPr>
        <w:jc w:val="center"/>
        <w:rPr>
          <w:b/>
          <w:bCs/>
        </w:rPr>
      </w:pPr>
    </w:p>
    <w:p w14:paraId="342EC78C" w14:textId="77777777" w:rsidR="003575CF" w:rsidRPr="00581287" w:rsidRDefault="00E010A5" w:rsidP="003575CF">
      <w:pPr>
        <w:pStyle w:val="a3"/>
        <w:tabs>
          <w:tab w:val="left" w:pos="560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Раздел. 1 </w:t>
      </w:r>
      <w:r w:rsidR="00C827D6">
        <w:rPr>
          <w:b/>
          <w:sz w:val="26"/>
          <w:szCs w:val="26"/>
        </w:rPr>
        <w:t xml:space="preserve">ПАСПОРТ </w:t>
      </w:r>
      <w:r w:rsidR="003575CF" w:rsidRPr="00581287">
        <w:rPr>
          <w:b/>
          <w:sz w:val="26"/>
          <w:szCs w:val="26"/>
        </w:rPr>
        <w:t xml:space="preserve"> </w:t>
      </w:r>
    </w:p>
    <w:p w14:paraId="01AA19C8" w14:textId="77777777" w:rsidR="00F7132B" w:rsidRPr="00581287" w:rsidRDefault="005F70BB" w:rsidP="00890227">
      <w:pPr>
        <w:pStyle w:val="a3"/>
        <w:tabs>
          <w:tab w:val="left" w:pos="5600"/>
        </w:tabs>
        <w:spacing w:after="100"/>
        <w:jc w:val="center"/>
        <w:rPr>
          <w:b/>
          <w:sz w:val="26"/>
          <w:szCs w:val="26"/>
        </w:rPr>
      </w:pPr>
      <w:r w:rsidRPr="00581287">
        <w:rPr>
          <w:b/>
          <w:sz w:val="26"/>
          <w:szCs w:val="26"/>
        </w:rPr>
        <w:t>Муниципальн</w:t>
      </w:r>
      <w:r w:rsidR="00C827D6">
        <w:rPr>
          <w:b/>
          <w:sz w:val="26"/>
          <w:szCs w:val="26"/>
        </w:rPr>
        <w:t>ой</w:t>
      </w:r>
      <w:r w:rsidR="00F574E9">
        <w:rPr>
          <w:b/>
          <w:sz w:val="26"/>
          <w:szCs w:val="26"/>
        </w:rPr>
        <w:t xml:space="preserve"> </w:t>
      </w:r>
      <w:r w:rsidR="008837FE">
        <w:rPr>
          <w:b/>
          <w:sz w:val="26"/>
          <w:szCs w:val="26"/>
        </w:rPr>
        <w:t>п</w:t>
      </w:r>
      <w:r w:rsidR="00C827D6">
        <w:rPr>
          <w:b/>
          <w:sz w:val="26"/>
          <w:szCs w:val="26"/>
        </w:rPr>
        <w:t>рограммы</w:t>
      </w:r>
      <w:r w:rsidR="00F7132B" w:rsidRPr="00581287">
        <w:rPr>
          <w:b/>
          <w:sz w:val="26"/>
          <w:szCs w:val="26"/>
        </w:rPr>
        <w:t xml:space="preserve"> «Развитие малого и среднего         предприниматель</w:t>
      </w:r>
      <w:r w:rsidR="00E25B8A" w:rsidRPr="00581287">
        <w:rPr>
          <w:b/>
          <w:sz w:val="26"/>
          <w:szCs w:val="26"/>
        </w:rPr>
        <w:t xml:space="preserve">ства в МО «Город Мирный» </w:t>
      </w:r>
      <w:r w:rsidR="008837FE">
        <w:rPr>
          <w:b/>
          <w:sz w:val="26"/>
          <w:szCs w:val="26"/>
        </w:rPr>
        <w:t xml:space="preserve">Мирнинского района Республики Саха (Якутия) </w:t>
      </w:r>
      <w:r w:rsidR="00E25B8A" w:rsidRPr="00581287">
        <w:rPr>
          <w:b/>
          <w:sz w:val="26"/>
          <w:szCs w:val="26"/>
        </w:rPr>
        <w:t>на 20</w:t>
      </w:r>
      <w:r w:rsidR="003061AF" w:rsidRPr="00581287">
        <w:rPr>
          <w:b/>
          <w:sz w:val="26"/>
          <w:szCs w:val="26"/>
        </w:rPr>
        <w:t>20</w:t>
      </w:r>
      <w:r w:rsidR="00E25B8A" w:rsidRPr="00581287">
        <w:rPr>
          <w:b/>
          <w:sz w:val="26"/>
          <w:szCs w:val="26"/>
        </w:rPr>
        <w:t>-20</w:t>
      </w:r>
      <w:r w:rsidR="003061AF" w:rsidRPr="00581287">
        <w:rPr>
          <w:b/>
          <w:sz w:val="26"/>
          <w:szCs w:val="26"/>
        </w:rPr>
        <w:t>24</w:t>
      </w:r>
      <w:r w:rsidR="00F7132B" w:rsidRPr="00581287">
        <w:rPr>
          <w:b/>
          <w:sz w:val="26"/>
          <w:szCs w:val="26"/>
        </w:rPr>
        <w:t xml:space="preserve"> годы»</w:t>
      </w:r>
      <w:r w:rsidR="00581287">
        <w:rPr>
          <w:b/>
          <w:sz w:val="26"/>
          <w:szCs w:val="26"/>
        </w:rPr>
        <w:t xml:space="preserve"> </w:t>
      </w:r>
    </w:p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3069"/>
        <w:gridCol w:w="7461"/>
      </w:tblGrid>
      <w:tr w:rsidR="00F7132B" w:rsidRPr="00581287" w14:paraId="473FFD9E" w14:textId="77777777" w:rsidTr="00890227">
        <w:trPr>
          <w:trHeight w:val="1012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BD1EA" w14:textId="77777777" w:rsidR="00F7132B" w:rsidRPr="00581287" w:rsidRDefault="006D5C9E" w:rsidP="008837FE">
            <w:pPr>
              <w:pStyle w:val="a3"/>
              <w:tabs>
                <w:tab w:val="left" w:pos="5600"/>
              </w:tabs>
              <w:jc w:val="both"/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Наименование </w:t>
            </w:r>
            <w:r w:rsidR="008837FE"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0EA0E" w14:textId="77777777" w:rsidR="00F7132B" w:rsidRPr="00581287" w:rsidRDefault="003061AF" w:rsidP="008837FE">
            <w:pPr>
              <w:pStyle w:val="a3"/>
              <w:tabs>
                <w:tab w:val="left" w:pos="5600"/>
              </w:tabs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Муниципальная целевая </w:t>
            </w:r>
            <w:r w:rsidR="008837FE">
              <w:rPr>
                <w:sz w:val="26"/>
                <w:szCs w:val="26"/>
              </w:rPr>
              <w:t>п</w:t>
            </w:r>
            <w:r w:rsidRPr="00581287">
              <w:rPr>
                <w:sz w:val="26"/>
                <w:szCs w:val="26"/>
              </w:rPr>
              <w:t>рограмма</w:t>
            </w:r>
            <w:r w:rsidR="00F7132B" w:rsidRPr="00581287">
              <w:rPr>
                <w:sz w:val="26"/>
                <w:szCs w:val="26"/>
              </w:rPr>
              <w:t xml:space="preserve"> «Развитие малого и среднего предпринимательс</w:t>
            </w:r>
            <w:r w:rsidR="00E25B8A" w:rsidRPr="00581287">
              <w:rPr>
                <w:sz w:val="26"/>
                <w:szCs w:val="26"/>
              </w:rPr>
              <w:t xml:space="preserve">тва в МО «Город </w:t>
            </w:r>
            <w:r w:rsidRPr="00581287">
              <w:rPr>
                <w:sz w:val="26"/>
                <w:szCs w:val="26"/>
              </w:rPr>
              <w:t>Мирный»</w:t>
            </w:r>
            <w:r w:rsidR="008837FE">
              <w:rPr>
                <w:sz w:val="26"/>
                <w:szCs w:val="26"/>
              </w:rPr>
              <w:t xml:space="preserve"> Мирнинского района Республики Саха (Якутия)</w:t>
            </w:r>
            <w:r w:rsidRPr="00581287">
              <w:rPr>
                <w:sz w:val="26"/>
                <w:szCs w:val="26"/>
              </w:rPr>
              <w:t xml:space="preserve"> на</w:t>
            </w:r>
            <w:r w:rsidR="00E25B8A" w:rsidRPr="00581287">
              <w:rPr>
                <w:sz w:val="26"/>
                <w:szCs w:val="26"/>
              </w:rPr>
              <w:t xml:space="preserve"> 20</w:t>
            </w:r>
            <w:r w:rsidRPr="00581287">
              <w:rPr>
                <w:sz w:val="26"/>
                <w:szCs w:val="26"/>
              </w:rPr>
              <w:t>20</w:t>
            </w:r>
            <w:r w:rsidR="00E25B8A" w:rsidRPr="00581287">
              <w:rPr>
                <w:sz w:val="26"/>
                <w:szCs w:val="26"/>
              </w:rPr>
              <w:t>-20</w:t>
            </w:r>
            <w:r w:rsidRPr="00581287">
              <w:rPr>
                <w:sz w:val="26"/>
                <w:szCs w:val="26"/>
              </w:rPr>
              <w:t>24</w:t>
            </w:r>
            <w:r w:rsidR="00F7132B" w:rsidRPr="00581287">
              <w:rPr>
                <w:sz w:val="26"/>
                <w:szCs w:val="26"/>
              </w:rPr>
              <w:t xml:space="preserve"> годы»</w:t>
            </w:r>
            <w:r w:rsidR="00581287">
              <w:rPr>
                <w:sz w:val="26"/>
                <w:szCs w:val="26"/>
              </w:rPr>
              <w:t xml:space="preserve"> </w:t>
            </w:r>
          </w:p>
        </w:tc>
      </w:tr>
      <w:tr w:rsidR="00F7132B" w:rsidRPr="00581287" w14:paraId="2BB183D4" w14:textId="77777777" w:rsidTr="00890227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16AC4" w14:textId="77777777" w:rsidR="00F7132B" w:rsidRPr="00581287" w:rsidRDefault="00F7132B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Дата принятия решения о разработке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9CF46" w14:textId="77777777" w:rsidR="00F7132B" w:rsidRPr="00581287" w:rsidRDefault="003061AF" w:rsidP="003061AF">
            <w:pPr>
              <w:pStyle w:val="a3"/>
              <w:tabs>
                <w:tab w:val="left" w:pos="5600"/>
              </w:tabs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Распоряжение </w:t>
            </w:r>
            <w:r w:rsidR="0099195D" w:rsidRPr="00581287">
              <w:rPr>
                <w:sz w:val="26"/>
                <w:szCs w:val="26"/>
              </w:rPr>
              <w:t xml:space="preserve">городской Администрации от </w:t>
            </w:r>
            <w:r w:rsidRPr="00581287">
              <w:rPr>
                <w:sz w:val="26"/>
                <w:szCs w:val="26"/>
              </w:rPr>
              <w:t>06.02.2019</w:t>
            </w:r>
            <w:r w:rsidR="0099195D" w:rsidRPr="00581287">
              <w:rPr>
                <w:sz w:val="26"/>
                <w:szCs w:val="26"/>
              </w:rPr>
              <w:t xml:space="preserve"> №</w:t>
            </w:r>
            <w:r w:rsidRPr="00581287">
              <w:rPr>
                <w:sz w:val="26"/>
                <w:szCs w:val="26"/>
              </w:rPr>
              <w:t xml:space="preserve"> 75</w:t>
            </w:r>
            <w:r w:rsidR="0099195D" w:rsidRPr="00581287">
              <w:rPr>
                <w:sz w:val="26"/>
                <w:szCs w:val="26"/>
              </w:rPr>
              <w:t xml:space="preserve"> «</w:t>
            </w:r>
            <w:r w:rsidRPr="00581287">
              <w:rPr>
                <w:sz w:val="26"/>
                <w:szCs w:val="26"/>
              </w:rPr>
              <w:t>О разработке муниципальной целевой программы «Развитие малого и среднего предпринимательства на территории муниципального образования «Город Мирный» Мирнинского района Республики Саха (Якутии) на 2020-2024 года»</w:t>
            </w:r>
          </w:p>
        </w:tc>
      </w:tr>
      <w:tr w:rsidR="00F7132B" w:rsidRPr="00581287" w14:paraId="7BE6E582" w14:textId="77777777" w:rsidTr="00890227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B15DC" w14:textId="77777777" w:rsidR="00F7132B" w:rsidRPr="00581287" w:rsidRDefault="00F7132B" w:rsidP="008837FE">
            <w:pPr>
              <w:pStyle w:val="a3"/>
              <w:tabs>
                <w:tab w:val="left" w:pos="5600"/>
              </w:tabs>
              <w:jc w:val="both"/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Координатор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27B74" w14:textId="77777777" w:rsidR="00F7132B" w:rsidRPr="00581287" w:rsidRDefault="00F7132B" w:rsidP="008837FE">
            <w:pPr>
              <w:pStyle w:val="a3"/>
              <w:tabs>
                <w:tab w:val="left" w:pos="5600"/>
              </w:tabs>
              <w:spacing w:after="0"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1-й </w:t>
            </w:r>
            <w:r w:rsidR="008837FE">
              <w:rPr>
                <w:sz w:val="26"/>
                <w:szCs w:val="26"/>
              </w:rPr>
              <w:t>З</w:t>
            </w:r>
            <w:r w:rsidRPr="00581287">
              <w:rPr>
                <w:sz w:val="26"/>
                <w:szCs w:val="26"/>
              </w:rPr>
              <w:t>аместитель Главы Администрации по ЖКХ, имуще</w:t>
            </w:r>
            <w:r w:rsidR="00E25B8A" w:rsidRPr="00581287">
              <w:rPr>
                <w:sz w:val="26"/>
                <w:szCs w:val="26"/>
              </w:rPr>
              <w:t>ственным и земельным отношениям</w:t>
            </w:r>
          </w:p>
        </w:tc>
      </w:tr>
      <w:tr w:rsidR="00F7132B" w:rsidRPr="00581287" w14:paraId="1FAE2292" w14:textId="77777777" w:rsidTr="00890227">
        <w:trPr>
          <w:trHeight w:val="99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F9A4B" w14:textId="77777777" w:rsidR="00F7132B" w:rsidRPr="00581287" w:rsidRDefault="00AD345A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Основной разработчик, исполнитель</w:t>
            </w:r>
            <w:r w:rsidR="00F7132B" w:rsidRPr="00581287">
              <w:rPr>
                <w:b/>
                <w:sz w:val="26"/>
                <w:szCs w:val="26"/>
              </w:rPr>
              <w:t xml:space="preserve"> </w:t>
            </w:r>
          </w:p>
          <w:p w14:paraId="5FCF2901" w14:textId="77777777" w:rsidR="00F7132B" w:rsidRPr="00581287" w:rsidRDefault="008837FE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4EB93" w14:textId="77777777" w:rsidR="00F7132B" w:rsidRPr="00581287" w:rsidRDefault="00E25B8A" w:rsidP="008837FE">
            <w:pPr>
              <w:pStyle w:val="a3"/>
              <w:tabs>
                <w:tab w:val="left" w:pos="5600"/>
              </w:tabs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 xml:space="preserve">Отдел по отраслевым </w:t>
            </w:r>
            <w:r w:rsidR="000A4838" w:rsidRPr="00581287">
              <w:rPr>
                <w:sz w:val="26"/>
                <w:szCs w:val="26"/>
              </w:rPr>
              <w:t xml:space="preserve">вопросам </w:t>
            </w:r>
            <w:r w:rsidR="008837FE">
              <w:rPr>
                <w:sz w:val="26"/>
                <w:szCs w:val="26"/>
              </w:rPr>
              <w:t xml:space="preserve">городской </w:t>
            </w:r>
            <w:r w:rsidR="000A4838" w:rsidRPr="00581287">
              <w:rPr>
                <w:sz w:val="26"/>
                <w:szCs w:val="26"/>
              </w:rPr>
              <w:t>Администрации</w:t>
            </w:r>
            <w:r w:rsidRPr="00581287">
              <w:rPr>
                <w:sz w:val="26"/>
                <w:szCs w:val="26"/>
              </w:rPr>
              <w:t xml:space="preserve"> </w:t>
            </w:r>
          </w:p>
        </w:tc>
      </w:tr>
      <w:tr w:rsidR="00F7132B" w:rsidRPr="00581287" w14:paraId="4F656D10" w14:textId="77777777" w:rsidTr="00890227">
        <w:trPr>
          <w:trHeight w:val="167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F68" w14:textId="77777777" w:rsidR="00F7132B" w:rsidRPr="00581287" w:rsidRDefault="006D5C9E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Цели </w:t>
            </w:r>
            <w:r w:rsidR="008837FE"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6D9" w14:textId="77777777" w:rsidR="00684A73" w:rsidRPr="00684A73" w:rsidRDefault="00830E75" w:rsidP="000A4838">
            <w:pPr>
              <w:contextualSpacing/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5F70BB" w:rsidRPr="00684A73">
              <w:rPr>
                <w:bCs/>
                <w:i/>
                <w:sz w:val="26"/>
                <w:szCs w:val="26"/>
              </w:rPr>
              <w:t>Цель П</w:t>
            </w:r>
            <w:r w:rsidR="00356877" w:rsidRPr="00684A73">
              <w:rPr>
                <w:bCs/>
                <w:i/>
                <w:sz w:val="26"/>
                <w:szCs w:val="26"/>
              </w:rPr>
              <w:t>рограммы</w:t>
            </w:r>
            <w:r w:rsidR="00684A73" w:rsidRPr="00684A73">
              <w:rPr>
                <w:bCs/>
                <w:i/>
                <w:sz w:val="26"/>
                <w:szCs w:val="26"/>
              </w:rPr>
              <w:t>:</w:t>
            </w:r>
          </w:p>
          <w:p w14:paraId="57D2DC97" w14:textId="77777777" w:rsidR="00F7132B" w:rsidRPr="00581287" w:rsidRDefault="00356877" w:rsidP="00684A7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81287">
              <w:rPr>
                <w:bCs/>
                <w:sz w:val="26"/>
                <w:szCs w:val="26"/>
              </w:rPr>
              <w:t xml:space="preserve"> </w:t>
            </w:r>
            <w:r w:rsidR="00684A73" w:rsidRPr="00684A73">
              <w:rPr>
                <w:bCs/>
                <w:sz w:val="26"/>
                <w:szCs w:val="26"/>
              </w:rPr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на территории </w:t>
            </w:r>
            <w:r w:rsidR="00684A73">
              <w:rPr>
                <w:bCs/>
                <w:sz w:val="26"/>
                <w:szCs w:val="26"/>
              </w:rPr>
              <w:t xml:space="preserve">города Мирного Мирнинского района </w:t>
            </w:r>
            <w:r w:rsidR="00684A73" w:rsidRPr="00684A73">
              <w:rPr>
                <w:bCs/>
                <w:sz w:val="26"/>
                <w:szCs w:val="26"/>
              </w:rPr>
              <w:t>Республики Саха (Якутия).</w:t>
            </w:r>
          </w:p>
        </w:tc>
      </w:tr>
      <w:tr w:rsidR="00830E75" w:rsidRPr="00581287" w14:paraId="78D8C4FF" w14:textId="77777777" w:rsidTr="00890227">
        <w:trPr>
          <w:trHeight w:val="569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5E159" w14:textId="77777777" w:rsidR="00830E75" w:rsidRPr="00581287" w:rsidRDefault="00830E75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581287">
              <w:rPr>
                <w:b/>
                <w:sz w:val="26"/>
                <w:szCs w:val="26"/>
              </w:rPr>
              <w:t>адачи</w:t>
            </w:r>
            <w:r>
              <w:rPr>
                <w:b/>
                <w:sz w:val="26"/>
                <w:szCs w:val="26"/>
              </w:rPr>
              <w:t xml:space="preserve">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2C157" w14:textId="77777777" w:rsidR="00830E75" w:rsidRPr="00913CBE" w:rsidRDefault="00830E75" w:rsidP="00684A73">
            <w:pPr>
              <w:tabs>
                <w:tab w:val="left" w:pos="567"/>
              </w:tabs>
              <w:ind w:firstLine="34"/>
              <w:contextualSpacing/>
              <w:jc w:val="both"/>
              <w:rPr>
                <w:i/>
                <w:sz w:val="26"/>
                <w:szCs w:val="26"/>
              </w:rPr>
            </w:pPr>
            <w:r w:rsidRPr="00913CBE">
              <w:rPr>
                <w:i/>
                <w:sz w:val="26"/>
                <w:szCs w:val="26"/>
              </w:rPr>
              <w:t>Основные задачи:</w:t>
            </w:r>
          </w:p>
          <w:p w14:paraId="306FEE50" w14:textId="77777777" w:rsidR="00830E75" w:rsidRPr="00581287" w:rsidRDefault="00830E75" w:rsidP="008837FE">
            <w:pPr>
              <w:tabs>
                <w:tab w:val="left" w:pos="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81287">
              <w:rPr>
                <w:sz w:val="26"/>
                <w:szCs w:val="26"/>
              </w:rPr>
              <w:t>еализация механизмов доступа субъектов малого и среднего предпринимательства (далее-субъектов МСП) к финансовой и имущественной поддержке</w:t>
            </w:r>
            <w:r>
              <w:rPr>
                <w:sz w:val="26"/>
                <w:szCs w:val="26"/>
              </w:rPr>
              <w:t>:</w:t>
            </w:r>
          </w:p>
          <w:p w14:paraId="511651D9" w14:textId="77777777" w:rsidR="00830E75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81287">
              <w:rPr>
                <w:sz w:val="26"/>
                <w:szCs w:val="26"/>
              </w:rPr>
              <w:t xml:space="preserve">реализация механизмов доступа субъектов МСП к оказанию поддержки в области подготовки, переподготовки и повышению квалификации кадров, </w:t>
            </w:r>
            <w:r w:rsidRPr="00581287">
              <w:rPr>
                <w:rFonts w:eastAsia="Calibri"/>
                <w:sz w:val="26"/>
                <w:szCs w:val="26"/>
              </w:rPr>
              <w:t>консультационной и информационной</w:t>
            </w:r>
            <w:r w:rsidRPr="00581287">
              <w:rPr>
                <w:sz w:val="26"/>
                <w:szCs w:val="26"/>
              </w:rPr>
              <w:t xml:space="preserve"> поддержки;</w:t>
            </w:r>
          </w:p>
          <w:p w14:paraId="604EC30D" w14:textId="77777777" w:rsidR="00830E75" w:rsidRPr="00913CBE" w:rsidRDefault="008837FE" w:rsidP="008837FE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</w:t>
            </w:r>
            <w:r w:rsidR="00830E75" w:rsidRPr="00913CBE">
              <w:rPr>
                <w:sz w:val="26"/>
                <w:szCs w:val="26"/>
              </w:rPr>
              <w:t>содействие занятости и развитию самозанятости населения;</w:t>
            </w:r>
          </w:p>
          <w:p w14:paraId="489DC607" w14:textId="77777777" w:rsidR="00830E75" w:rsidRPr="00913CBE" w:rsidRDefault="008837FE" w:rsidP="008837FE">
            <w:pPr>
              <w:suppressAutoHyphens/>
              <w:overflowPunct w:val="0"/>
              <w:autoSpaceDE w:val="0"/>
              <w:autoSpaceDN w:val="0"/>
              <w:adjustRightInd w:val="0"/>
              <w:ind w:firstLine="362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0E75" w:rsidRPr="00913CBE">
              <w:rPr>
                <w:sz w:val="26"/>
                <w:szCs w:val="26"/>
              </w:rPr>
              <w:t>улучшение стартовых условий для предпринимательской деятельности (грантовая поддержка предпринимателям)</w:t>
            </w:r>
            <w:r>
              <w:rPr>
                <w:sz w:val="26"/>
                <w:szCs w:val="26"/>
              </w:rPr>
              <w:t>;</w:t>
            </w:r>
          </w:p>
          <w:p w14:paraId="67C2E17E" w14:textId="77777777" w:rsidR="00830E75" w:rsidRPr="00913CBE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sz w:val="26"/>
                <w:szCs w:val="26"/>
              </w:rPr>
            </w:pPr>
            <w:r w:rsidRPr="00913CBE">
              <w:rPr>
                <w:sz w:val="26"/>
                <w:szCs w:val="26"/>
              </w:rPr>
              <w:t xml:space="preserve">-содействие повышению </w:t>
            </w:r>
            <w:proofErr w:type="gramStart"/>
            <w:r w:rsidRPr="00913CBE">
              <w:rPr>
                <w:sz w:val="26"/>
                <w:szCs w:val="26"/>
              </w:rPr>
              <w:t>престижности</w:t>
            </w:r>
            <w:r w:rsidR="008837FE">
              <w:rPr>
                <w:sz w:val="26"/>
                <w:szCs w:val="26"/>
              </w:rPr>
              <w:t xml:space="preserve"> </w:t>
            </w:r>
            <w:r w:rsidRPr="00913CBE">
              <w:rPr>
                <w:sz w:val="26"/>
                <w:szCs w:val="26"/>
              </w:rPr>
              <w:t xml:space="preserve"> п</w:t>
            </w:r>
            <w:r w:rsidR="008837FE">
              <w:rPr>
                <w:sz w:val="26"/>
                <w:szCs w:val="26"/>
              </w:rPr>
              <w:t>редпринимательской</w:t>
            </w:r>
            <w:proofErr w:type="gramEnd"/>
            <w:r w:rsidR="008837FE">
              <w:rPr>
                <w:sz w:val="26"/>
                <w:szCs w:val="26"/>
              </w:rPr>
              <w:t xml:space="preserve"> деятельности;</w:t>
            </w:r>
          </w:p>
          <w:p w14:paraId="3A518EA4" w14:textId="77777777" w:rsidR="00830E75" w:rsidRPr="00581287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81287">
              <w:rPr>
                <w:sz w:val="26"/>
                <w:szCs w:val="26"/>
              </w:rPr>
              <w:t xml:space="preserve">организация деятельности </w:t>
            </w:r>
            <w:r>
              <w:rPr>
                <w:sz w:val="26"/>
                <w:szCs w:val="26"/>
              </w:rPr>
              <w:t>К</w:t>
            </w:r>
            <w:r w:rsidRPr="00581287">
              <w:rPr>
                <w:sz w:val="26"/>
                <w:szCs w:val="26"/>
              </w:rPr>
              <w:t xml:space="preserve">оординационного </w:t>
            </w:r>
            <w:r>
              <w:rPr>
                <w:sz w:val="26"/>
                <w:szCs w:val="26"/>
              </w:rPr>
              <w:t>с</w:t>
            </w:r>
            <w:r w:rsidRPr="00581287">
              <w:rPr>
                <w:sz w:val="26"/>
                <w:szCs w:val="26"/>
              </w:rPr>
              <w:t>овета при Главе города по развитию малого и среднего предпринимательства;</w:t>
            </w:r>
          </w:p>
          <w:p w14:paraId="65DA0AAF" w14:textId="77777777" w:rsidR="00830E75" w:rsidRDefault="00830E75" w:rsidP="008837FE">
            <w:pPr>
              <w:tabs>
                <w:tab w:val="left" w:pos="0"/>
              </w:tabs>
              <w:ind w:firstLine="317"/>
              <w:contextualSpacing/>
              <w:jc w:val="both"/>
              <w:rPr>
                <w:bCs/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581287">
              <w:rPr>
                <w:sz w:val="26"/>
                <w:szCs w:val="26"/>
              </w:rPr>
              <w:t>осуществлени</w:t>
            </w:r>
            <w:r>
              <w:rPr>
                <w:sz w:val="26"/>
                <w:szCs w:val="26"/>
              </w:rPr>
              <w:t>е</w:t>
            </w:r>
            <w:r w:rsidRPr="00581287">
              <w:rPr>
                <w:sz w:val="26"/>
                <w:szCs w:val="26"/>
              </w:rPr>
              <w:t xml:space="preserve"> муниципальной политики развития МСП и оказание содействия в развитии сельскохозяйственного производства.</w:t>
            </w:r>
          </w:p>
        </w:tc>
      </w:tr>
      <w:tr w:rsidR="00F7132B" w:rsidRPr="00581287" w14:paraId="2C888097" w14:textId="77777777" w:rsidTr="00890227">
        <w:trPr>
          <w:trHeight w:val="99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5A48" w14:textId="77777777" w:rsidR="00F7132B" w:rsidRPr="00581287" w:rsidRDefault="006D5C9E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t xml:space="preserve">Сроки и этапы реализации </w:t>
            </w:r>
            <w:r w:rsidR="008837FE">
              <w:rPr>
                <w:b/>
                <w:sz w:val="26"/>
                <w:szCs w:val="26"/>
              </w:rPr>
              <w:t>п</w:t>
            </w:r>
            <w:r w:rsidR="00F7132B" w:rsidRPr="00581287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882" w14:textId="77777777" w:rsidR="00F7132B" w:rsidRPr="00581287" w:rsidRDefault="00E65C55" w:rsidP="000A4838">
            <w:pPr>
              <w:pStyle w:val="a3"/>
              <w:tabs>
                <w:tab w:val="left" w:pos="5600"/>
              </w:tabs>
              <w:spacing w:after="0"/>
              <w:ind w:left="29"/>
              <w:jc w:val="both"/>
              <w:rPr>
                <w:sz w:val="26"/>
                <w:szCs w:val="26"/>
              </w:rPr>
            </w:pPr>
            <w:r w:rsidRPr="00581287">
              <w:rPr>
                <w:sz w:val="26"/>
                <w:szCs w:val="26"/>
              </w:rPr>
              <w:t>20</w:t>
            </w:r>
            <w:r w:rsidR="000A4838" w:rsidRPr="00581287">
              <w:rPr>
                <w:sz w:val="26"/>
                <w:szCs w:val="26"/>
              </w:rPr>
              <w:t>20</w:t>
            </w:r>
            <w:r w:rsidRPr="00581287">
              <w:rPr>
                <w:sz w:val="26"/>
                <w:szCs w:val="26"/>
              </w:rPr>
              <w:t xml:space="preserve"> - 20</w:t>
            </w:r>
            <w:r w:rsidR="000A4838" w:rsidRPr="00581287">
              <w:rPr>
                <w:sz w:val="26"/>
                <w:szCs w:val="26"/>
              </w:rPr>
              <w:t>24</w:t>
            </w:r>
            <w:r w:rsidR="00F7132B" w:rsidRPr="00581287">
              <w:rPr>
                <w:sz w:val="26"/>
                <w:szCs w:val="26"/>
              </w:rPr>
              <w:t xml:space="preserve"> гг.</w:t>
            </w:r>
          </w:p>
        </w:tc>
      </w:tr>
      <w:tr w:rsidR="00F7132B" w:rsidRPr="00581287" w14:paraId="5292AE76" w14:textId="77777777" w:rsidTr="00890227">
        <w:trPr>
          <w:trHeight w:val="55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9E0C6" w14:textId="77777777" w:rsidR="00F7132B" w:rsidRPr="00581287" w:rsidRDefault="00F7132B" w:rsidP="00913CB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581287">
              <w:rPr>
                <w:b/>
                <w:sz w:val="26"/>
                <w:szCs w:val="26"/>
              </w:rPr>
              <w:lastRenderedPageBreak/>
              <w:t xml:space="preserve">Перечень </w:t>
            </w:r>
            <w:r w:rsidR="005F782F" w:rsidRPr="00581287">
              <w:rPr>
                <w:b/>
                <w:sz w:val="26"/>
                <w:szCs w:val="26"/>
              </w:rPr>
              <w:t>программ</w:t>
            </w:r>
            <w:r w:rsidR="005F70BB" w:rsidRPr="00581287">
              <w:rPr>
                <w:b/>
                <w:sz w:val="26"/>
                <w:szCs w:val="26"/>
              </w:rPr>
              <w:t>ных</w:t>
            </w:r>
            <w:r w:rsidR="005F782F" w:rsidRPr="00581287">
              <w:rPr>
                <w:b/>
                <w:sz w:val="26"/>
                <w:szCs w:val="26"/>
              </w:rPr>
              <w:t xml:space="preserve"> </w:t>
            </w:r>
            <w:r w:rsidRPr="00581287">
              <w:rPr>
                <w:b/>
                <w:sz w:val="26"/>
                <w:szCs w:val="26"/>
              </w:rPr>
              <w:t xml:space="preserve">мероприятий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0BD14" w14:textId="77777777" w:rsidR="00F7132B" w:rsidRPr="00581287" w:rsidRDefault="0026480A" w:rsidP="00264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мероприятия Программы указаны в перечне Программных мероприятий</w:t>
            </w:r>
            <w:r w:rsidR="008C0541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которые</w:t>
            </w:r>
            <w:r w:rsidR="008C05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являются</w:t>
            </w:r>
            <w:proofErr w:type="gramEnd"/>
            <w:r>
              <w:rPr>
                <w:sz w:val="26"/>
                <w:szCs w:val="26"/>
              </w:rPr>
              <w:t xml:space="preserve"> приложение</w:t>
            </w:r>
            <w:r w:rsidR="00593E5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1 к Программе</w:t>
            </w:r>
            <w:r w:rsidR="00593E5C">
              <w:rPr>
                <w:sz w:val="26"/>
                <w:szCs w:val="26"/>
              </w:rPr>
              <w:t>.</w:t>
            </w:r>
          </w:p>
        </w:tc>
      </w:tr>
      <w:tr w:rsidR="00B22933" w:rsidRPr="00581287" w14:paraId="2C67BE77" w14:textId="77777777" w:rsidTr="00890227">
        <w:trPr>
          <w:trHeight w:val="556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BCAFE" w14:textId="77777777" w:rsidR="00B22933" w:rsidRPr="00581287" w:rsidRDefault="00B22933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6E0C25">
              <w:rPr>
                <w:b/>
                <w:sz w:val="26"/>
                <w:szCs w:val="26"/>
              </w:rPr>
              <w:t xml:space="preserve">Механизм реализации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6E0C25">
              <w:rPr>
                <w:b/>
                <w:sz w:val="26"/>
                <w:szCs w:val="26"/>
              </w:rPr>
              <w:t>рограммы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76237" w14:textId="77777777" w:rsidR="002007BA" w:rsidRPr="002007BA" w:rsidRDefault="0014164B" w:rsidP="002007BA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i/>
                <w:sz w:val="26"/>
                <w:szCs w:val="26"/>
              </w:rPr>
            </w:pPr>
            <w:r w:rsidRPr="0014164B">
              <w:rPr>
                <w:sz w:val="26"/>
                <w:szCs w:val="26"/>
              </w:rPr>
              <w:t xml:space="preserve">Оказание финансовой поддержки </w:t>
            </w:r>
            <w:r w:rsidR="008837FE">
              <w:rPr>
                <w:sz w:val="26"/>
                <w:szCs w:val="26"/>
              </w:rPr>
              <w:t xml:space="preserve">  субъектам МСП </w:t>
            </w:r>
            <w:r w:rsidRPr="0014164B">
              <w:rPr>
                <w:sz w:val="26"/>
                <w:szCs w:val="26"/>
              </w:rPr>
              <w:t xml:space="preserve">за </w:t>
            </w:r>
            <w:proofErr w:type="gramStart"/>
            <w:r w:rsidRPr="0014164B">
              <w:rPr>
                <w:sz w:val="26"/>
                <w:szCs w:val="26"/>
              </w:rPr>
              <w:t>счет  бюджет</w:t>
            </w:r>
            <w:r w:rsidR="0026480A">
              <w:rPr>
                <w:sz w:val="26"/>
                <w:szCs w:val="26"/>
              </w:rPr>
              <w:t>ных</w:t>
            </w:r>
            <w:proofErr w:type="gramEnd"/>
            <w:r w:rsidR="0026480A">
              <w:rPr>
                <w:sz w:val="26"/>
                <w:szCs w:val="26"/>
              </w:rPr>
              <w:t xml:space="preserve"> средств</w:t>
            </w:r>
            <w:r w:rsidRPr="001416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77AFC00E" w14:textId="77777777" w:rsidR="00B22933" w:rsidRPr="00913CBE" w:rsidRDefault="0014164B" w:rsidP="008837FE">
            <w:pPr>
              <w:pStyle w:val="aa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E0C25" w:rsidRPr="006E0C25">
              <w:rPr>
                <w:sz w:val="26"/>
                <w:szCs w:val="26"/>
              </w:rPr>
              <w:t xml:space="preserve">казание консультационной и информационной поддержки субъектам </w:t>
            </w:r>
            <w:r w:rsidR="008837FE">
              <w:rPr>
                <w:sz w:val="26"/>
                <w:szCs w:val="26"/>
              </w:rPr>
              <w:t>МСП</w:t>
            </w:r>
          </w:p>
        </w:tc>
      </w:tr>
      <w:tr w:rsidR="00F7132B" w:rsidRPr="000D0CEE" w14:paraId="26289C37" w14:textId="77777777" w:rsidTr="00890227">
        <w:trPr>
          <w:trHeight w:val="697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2ABEE" w14:textId="77777777" w:rsidR="00F7132B" w:rsidRPr="00B45C5B" w:rsidRDefault="005F782F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>Объ</w:t>
            </w:r>
            <w:r w:rsidR="006D5C9E" w:rsidRPr="00B45C5B">
              <w:rPr>
                <w:b/>
                <w:sz w:val="26"/>
                <w:szCs w:val="26"/>
              </w:rPr>
              <w:t xml:space="preserve">ем и источники </w:t>
            </w:r>
            <w:r w:rsidR="000A4838" w:rsidRPr="00B45C5B">
              <w:rPr>
                <w:b/>
                <w:sz w:val="26"/>
                <w:szCs w:val="26"/>
              </w:rPr>
              <w:t xml:space="preserve">финансирования </w:t>
            </w:r>
            <w:r w:rsidR="008837FE">
              <w:rPr>
                <w:b/>
                <w:sz w:val="26"/>
                <w:szCs w:val="26"/>
              </w:rPr>
              <w:t>п</w:t>
            </w:r>
            <w:r w:rsidR="000A4838" w:rsidRPr="00B45C5B">
              <w:rPr>
                <w:b/>
                <w:sz w:val="26"/>
                <w:szCs w:val="26"/>
              </w:rPr>
              <w:t>рограммы</w:t>
            </w:r>
            <w:r w:rsidRPr="00B45C5B">
              <w:rPr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A94FD" w14:textId="77777777" w:rsidR="006E0C25" w:rsidRPr="004554F7" w:rsidRDefault="006E0C25" w:rsidP="006E0C25">
            <w:pPr>
              <w:jc w:val="both"/>
            </w:pPr>
            <w:r w:rsidRPr="004554F7">
              <w:t>ВСЕГО -</w:t>
            </w:r>
            <w:r w:rsidR="00EE0D74">
              <w:rPr>
                <w:b/>
              </w:rPr>
              <w:t>3 5</w:t>
            </w:r>
            <w:r w:rsidRPr="004554F7">
              <w:rPr>
                <w:b/>
              </w:rPr>
              <w:t>00 000</w:t>
            </w:r>
            <w:r w:rsidRPr="004554F7">
              <w:t xml:space="preserve"> рублей, из них </w:t>
            </w:r>
          </w:p>
          <w:p w14:paraId="37828B59" w14:textId="77777777" w:rsidR="00F7132B" w:rsidRPr="006E0C25" w:rsidRDefault="006E0C25" w:rsidP="006E0C25">
            <w:pPr>
              <w:pStyle w:val="a3"/>
              <w:tabs>
                <w:tab w:val="left" w:pos="5600"/>
              </w:tabs>
              <w:ind w:left="29"/>
              <w:jc w:val="both"/>
              <w:rPr>
                <w:sz w:val="26"/>
                <w:szCs w:val="26"/>
              </w:rPr>
            </w:pPr>
            <w:r w:rsidRPr="004554F7">
              <w:t>Бюджет МО «Город Мирный»</w:t>
            </w:r>
            <w:r w:rsidRPr="004554F7">
              <w:rPr>
                <w:b/>
                <w:bCs/>
                <w:color w:val="000000"/>
              </w:rPr>
              <w:t xml:space="preserve"> -  3 500 000 </w:t>
            </w:r>
            <w:r w:rsidRPr="004554F7">
              <w:rPr>
                <w:bCs/>
                <w:color w:val="000000"/>
              </w:rPr>
              <w:t>рублей</w:t>
            </w:r>
          </w:p>
        </w:tc>
      </w:tr>
      <w:tr w:rsidR="007E3B52" w:rsidRPr="00B45C5B" w14:paraId="67EAF43E" w14:textId="77777777" w:rsidTr="00890227">
        <w:trPr>
          <w:trHeight w:val="1123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DBD5F" w14:textId="77777777" w:rsidR="007E3B52" w:rsidRPr="00B45C5B" w:rsidRDefault="007E3B52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 xml:space="preserve">Ожидаемые конечные результаты реализации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B45C5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6EC15" w14:textId="77777777" w:rsidR="00827CAE" w:rsidRPr="00827CAE" w:rsidRDefault="00827CAE" w:rsidP="0014164B">
            <w:pPr>
              <w:snapToGrid w:val="0"/>
              <w:jc w:val="both"/>
              <w:rPr>
                <w:sz w:val="26"/>
                <w:szCs w:val="26"/>
              </w:rPr>
            </w:pPr>
            <w:r w:rsidRPr="00827CAE">
              <w:rPr>
                <w:sz w:val="26"/>
                <w:szCs w:val="26"/>
              </w:rPr>
              <w:t>Реализация программных мероприятий в 20</w:t>
            </w:r>
            <w:r>
              <w:rPr>
                <w:sz w:val="26"/>
                <w:szCs w:val="26"/>
              </w:rPr>
              <w:t>20</w:t>
            </w:r>
            <w:r w:rsidRPr="00827CA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24</w:t>
            </w:r>
            <w:r w:rsidRPr="00827CAE">
              <w:rPr>
                <w:sz w:val="26"/>
                <w:szCs w:val="26"/>
              </w:rPr>
              <w:t xml:space="preserve"> годах позволит достичь следующих результатов:</w:t>
            </w:r>
          </w:p>
          <w:p w14:paraId="0CABC42A" w14:textId="77777777" w:rsidR="00827CAE" w:rsidRPr="00827CAE" w:rsidRDefault="00A47CF8" w:rsidP="004554F7">
            <w:pPr>
              <w:numPr>
                <w:ilvl w:val="0"/>
                <w:numId w:val="3"/>
              </w:numPr>
              <w:tabs>
                <w:tab w:val="clear" w:pos="87"/>
                <w:tab w:val="num" w:pos="154"/>
              </w:tabs>
              <w:suppressAutoHyphens/>
              <w:ind w:left="154" w:firstLine="3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="00734279">
              <w:rPr>
                <w:sz w:val="26"/>
                <w:szCs w:val="26"/>
              </w:rPr>
              <w:t>количества вновь создаваемых и сохранение действующих субъектом МСП</w:t>
            </w:r>
            <w:r w:rsidR="00827CAE" w:rsidRPr="00827CAE">
              <w:rPr>
                <w:sz w:val="26"/>
                <w:szCs w:val="26"/>
              </w:rPr>
              <w:t>;</w:t>
            </w:r>
          </w:p>
          <w:p w14:paraId="34912D44" w14:textId="77777777" w:rsidR="00A47CF8" w:rsidRPr="00734279" w:rsidRDefault="00A47CF8" w:rsidP="006E0C25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 w:rsidRPr="00734279">
              <w:rPr>
                <w:sz w:val="26"/>
                <w:szCs w:val="26"/>
              </w:rPr>
              <w:t xml:space="preserve">увеличение </w:t>
            </w:r>
            <w:r w:rsidR="00827CAE" w:rsidRPr="00734279">
              <w:rPr>
                <w:sz w:val="26"/>
                <w:szCs w:val="26"/>
              </w:rPr>
              <w:t>количеств</w:t>
            </w:r>
            <w:r w:rsidRPr="00734279">
              <w:rPr>
                <w:sz w:val="26"/>
                <w:szCs w:val="26"/>
              </w:rPr>
              <w:t>а</w:t>
            </w:r>
            <w:r w:rsidR="00827CAE" w:rsidRPr="00734279">
              <w:rPr>
                <w:sz w:val="26"/>
                <w:szCs w:val="26"/>
              </w:rPr>
              <w:t xml:space="preserve"> субъектов</w:t>
            </w:r>
            <w:r w:rsidR="008837FE">
              <w:rPr>
                <w:sz w:val="26"/>
                <w:szCs w:val="26"/>
              </w:rPr>
              <w:t xml:space="preserve"> МСП</w:t>
            </w:r>
            <w:r w:rsidR="00827CAE" w:rsidRPr="00734279">
              <w:rPr>
                <w:sz w:val="26"/>
                <w:szCs w:val="26"/>
              </w:rPr>
              <w:t>, получивших финансовую поддержку за период реализации Программы</w:t>
            </w:r>
            <w:r w:rsidRPr="00734279">
              <w:rPr>
                <w:sz w:val="26"/>
                <w:szCs w:val="26"/>
              </w:rPr>
              <w:t>;</w:t>
            </w:r>
          </w:p>
          <w:p w14:paraId="40825169" w14:textId="77777777" w:rsidR="00827CAE" w:rsidRPr="00734279" w:rsidRDefault="00A47CF8" w:rsidP="006E0C25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 w:rsidRPr="00734279">
              <w:rPr>
                <w:sz w:val="26"/>
                <w:szCs w:val="26"/>
              </w:rPr>
              <w:t xml:space="preserve">увеличение </w:t>
            </w:r>
            <w:r w:rsidR="00827CAE" w:rsidRPr="00734279">
              <w:rPr>
                <w:sz w:val="26"/>
                <w:szCs w:val="26"/>
              </w:rPr>
              <w:t>количеств</w:t>
            </w:r>
            <w:r w:rsidRPr="00734279">
              <w:rPr>
                <w:sz w:val="26"/>
                <w:szCs w:val="26"/>
              </w:rPr>
              <w:t>а</w:t>
            </w:r>
            <w:r w:rsidR="00827CAE" w:rsidRPr="00734279">
              <w:rPr>
                <w:sz w:val="26"/>
                <w:szCs w:val="26"/>
              </w:rPr>
              <w:t xml:space="preserve"> созданных рабочих мест субъектами </w:t>
            </w:r>
            <w:r w:rsidR="00734279" w:rsidRPr="00734279">
              <w:rPr>
                <w:sz w:val="26"/>
                <w:szCs w:val="26"/>
              </w:rPr>
              <w:t>МСП</w:t>
            </w:r>
            <w:r w:rsidRPr="00734279">
              <w:rPr>
                <w:sz w:val="26"/>
                <w:szCs w:val="26"/>
              </w:rPr>
              <w:t>;</w:t>
            </w:r>
          </w:p>
          <w:p w14:paraId="6279FC77" w14:textId="77777777" w:rsidR="00A47CF8" w:rsidRPr="00A47CF8" w:rsidRDefault="00827CAE" w:rsidP="006E0C25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 w:rsidRPr="00A47CF8">
              <w:rPr>
                <w:bCs/>
                <w:sz w:val="26"/>
                <w:szCs w:val="26"/>
              </w:rPr>
              <w:t>увеличение оборота субъектов</w:t>
            </w:r>
            <w:r w:rsidR="008837FE">
              <w:rPr>
                <w:bCs/>
                <w:sz w:val="26"/>
                <w:szCs w:val="26"/>
              </w:rPr>
              <w:t xml:space="preserve"> МСП</w:t>
            </w:r>
            <w:r w:rsidR="00A47CF8" w:rsidRPr="00A47CF8">
              <w:rPr>
                <w:bCs/>
                <w:sz w:val="26"/>
                <w:szCs w:val="26"/>
              </w:rPr>
              <w:t>;</w:t>
            </w:r>
          </w:p>
          <w:p w14:paraId="7CD73A77" w14:textId="77777777" w:rsidR="007E3B52" w:rsidRPr="00B45C5B" w:rsidRDefault="00A47CF8" w:rsidP="008837FE">
            <w:pPr>
              <w:pStyle w:val="BodyText24"/>
              <w:numPr>
                <w:ilvl w:val="0"/>
                <w:numId w:val="3"/>
              </w:numPr>
              <w:tabs>
                <w:tab w:val="clear" w:pos="87"/>
                <w:tab w:val="num" w:pos="0"/>
              </w:tabs>
              <w:spacing w:before="0" w:line="240" w:lineRule="auto"/>
              <w:ind w:left="154" w:firstLine="326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827CAE" w:rsidRPr="00A47CF8">
              <w:rPr>
                <w:sz w:val="26"/>
                <w:szCs w:val="26"/>
              </w:rPr>
              <w:t>овышение социального статуса и престижа субъектов</w:t>
            </w:r>
            <w:r w:rsidR="008837FE">
              <w:rPr>
                <w:sz w:val="26"/>
                <w:szCs w:val="26"/>
              </w:rPr>
              <w:t xml:space="preserve"> МСП</w:t>
            </w:r>
            <w:r w:rsidR="00827CAE" w:rsidRPr="00A47CF8">
              <w:rPr>
                <w:sz w:val="26"/>
                <w:szCs w:val="26"/>
              </w:rPr>
              <w:t>.</w:t>
            </w:r>
          </w:p>
        </w:tc>
      </w:tr>
      <w:tr w:rsidR="0019549C" w:rsidRPr="00B45C5B" w14:paraId="2D191C45" w14:textId="77777777" w:rsidTr="00F24B75">
        <w:trPr>
          <w:trHeight w:val="3908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E908" w14:textId="77777777" w:rsidR="0019549C" w:rsidRPr="00B45C5B" w:rsidRDefault="0019549C" w:rsidP="008837FE">
            <w:pPr>
              <w:pStyle w:val="a3"/>
              <w:tabs>
                <w:tab w:val="left" w:pos="5600"/>
              </w:tabs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 xml:space="preserve">Перечень индикаторов эффективности мероприятий </w:t>
            </w:r>
            <w:r w:rsidR="008837FE">
              <w:rPr>
                <w:b/>
                <w:sz w:val="26"/>
                <w:szCs w:val="26"/>
              </w:rPr>
              <w:t>п</w:t>
            </w:r>
            <w:r w:rsidRPr="00B45C5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0B112" w14:textId="77777777" w:rsidR="0019549C" w:rsidRPr="008420CF" w:rsidRDefault="0019549C" w:rsidP="001B0547">
            <w:pPr>
              <w:pStyle w:val="210"/>
              <w:tabs>
                <w:tab w:val="left" w:pos="0"/>
                <w:tab w:val="left" w:pos="426"/>
              </w:tabs>
              <w:spacing w:after="0" w:line="276" w:lineRule="auto"/>
              <w:ind w:firstLine="105"/>
              <w:rPr>
                <w:sz w:val="26"/>
                <w:szCs w:val="26"/>
              </w:rPr>
            </w:pPr>
            <w:r w:rsidRPr="001B0547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общее </w:t>
            </w:r>
            <w:r w:rsidRPr="001B0547">
              <w:rPr>
                <w:sz w:val="26"/>
                <w:szCs w:val="26"/>
              </w:rPr>
              <w:t>число участников, охваченных программными мероприятиями;</w:t>
            </w:r>
          </w:p>
          <w:p w14:paraId="6795DF38" w14:textId="77777777" w:rsidR="0019549C" w:rsidRDefault="0019549C" w:rsidP="00776D13">
            <w:pPr>
              <w:pStyle w:val="Default"/>
              <w:spacing w:line="276" w:lineRule="auto"/>
              <w:ind w:firstLine="105"/>
              <w:contextualSpacing/>
              <w:rPr>
                <w:sz w:val="26"/>
                <w:szCs w:val="26"/>
              </w:rPr>
            </w:pPr>
            <w:r w:rsidRPr="008420C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</w:t>
            </w:r>
            <w:r w:rsidRPr="008420CF">
              <w:rPr>
                <w:sz w:val="26"/>
                <w:szCs w:val="26"/>
              </w:rPr>
              <w:t>оличество субъектов</w:t>
            </w:r>
            <w:r w:rsidR="00F24B75">
              <w:rPr>
                <w:sz w:val="26"/>
                <w:szCs w:val="26"/>
              </w:rPr>
              <w:t xml:space="preserve"> МСП</w:t>
            </w:r>
            <w:r w:rsidRPr="008420CF">
              <w:rPr>
                <w:sz w:val="26"/>
                <w:szCs w:val="26"/>
              </w:rPr>
              <w:t>, получивших финансовую поддержку за счёт бюджетных средств</w:t>
            </w:r>
            <w:r>
              <w:rPr>
                <w:sz w:val="26"/>
                <w:szCs w:val="26"/>
              </w:rPr>
              <w:t>;</w:t>
            </w:r>
          </w:p>
          <w:p w14:paraId="7BA165D2" w14:textId="77777777" w:rsidR="0019549C" w:rsidRPr="002E746F" w:rsidRDefault="0019549C" w:rsidP="00776D13">
            <w:pPr>
              <w:pStyle w:val="Default"/>
              <w:spacing w:line="276" w:lineRule="auto"/>
              <w:ind w:firstLine="105"/>
              <w:contextualSpacing/>
              <w:rPr>
                <w:sz w:val="26"/>
                <w:szCs w:val="26"/>
              </w:rPr>
            </w:pPr>
            <w:r w:rsidRPr="002E746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2E746F">
              <w:rPr>
                <w:sz w:val="26"/>
                <w:szCs w:val="26"/>
              </w:rPr>
              <w:t>оличество малых и средних предприятий</w:t>
            </w:r>
            <w:r>
              <w:rPr>
                <w:sz w:val="26"/>
                <w:szCs w:val="26"/>
              </w:rPr>
              <w:t>;</w:t>
            </w:r>
          </w:p>
          <w:p w14:paraId="79CC1A81" w14:textId="77777777" w:rsidR="0019549C" w:rsidRDefault="0019549C" w:rsidP="0019549C">
            <w:pPr>
              <w:pStyle w:val="ConsPlusCell"/>
              <w:spacing w:line="276" w:lineRule="auto"/>
              <w:ind w:firstLine="10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0FB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субъектов </w:t>
            </w:r>
            <w:r w:rsidR="00F24B75">
              <w:rPr>
                <w:rFonts w:ascii="Times New Roman" w:hAnsi="Times New Roman" w:cs="Times New Roman"/>
                <w:sz w:val="26"/>
                <w:szCs w:val="26"/>
              </w:rPr>
              <w:t xml:space="preserve">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прошедших </w:t>
            </w:r>
            <w:r w:rsidRPr="00260FB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бюджетных средств;</w:t>
            </w:r>
          </w:p>
          <w:p w14:paraId="2621B263" w14:textId="77777777" w:rsidR="00B7303C" w:rsidRPr="00A97EEC" w:rsidRDefault="00B7303C" w:rsidP="00B7303C">
            <w:pPr>
              <w:tabs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97EEC">
              <w:rPr>
                <w:sz w:val="26"/>
                <w:szCs w:val="26"/>
              </w:rPr>
              <w:t>количество субъектов МСП, получивших имущественную поддержку</w:t>
            </w:r>
            <w:r>
              <w:rPr>
                <w:sz w:val="26"/>
                <w:szCs w:val="26"/>
              </w:rPr>
              <w:t>;»</w:t>
            </w:r>
            <w:r w:rsidRPr="00A97EEC">
              <w:rPr>
                <w:sz w:val="26"/>
                <w:szCs w:val="26"/>
              </w:rPr>
              <w:t>.</w:t>
            </w:r>
          </w:p>
          <w:p w14:paraId="75C54C9D" w14:textId="77777777" w:rsidR="0019549C" w:rsidRPr="00B45C5B" w:rsidRDefault="0019549C" w:rsidP="00F24B75">
            <w:pPr>
              <w:pStyle w:val="ConsPlusCell"/>
              <w:spacing w:line="276" w:lineRule="auto"/>
              <w:ind w:firstLine="105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численность субъектов </w:t>
            </w:r>
            <w:r w:rsidR="00F24B75">
              <w:rPr>
                <w:rFonts w:ascii="Times New Roman" w:hAnsi="Times New Roman" w:cs="Times New Roman"/>
                <w:sz w:val="26"/>
                <w:szCs w:val="26"/>
              </w:rPr>
              <w:t xml:space="preserve">МСП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получивших консультационную поддержку.</w:t>
            </w:r>
          </w:p>
        </w:tc>
      </w:tr>
      <w:tr w:rsidR="007E3B52" w:rsidRPr="00B45C5B" w14:paraId="6B520196" w14:textId="77777777" w:rsidTr="00890227">
        <w:trPr>
          <w:trHeight w:val="2841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903" w14:textId="77777777" w:rsidR="007E3B52" w:rsidRPr="00B45C5B" w:rsidRDefault="007E3B52" w:rsidP="007E3B52">
            <w:pPr>
              <w:pStyle w:val="a3"/>
              <w:tabs>
                <w:tab w:val="left" w:pos="5600"/>
              </w:tabs>
              <w:spacing w:after="0"/>
              <w:rPr>
                <w:b/>
                <w:sz w:val="26"/>
                <w:szCs w:val="26"/>
              </w:rPr>
            </w:pPr>
            <w:r w:rsidRPr="00B45C5B">
              <w:rPr>
                <w:b/>
                <w:sz w:val="26"/>
                <w:szCs w:val="26"/>
              </w:rPr>
              <w:t>Система органи</w:t>
            </w:r>
            <w:r w:rsidR="008837FE">
              <w:rPr>
                <w:b/>
                <w:sz w:val="26"/>
                <w:szCs w:val="26"/>
              </w:rPr>
              <w:t>зации контроля над исполнением п</w:t>
            </w:r>
            <w:r w:rsidRPr="00B45C5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88AE" w14:textId="77777777" w:rsidR="00F24B75" w:rsidRDefault="00F24B75" w:rsidP="00D3475C">
            <w:pPr>
              <w:pStyle w:val="af8"/>
              <w:rPr>
                <w:sz w:val="26"/>
                <w:szCs w:val="26"/>
                <w:lang w:eastAsia="ru-RU"/>
              </w:rPr>
            </w:pPr>
          </w:p>
          <w:p w14:paraId="6C4D44B7" w14:textId="77777777" w:rsidR="00886A98" w:rsidRPr="00886A98" w:rsidRDefault="00886A98" w:rsidP="00D3475C">
            <w:pPr>
              <w:pStyle w:val="af8"/>
              <w:rPr>
                <w:sz w:val="26"/>
                <w:szCs w:val="26"/>
              </w:rPr>
            </w:pPr>
            <w:r w:rsidRPr="00D3475C">
              <w:rPr>
                <w:sz w:val="26"/>
                <w:szCs w:val="26"/>
                <w:lang w:eastAsia="ru-RU"/>
              </w:rPr>
              <w:t>Контроль реализации программы осуществляет городская Администрация в порядке, установленном Постановлением городской Администрации от 12.12.2014 № 8</w:t>
            </w:r>
            <w:r w:rsidR="00D3475C" w:rsidRPr="00D3475C">
              <w:rPr>
                <w:sz w:val="26"/>
                <w:szCs w:val="26"/>
                <w:lang w:eastAsia="ru-RU"/>
              </w:rPr>
              <w:t>2</w:t>
            </w:r>
            <w:r w:rsidRPr="00D3475C">
              <w:rPr>
                <w:sz w:val="26"/>
                <w:szCs w:val="26"/>
                <w:lang w:eastAsia="ru-RU"/>
              </w:rPr>
              <w:t>0 «О порядке разработки, реализации и оценки эффективности муниципальных целевых программ муниципального образования «Город Мирный» Мирнинского района Республики Саха (Якутия)</w:t>
            </w:r>
          </w:p>
        </w:tc>
      </w:tr>
    </w:tbl>
    <w:p w14:paraId="4413C0EB" w14:textId="77777777" w:rsidR="008F4E42" w:rsidRDefault="008F4E42" w:rsidP="00A47C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44DCC0BA" w14:textId="77777777" w:rsidR="00F24B75" w:rsidRDefault="00F24B75" w:rsidP="00A47C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63DA72BD" w14:textId="77777777" w:rsidR="00F24B75" w:rsidRDefault="00F24B75" w:rsidP="00A47CF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4E70AE53" w14:textId="77777777" w:rsidR="00B776BA" w:rsidRDefault="007A125E" w:rsidP="003A7642">
      <w:pPr>
        <w:jc w:val="center"/>
        <w:rPr>
          <w:b/>
          <w:bCs/>
          <w:sz w:val="26"/>
          <w:szCs w:val="26"/>
        </w:rPr>
      </w:pPr>
      <w:r>
        <w:rPr>
          <w:b/>
        </w:rPr>
        <w:lastRenderedPageBreak/>
        <w:t xml:space="preserve">Раздел </w:t>
      </w:r>
      <w:r w:rsidR="005B707A">
        <w:rPr>
          <w:b/>
        </w:rPr>
        <w:t>2</w:t>
      </w:r>
      <w:r w:rsidR="00B776BA">
        <w:rPr>
          <w:b/>
        </w:rPr>
        <w:t xml:space="preserve">. </w:t>
      </w:r>
      <w:r w:rsidR="00B776BA">
        <w:rPr>
          <w:b/>
          <w:bCs/>
          <w:sz w:val="26"/>
          <w:szCs w:val="26"/>
        </w:rPr>
        <w:t xml:space="preserve"> </w:t>
      </w:r>
      <w:r w:rsidR="005B707A">
        <w:rPr>
          <w:b/>
          <w:bCs/>
          <w:sz w:val="26"/>
          <w:szCs w:val="26"/>
        </w:rPr>
        <w:t>Х</w:t>
      </w:r>
      <w:r w:rsidR="00B776BA">
        <w:rPr>
          <w:b/>
          <w:bCs/>
          <w:sz w:val="26"/>
          <w:szCs w:val="26"/>
        </w:rPr>
        <w:t xml:space="preserve">арактеристика </w:t>
      </w:r>
      <w:r w:rsidR="005B707A">
        <w:rPr>
          <w:b/>
          <w:bCs/>
          <w:sz w:val="26"/>
          <w:szCs w:val="26"/>
        </w:rPr>
        <w:t>проблемы, на котор</w:t>
      </w:r>
      <w:r w:rsidR="008837FE">
        <w:rPr>
          <w:b/>
          <w:bCs/>
          <w:sz w:val="26"/>
          <w:szCs w:val="26"/>
        </w:rPr>
        <w:t xml:space="preserve">ую </w:t>
      </w:r>
      <w:r w:rsidR="005B707A">
        <w:rPr>
          <w:b/>
          <w:bCs/>
          <w:sz w:val="26"/>
          <w:szCs w:val="26"/>
        </w:rPr>
        <w:t xml:space="preserve">направлена </w:t>
      </w:r>
      <w:r w:rsidR="008837FE">
        <w:rPr>
          <w:b/>
          <w:bCs/>
          <w:sz w:val="26"/>
          <w:szCs w:val="26"/>
        </w:rPr>
        <w:t>п</w:t>
      </w:r>
      <w:r w:rsidR="005B707A">
        <w:rPr>
          <w:b/>
          <w:bCs/>
          <w:sz w:val="26"/>
          <w:szCs w:val="26"/>
        </w:rPr>
        <w:t xml:space="preserve">рограмма, включая </w:t>
      </w:r>
      <w:r w:rsidR="00C32866">
        <w:rPr>
          <w:b/>
          <w:bCs/>
          <w:sz w:val="26"/>
          <w:szCs w:val="26"/>
        </w:rPr>
        <w:t xml:space="preserve">результат реализации предшествующей </w:t>
      </w:r>
      <w:r w:rsidR="008837FE">
        <w:rPr>
          <w:b/>
          <w:bCs/>
          <w:sz w:val="26"/>
          <w:szCs w:val="26"/>
        </w:rPr>
        <w:t>п</w:t>
      </w:r>
      <w:r w:rsidR="00C32866">
        <w:rPr>
          <w:b/>
          <w:bCs/>
          <w:sz w:val="26"/>
          <w:szCs w:val="26"/>
        </w:rPr>
        <w:t>рограммы</w:t>
      </w:r>
    </w:p>
    <w:p w14:paraId="53DC950C" w14:textId="77777777" w:rsidR="00162813" w:rsidRDefault="00162813" w:rsidP="003A7642">
      <w:pPr>
        <w:jc w:val="center"/>
        <w:rPr>
          <w:b/>
          <w:bCs/>
          <w:sz w:val="26"/>
          <w:szCs w:val="26"/>
        </w:rPr>
      </w:pPr>
    </w:p>
    <w:p w14:paraId="504EC09B" w14:textId="77777777" w:rsidR="007E3B52" w:rsidRPr="003B6FB8" w:rsidRDefault="007E3B52" w:rsidP="00FE0512">
      <w:pPr>
        <w:spacing w:line="276" w:lineRule="auto"/>
        <w:ind w:firstLine="709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Развитие предпринимательства является одной из приоритетных задач социально-экономического развития муниципального образования «Город Мирный».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 </w:t>
      </w:r>
    </w:p>
    <w:p w14:paraId="783FCC94" w14:textId="77777777" w:rsidR="007E3B52" w:rsidRPr="003B6FB8" w:rsidRDefault="007E3B52" w:rsidP="00FE0512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Специфика муниципального образования «Город Мирный», выражающаяся в сложных природно-климатических условиях, отдаленности от экономических центров Российской Федерации, сезонности транспортных путей, высокими транспортными расходами, оказывает негативное влияние на процессы создания и функционирования малого и среднего предпринимательства, препятствуя его всестороннему развитию. </w:t>
      </w:r>
    </w:p>
    <w:p w14:paraId="4298348A" w14:textId="77777777" w:rsidR="007E3B52" w:rsidRPr="003B6FB8" w:rsidRDefault="007E3B52" w:rsidP="00BC3A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FB8">
        <w:rPr>
          <w:rFonts w:ascii="Times New Roman" w:hAnsi="Times New Roman" w:cs="Times New Roman"/>
          <w:sz w:val="26"/>
          <w:szCs w:val="26"/>
        </w:rPr>
        <w:t xml:space="preserve">Тем не менее, сегодня малый и средний бизнес муниципального образования, как неотъемлемый субъект рынка, обладает существенным потенциалом для своего развития. </w:t>
      </w:r>
    </w:p>
    <w:p w14:paraId="63634BBB" w14:textId="09EBA208" w:rsidR="008837FE" w:rsidRPr="007F79FF" w:rsidRDefault="005C37C6" w:rsidP="00945EAB">
      <w:pPr>
        <w:tabs>
          <w:tab w:val="left" w:pos="426"/>
          <w:tab w:val="left" w:pos="100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целом за 2015-2018 гг. по программе </w:t>
      </w:r>
      <w:r w:rsidRPr="003660B6">
        <w:rPr>
          <w:sz w:val="26"/>
          <w:szCs w:val="26"/>
        </w:rPr>
        <w:t xml:space="preserve">«Развитие малого и среднего предпринимательства в МО «Город Мирный» </w:t>
      </w:r>
      <w:r w:rsidR="008837FE" w:rsidRPr="003660B6">
        <w:rPr>
          <w:sz w:val="26"/>
          <w:szCs w:val="26"/>
        </w:rPr>
        <w:t>Мирнинского района Республики Саха (Якутия)</w:t>
      </w:r>
      <w:r w:rsidR="008837FE">
        <w:rPr>
          <w:sz w:val="26"/>
          <w:szCs w:val="26"/>
        </w:rPr>
        <w:t xml:space="preserve"> </w:t>
      </w:r>
      <w:r w:rsidRPr="003660B6">
        <w:rPr>
          <w:sz w:val="26"/>
          <w:szCs w:val="26"/>
        </w:rPr>
        <w:t xml:space="preserve">на 2015-2019 годы» </w:t>
      </w:r>
      <w:r w:rsidR="00EE0D74">
        <w:rPr>
          <w:sz w:val="26"/>
          <w:szCs w:val="26"/>
        </w:rPr>
        <w:t>достигнуты следующие целевые индикаторы:</w:t>
      </w:r>
    </w:p>
    <w:p w14:paraId="735D3D57" w14:textId="77777777" w:rsidR="00B776BA" w:rsidRPr="00DA5DF5" w:rsidRDefault="005C37C6" w:rsidP="00B776BA">
      <w:pPr>
        <w:pStyle w:val="a7"/>
        <w:ind w:left="0"/>
        <w:contextualSpacing/>
        <w:jc w:val="center"/>
        <w:rPr>
          <w:b/>
          <w:sz w:val="26"/>
          <w:szCs w:val="26"/>
        </w:rPr>
      </w:pPr>
      <w:r w:rsidRPr="00162813">
        <w:rPr>
          <w:iCs/>
        </w:rPr>
        <w:tab/>
      </w:r>
      <w:r w:rsidR="00B776BA" w:rsidRPr="00DA5DF5">
        <w:rPr>
          <w:b/>
          <w:sz w:val="26"/>
          <w:szCs w:val="26"/>
        </w:rPr>
        <w:t>Основные показатели, характеризующие состояние малого и среднего предпринимательства в МО «Город Мирный» за период 2015-2018 годы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709"/>
        <w:gridCol w:w="1134"/>
        <w:gridCol w:w="992"/>
        <w:gridCol w:w="1021"/>
        <w:gridCol w:w="992"/>
        <w:gridCol w:w="1134"/>
      </w:tblGrid>
      <w:tr w:rsidR="00B66358" w:rsidRPr="00264B38" w14:paraId="064B272C" w14:textId="77777777" w:rsidTr="00945EAB">
        <w:tc>
          <w:tcPr>
            <w:tcW w:w="3856" w:type="dxa"/>
          </w:tcPr>
          <w:p w14:paraId="5B072ED6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vAlign w:val="center"/>
          </w:tcPr>
          <w:p w14:paraId="3D9CA7E0" w14:textId="77777777" w:rsidR="003C4C40" w:rsidRPr="009827B2" w:rsidRDefault="006C784E" w:rsidP="00B339B0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C4C40"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14:paraId="3DE117F0" w14:textId="77777777" w:rsidR="003C4C40" w:rsidRPr="009827B2" w:rsidRDefault="006C784E" w:rsidP="006C784E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C4C40" w:rsidRPr="009827B2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134" w:type="dxa"/>
          </w:tcPr>
          <w:p w14:paraId="7F602AAD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      2015 г.</w:t>
            </w:r>
          </w:p>
        </w:tc>
        <w:tc>
          <w:tcPr>
            <w:tcW w:w="992" w:type="dxa"/>
          </w:tcPr>
          <w:p w14:paraId="27521C8B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2016</w:t>
            </w:r>
            <w:r w:rsidR="00110B0E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021" w:type="dxa"/>
          </w:tcPr>
          <w:p w14:paraId="141DD757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110B0E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14:paraId="57DAEC16" w14:textId="77777777" w:rsidR="003C4C40" w:rsidRPr="005D46B3" w:rsidRDefault="003C4C40" w:rsidP="003C4C4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110B0E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14:paraId="049FECC6" w14:textId="77777777" w:rsidR="003C4C40" w:rsidRPr="005D46B3" w:rsidRDefault="003C4C40" w:rsidP="00B66358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201</w:t>
            </w:r>
            <w:r w:rsidR="006C784E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47667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в %</w:t>
            </w: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 20</w:t>
            </w:r>
            <w:r w:rsidR="00B66358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  <w:r w:rsidR="00110B0E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г.</w:t>
            </w:r>
          </w:p>
        </w:tc>
      </w:tr>
      <w:tr w:rsidR="004F3DC2" w:rsidRPr="00264B38" w14:paraId="3DA12D60" w14:textId="77777777" w:rsidTr="00945EAB">
        <w:tc>
          <w:tcPr>
            <w:tcW w:w="3856" w:type="dxa"/>
          </w:tcPr>
          <w:p w14:paraId="0C2A8227" w14:textId="77777777" w:rsidR="009827B2" w:rsidRPr="009827B2" w:rsidRDefault="00EE2CFD" w:rsidP="009827B2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</w:t>
            </w:r>
          </w:p>
        </w:tc>
        <w:tc>
          <w:tcPr>
            <w:tcW w:w="709" w:type="dxa"/>
          </w:tcPr>
          <w:p w14:paraId="55CFCA5D" w14:textId="77777777" w:rsidR="009827B2" w:rsidRPr="009827B2" w:rsidRDefault="009827B2" w:rsidP="009827B2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14:paraId="1F933478" w14:textId="77777777" w:rsidR="009827B2" w:rsidRPr="009827B2" w:rsidRDefault="009827B2" w:rsidP="009827B2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6D509B89" w14:textId="77777777" w:rsidR="009827B2" w:rsidRPr="005D46B3" w:rsidRDefault="00247667" w:rsidP="009827B2">
            <w:r w:rsidRPr="005D46B3">
              <w:rPr>
                <w:sz w:val="22"/>
                <w:szCs w:val="22"/>
              </w:rPr>
              <w:t>4</w:t>
            </w:r>
            <w:r w:rsidR="00FA6546" w:rsidRPr="005D46B3">
              <w:rPr>
                <w:sz w:val="22"/>
                <w:szCs w:val="22"/>
              </w:rPr>
              <w:t xml:space="preserve"> </w:t>
            </w:r>
            <w:r w:rsidRPr="005D46B3">
              <w:rPr>
                <w:sz w:val="22"/>
                <w:szCs w:val="22"/>
              </w:rPr>
              <w:t>287,96</w:t>
            </w:r>
          </w:p>
        </w:tc>
        <w:tc>
          <w:tcPr>
            <w:tcW w:w="992" w:type="dxa"/>
          </w:tcPr>
          <w:p w14:paraId="486BBC99" w14:textId="77777777" w:rsidR="009827B2" w:rsidRPr="005D46B3" w:rsidRDefault="000F4CBD" w:rsidP="009827B2">
            <w:r w:rsidRPr="005D46B3">
              <w:rPr>
                <w:sz w:val="22"/>
                <w:szCs w:val="22"/>
              </w:rPr>
              <w:t>4 730,20</w:t>
            </w:r>
          </w:p>
        </w:tc>
        <w:tc>
          <w:tcPr>
            <w:tcW w:w="1021" w:type="dxa"/>
          </w:tcPr>
          <w:p w14:paraId="682F0DB9" w14:textId="77777777" w:rsidR="007A29B4" w:rsidRPr="005D46B3" w:rsidRDefault="007A29B4" w:rsidP="009827B2">
            <w:r w:rsidRPr="005D46B3">
              <w:rPr>
                <w:sz w:val="22"/>
                <w:szCs w:val="22"/>
              </w:rPr>
              <w:t>7 052,07</w:t>
            </w:r>
          </w:p>
        </w:tc>
        <w:tc>
          <w:tcPr>
            <w:tcW w:w="992" w:type="dxa"/>
          </w:tcPr>
          <w:p w14:paraId="702E71BB" w14:textId="77777777" w:rsidR="008E7E5E" w:rsidRPr="005D46B3" w:rsidRDefault="008E7E5E" w:rsidP="00CF417A">
            <w:r w:rsidRPr="005D46B3">
              <w:rPr>
                <w:sz w:val="22"/>
                <w:szCs w:val="22"/>
              </w:rPr>
              <w:t>6</w:t>
            </w:r>
            <w:r w:rsidR="008F763B" w:rsidRPr="005D46B3">
              <w:rPr>
                <w:sz w:val="22"/>
                <w:szCs w:val="22"/>
              </w:rPr>
              <w:t xml:space="preserve"> </w:t>
            </w:r>
            <w:r w:rsidRPr="005D46B3">
              <w:rPr>
                <w:sz w:val="22"/>
                <w:szCs w:val="22"/>
              </w:rPr>
              <w:t>59</w:t>
            </w:r>
            <w:r w:rsidR="007A29B4" w:rsidRPr="005D46B3">
              <w:rPr>
                <w:sz w:val="22"/>
                <w:szCs w:val="22"/>
              </w:rPr>
              <w:t>6</w:t>
            </w:r>
            <w:r w:rsidRPr="005D46B3">
              <w:rPr>
                <w:sz w:val="22"/>
                <w:szCs w:val="22"/>
              </w:rPr>
              <w:t xml:space="preserve">,97 </w:t>
            </w:r>
          </w:p>
        </w:tc>
        <w:tc>
          <w:tcPr>
            <w:tcW w:w="1134" w:type="dxa"/>
          </w:tcPr>
          <w:p w14:paraId="40CE18FB" w14:textId="77777777" w:rsidR="009827B2" w:rsidRPr="005D46B3" w:rsidRDefault="00CF417A" w:rsidP="00247667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153,8</w:t>
            </w:r>
          </w:p>
        </w:tc>
      </w:tr>
      <w:tr w:rsidR="00EE2CFD" w:rsidRPr="00264B38" w14:paraId="03BD0E16" w14:textId="77777777" w:rsidTr="00945EAB">
        <w:trPr>
          <w:trHeight w:val="476"/>
        </w:trPr>
        <w:tc>
          <w:tcPr>
            <w:tcW w:w="3856" w:type="dxa"/>
          </w:tcPr>
          <w:p w14:paraId="6B568DB2" w14:textId="77777777" w:rsidR="00EE2CFD" w:rsidRPr="009827B2" w:rsidRDefault="00EE2CFD" w:rsidP="00EE2CFD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709" w:type="dxa"/>
          </w:tcPr>
          <w:p w14:paraId="7286CCFD" w14:textId="77777777" w:rsidR="00EE2CFD" w:rsidRPr="009827B2" w:rsidRDefault="00EE2CFD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14:paraId="3872F255" w14:textId="77777777" w:rsidR="00EE2CFD" w:rsidRPr="009827B2" w:rsidRDefault="00EE2CFD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2CC77A6D" w14:textId="77777777" w:rsidR="00DC23AE" w:rsidRPr="005D46B3" w:rsidRDefault="00DC23AE" w:rsidP="00EE2CFD"/>
          <w:p w14:paraId="7BB06F60" w14:textId="77777777" w:rsidR="00EE2CFD" w:rsidRPr="005D46B3" w:rsidRDefault="00AE2F82" w:rsidP="00EE2CFD">
            <w:r w:rsidRPr="005D46B3">
              <w:rPr>
                <w:sz w:val="22"/>
                <w:szCs w:val="22"/>
              </w:rPr>
              <w:t>2 118,95</w:t>
            </w:r>
          </w:p>
        </w:tc>
        <w:tc>
          <w:tcPr>
            <w:tcW w:w="992" w:type="dxa"/>
          </w:tcPr>
          <w:p w14:paraId="3AADB687" w14:textId="77777777" w:rsidR="00DC23AE" w:rsidRPr="005D46B3" w:rsidRDefault="00DC23AE" w:rsidP="00EE2CFD"/>
          <w:p w14:paraId="35402E3D" w14:textId="77777777" w:rsidR="00EE2CFD" w:rsidRPr="005D46B3" w:rsidRDefault="00AE2F82" w:rsidP="00EE2CFD">
            <w:r w:rsidRPr="005D46B3">
              <w:rPr>
                <w:sz w:val="22"/>
                <w:szCs w:val="22"/>
              </w:rPr>
              <w:t>2 548,20</w:t>
            </w:r>
          </w:p>
        </w:tc>
        <w:tc>
          <w:tcPr>
            <w:tcW w:w="1021" w:type="dxa"/>
          </w:tcPr>
          <w:p w14:paraId="7A3AA1CA" w14:textId="77777777" w:rsidR="00DC23AE" w:rsidRPr="005D46B3" w:rsidRDefault="00DC23AE" w:rsidP="00EE2CFD"/>
          <w:p w14:paraId="365DB519" w14:textId="77777777" w:rsidR="00EE2CFD" w:rsidRPr="005D46B3" w:rsidRDefault="00AE2F82" w:rsidP="00EE2CFD">
            <w:r w:rsidRPr="005D46B3">
              <w:rPr>
                <w:sz w:val="22"/>
                <w:szCs w:val="22"/>
              </w:rPr>
              <w:t>4 353,90</w:t>
            </w:r>
          </w:p>
        </w:tc>
        <w:tc>
          <w:tcPr>
            <w:tcW w:w="992" w:type="dxa"/>
          </w:tcPr>
          <w:p w14:paraId="43F95D85" w14:textId="77777777" w:rsidR="00DC23AE" w:rsidRPr="005D46B3" w:rsidRDefault="00DC23AE" w:rsidP="00EE2CFD"/>
          <w:p w14:paraId="50857E33" w14:textId="77777777" w:rsidR="00407611" w:rsidRPr="005D46B3" w:rsidRDefault="00AE2F82" w:rsidP="00CF417A">
            <w:r w:rsidRPr="005D46B3">
              <w:rPr>
                <w:sz w:val="22"/>
                <w:szCs w:val="22"/>
              </w:rPr>
              <w:t>3 923,15</w:t>
            </w:r>
            <w:r w:rsidR="00407611" w:rsidRPr="005D46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C473DED" w14:textId="77777777" w:rsidR="00DC23AE" w:rsidRPr="005D46B3" w:rsidRDefault="00DC23AE" w:rsidP="00EE2CFD">
            <w:pPr>
              <w:rPr>
                <w:i/>
              </w:rPr>
            </w:pPr>
          </w:p>
          <w:p w14:paraId="441F66F1" w14:textId="77777777" w:rsidR="00EE2CFD" w:rsidRPr="005D46B3" w:rsidRDefault="00CF417A" w:rsidP="00EE2CFD">
            <w:pPr>
              <w:rPr>
                <w:i/>
              </w:rPr>
            </w:pPr>
            <w:r w:rsidRPr="005D46B3">
              <w:rPr>
                <w:i/>
              </w:rPr>
              <w:t>185,1</w:t>
            </w:r>
          </w:p>
        </w:tc>
      </w:tr>
      <w:tr w:rsidR="004F3DC2" w:rsidRPr="00264B38" w14:paraId="26E35C84" w14:textId="77777777" w:rsidTr="00945EAB">
        <w:tc>
          <w:tcPr>
            <w:tcW w:w="3856" w:type="dxa"/>
          </w:tcPr>
          <w:p w14:paraId="06D21001" w14:textId="77777777" w:rsidR="006C784E" w:rsidRPr="009827B2" w:rsidRDefault="006C784E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населения, занятого всеми видами трудовой деятельности</w:t>
            </w:r>
          </w:p>
        </w:tc>
        <w:tc>
          <w:tcPr>
            <w:tcW w:w="709" w:type="dxa"/>
          </w:tcPr>
          <w:p w14:paraId="43BC97B5" w14:textId="77777777" w:rsidR="006C784E" w:rsidRPr="009827B2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3514CE13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23 919</w:t>
            </w:r>
          </w:p>
        </w:tc>
        <w:tc>
          <w:tcPr>
            <w:tcW w:w="992" w:type="dxa"/>
          </w:tcPr>
          <w:p w14:paraId="7A328824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23 824</w:t>
            </w:r>
          </w:p>
        </w:tc>
        <w:tc>
          <w:tcPr>
            <w:tcW w:w="1021" w:type="dxa"/>
          </w:tcPr>
          <w:p w14:paraId="7F9DB3BA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23 394</w:t>
            </w:r>
          </w:p>
        </w:tc>
        <w:tc>
          <w:tcPr>
            <w:tcW w:w="992" w:type="dxa"/>
          </w:tcPr>
          <w:p w14:paraId="6004E114" w14:textId="77777777" w:rsidR="006C784E" w:rsidRPr="005D46B3" w:rsidRDefault="008F763B" w:rsidP="006C784E">
            <w:r w:rsidRPr="005D46B3">
              <w:rPr>
                <w:sz w:val="22"/>
                <w:szCs w:val="22"/>
              </w:rPr>
              <w:t>23 189</w:t>
            </w:r>
          </w:p>
        </w:tc>
        <w:tc>
          <w:tcPr>
            <w:tcW w:w="1134" w:type="dxa"/>
          </w:tcPr>
          <w:p w14:paraId="363B9582" w14:textId="77777777" w:rsidR="006C784E" w:rsidRPr="005D46B3" w:rsidRDefault="007647B2" w:rsidP="00B6635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96,95</w:t>
            </w:r>
          </w:p>
        </w:tc>
      </w:tr>
      <w:tr w:rsidR="00B66358" w:rsidRPr="00264B38" w14:paraId="6427ADF2" w14:textId="77777777" w:rsidTr="00945EAB">
        <w:tc>
          <w:tcPr>
            <w:tcW w:w="3856" w:type="dxa"/>
          </w:tcPr>
          <w:p w14:paraId="7B6107F2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работников малых предприятий </w:t>
            </w:r>
          </w:p>
        </w:tc>
        <w:tc>
          <w:tcPr>
            <w:tcW w:w="709" w:type="dxa"/>
          </w:tcPr>
          <w:p w14:paraId="547AC081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0437FCCB" w14:textId="77777777" w:rsidR="00605AC3" w:rsidRPr="005D46B3" w:rsidRDefault="00605AC3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1395</w:t>
            </w:r>
          </w:p>
        </w:tc>
        <w:tc>
          <w:tcPr>
            <w:tcW w:w="992" w:type="dxa"/>
          </w:tcPr>
          <w:p w14:paraId="72E9A8BF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1388</w:t>
            </w:r>
          </w:p>
        </w:tc>
        <w:tc>
          <w:tcPr>
            <w:tcW w:w="1021" w:type="dxa"/>
          </w:tcPr>
          <w:p w14:paraId="08FB9FA6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1245</w:t>
            </w:r>
          </w:p>
        </w:tc>
        <w:tc>
          <w:tcPr>
            <w:tcW w:w="992" w:type="dxa"/>
          </w:tcPr>
          <w:p w14:paraId="38286B50" w14:textId="77777777" w:rsidR="00407611" w:rsidRPr="005D46B3" w:rsidRDefault="00CF417A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1068</w:t>
            </w:r>
          </w:p>
        </w:tc>
        <w:tc>
          <w:tcPr>
            <w:tcW w:w="1134" w:type="dxa"/>
          </w:tcPr>
          <w:p w14:paraId="01A9A4E6" w14:textId="77777777" w:rsidR="003C4C40" w:rsidRPr="005D46B3" w:rsidRDefault="007647B2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76,56</w:t>
            </w:r>
          </w:p>
        </w:tc>
      </w:tr>
      <w:tr w:rsidR="004F3DC2" w:rsidRPr="00264B38" w14:paraId="32AAD62F" w14:textId="77777777" w:rsidTr="00945EAB">
        <w:trPr>
          <w:trHeight w:val="509"/>
        </w:trPr>
        <w:tc>
          <w:tcPr>
            <w:tcW w:w="3856" w:type="dxa"/>
          </w:tcPr>
          <w:p w14:paraId="61490510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17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</w:t>
            </w: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9542E8C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14:paraId="3D8A94BD" w14:textId="77777777" w:rsidR="003C4C40" w:rsidRPr="005D46B3" w:rsidRDefault="00CF417A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92" w:type="dxa"/>
          </w:tcPr>
          <w:p w14:paraId="0878F560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021" w:type="dxa"/>
          </w:tcPr>
          <w:p w14:paraId="236A07C5" w14:textId="77777777" w:rsidR="003C4C40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92" w:type="dxa"/>
          </w:tcPr>
          <w:p w14:paraId="35B8C445" w14:textId="77777777" w:rsidR="008E7E5E" w:rsidRPr="005D46B3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14:paraId="0C4E4B49" w14:textId="77777777" w:rsidR="003C4C40" w:rsidRPr="005D46B3" w:rsidRDefault="00B66358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7647B2"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68,8</w:t>
            </w:r>
          </w:p>
        </w:tc>
      </w:tr>
      <w:tr w:rsidR="003C4C40" w:rsidRPr="00264B38" w14:paraId="0747E69C" w14:textId="77777777" w:rsidTr="00945EAB">
        <w:trPr>
          <w:trHeight w:val="66"/>
        </w:trPr>
        <w:tc>
          <w:tcPr>
            <w:tcW w:w="3856" w:type="dxa"/>
          </w:tcPr>
          <w:p w14:paraId="5EE7986C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709" w:type="dxa"/>
          </w:tcPr>
          <w:p w14:paraId="75CF4EC8" w14:textId="77777777" w:rsidR="003C4C40" w:rsidRPr="009827B2" w:rsidRDefault="006C784E" w:rsidP="00B339B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Ччел</w:t>
            </w:r>
            <w:proofErr w:type="spellEnd"/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D0E4FE9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435 </w:t>
            </w:r>
          </w:p>
        </w:tc>
        <w:tc>
          <w:tcPr>
            <w:tcW w:w="992" w:type="dxa"/>
          </w:tcPr>
          <w:p w14:paraId="191C5DDC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595</w:t>
            </w:r>
          </w:p>
        </w:tc>
        <w:tc>
          <w:tcPr>
            <w:tcW w:w="1021" w:type="dxa"/>
          </w:tcPr>
          <w:p w14:paraId="70498DF2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</w:p>
        </w:tc>
        <w:tc>
          <w:tcPr>
            <w:tcW w:w="992" w:type="dxa"/>
          </w:tcPr>
          <w:p w14:paraId="50D772A0" w14:textId="77777777" w:rsidR="003C4C40" w:rsidRPr="005D46B3" w:rsidRDefault="006C784E" w:rsidP="006C784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917</w:t>
            </w:r>
          </w:p>
        </w:tc>
        <w:tc>
          <w:tcPr>
            <w:tcW w:w="1134" w:type="dxa"/>
          </w:tcPr>
          <w:p w14:paraId="74554BBF" w14:textId="77777777" w:rsidR="003C4C40" w:rsidRPr="005D46B3" w:rsidRDefault="00CF417A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210,8 </w:t>
            </w:r>
          </w:p>
        </w:tc>
      </w:tr>
      <w:tr w:rsidR="00B66358" w:rsidRPr="00264B38" w14:paraId="274C156B" w14:textId="77777777" w:rsidTr="00945EAB">
        <w:tc>
          <w:tcPr>
            <w:tcW w:w="3856" w:type="dxa"/>
          </w:tcPr>
          <w:p w14:paraId="6C66AAD6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Доля населения, занятого в малом бизнесе</w:t>
            </w:r>
          </w:p>
        </w:tc>
        <w:tc>
          <w:tcPr>
            <w:tcW w:w="709" w:type="dxa"/>
          </w:tcPr>
          <w:p w14:paraId="39B4CE7A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14:paraId="6861E62D" w14:textId="77777777" w:rsidR="003C4C40" w:rsidRPr="005D46B3" w:rsidRDefault="008F763B" w:rsidP="002C398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7,65</w:t>
            </w:r>
          </w:p>
        </w:tc>
        <w:tc>
          <w:tcPr>
            <w:tcW w:w="992" w:type="dxa"/>
          </w:tcPr>
          <w:p w14:paraId="0EC82D9C" w14:textId="77777777" w:rsidR="003C4C40" w:rsidRPr="005D46B3" w:rsidRDefault="008F763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8,32</w:t>
            </w:r>
          </w:p>
        </w:tc>
        <w:tc>
          <w:tcPr>
            <w:tcW w:w="1021" w:type="dxa"/>
          </w:tcPr>
          <w:p w14:paraId="308A644F" w14:textId="77777777" w:rsidR="003C4C40" w:rsidRPr="005D46B3" w:rsidRDefault="008F763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8,27</w:t>
            </w:r>
          </w:p>
        </w:tc>
        <w:tc>
          <w:tcPr>
            <w:tcW w:w="992" w:type="dxa"/>
          </w:tcPr>
          <w:p w14:paraId="4836EBBD" w14:textId="77777777" w:rsidR="003C4C40" w:rsidRPr="005D46B3" w:rsidRDefault="008F763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8,56</w:t>
            </w:r>
          </w:p>
        </w:tc>
        <w:tc>
          <w:tcPr>
            <w:tcW w:w="1134" w:type="dxa"/>
          </w:tcPr>
          <w:p w14:paraId="7DFE7E9C" w14:textId="77777777" w:rsidR="003C4C40" w:rsidRPr="005D46B3" w:rsidRDefault="007647B2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111,90</w:t>
            </w:r>
          </w:p>
        </w:tc>
      </w:tr>
      <w:tr w:rsidR="004F3DC2" w:rsidRPr="00264B38" w14:paraId="25B61B4E" w14:textId="77777777" w:rsidTr="00945EAB">
        <w:trPr>
          <w:trHeight w:val="565"/>
        </w:trPr>
        <w:tc>
          <w:tcPr>
            <w:tcW w:w="3856" w:type="dxa"/>
          </w:tcPr>
          <w:p w14:paraId="2CDE6F55" w14:textId="77777777" w:rsidR="003C4C40" w:rsidRPr="009827B2" w:rsidRDefault="00CF417A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Оборот общественного питания малых предприятий</w:t>
            </w:r>
          </w:p>
        </w:tc>
        <w:tc>
          <w:tcPr>
            <w:tcW w:w="709" w:type="dxa"/>
          </w:tcPr>
          <w:p w14:paraId="6C61D1F7" w14:textId="77777777" w:rsidR="003C4C40" w:rsidRPr="00CF417A" w:rsidRDefault="00CF417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14:paraId="7FC0D282" w14:textId="77777777" w:rsidR="003C4C40" w:rsidRPr="005D46B3" w:rsidRDefault="006B22BD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373,58</w:t>
            </w:r>
          </w:p>
        </w:tc>
        <w:tc>
          <w:tcPr>
            <w:tcW w:w="992" w:type="dxa"/>
          </w:tcPr>
          <w:p w14:paraId="2358C714" w14:textId="77777777" w:rsidR="003C4C40" w:rsidRPr="005D46B3" w:rsidRDefault="003C4C40" w:rsidP="00AE2F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1FDA1BDD" w14:textId="77777777" w:rsidR="003C4C40" w:rsidRPr="005D46B3" w:rsidRDefault="004C6A8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172,40</w:t>
            </w:r>
          </w:p>
        </w:tc>
        <w:tc>
          <w:tcPr>
            <w:tcW w:w="992" w:type="dxa"/>
          </w:tcPr>
          <w:p w14:paraId="0D6BBFB6" w14:textId="77777777" w:rsidR="00CF417A" w:rsidRPr="005D46B3" w:rsidRDefault="004C6A8A" w:rsidP="00CF417A">
            <w:pPr>
              <w:jc w:val="both"/>
              <w:rPr>
                <w:sz w:val="22"/>
                <w:szCs w:val="22"/>
              </w:rPr>
            </w:pPr>
            <w:r w:rsidRPr="005D46B3">
              <w:rPr>
                <w:sz w:val="22"/>
                <w:szCs w:val="22"/>
              </w:rPr>
              <w:t>162,88</w:t>
            </w:r>
          </w:p>
          <w:p w14:paraId="79A65519" w14:textId="77777777" w:rsidR="008E7E5E" w:rsidRPr="005D46B3" w:rsidRDefault="008E7E5E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1B91D2" w14:textId="77777777" w:rsidR="003C4C40" w:rsidRPr="005D46B3" w:rsidRDefault="007647B2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43,60</w:t>
            </w:r>
          </w:p>
        </w:tc>
      </w:tr>
      <w:tr w:rsidR="00B66358" w:rsidRPr="00264B38" w14:paraId="6804AAF9" w14:textId="77777777" w:rsidTr="00945EAB">
        <w:tc>
          <w:tcPr>
            <w:tcW w:w="3856" w:type="dxa"/>
          </w:tcPr>
          <w:p w14:paraId="5642361C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 малых предприятий</w:t>
            </w:r>
          </w:p>
        </w:tc>
        <w:tc>
          <w:tcPr>
            <w:tcW w:w="709" w:type="dxa"/>
          </w:tcPr>
          <w:p w14:paraId="4522A18B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 мес.</w:t>
            </w:r>
          </w:p>
        </w:tc>
        <w:tc>
          <w:tcPr>
            <w:tcW w:w="1134" w:type="dxa"/>
          </w:tcPr>
          <w:p w14:paraId="5C9C3560" w14:textId="77777777" w:rsidR="003C4C40" w:rsidRPr="005D46B3" w:rsidRDefault="006B22BD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35 521,00</w:t>
            </w:r>
          </w:p>
        </w:tc>
        <w:tc>
          <w:tcPr>
            <w:tcW w:w="992" w:type="dxa"/>
          </w:tcPr>
          <w:p w14:paraId="6FB88295" w14:textId="77777777" w:rsidR="003C4C40" w:rsidRPr="005D46B3" w:rsidRDefault="00E01BEE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37 236,9</w:t>
            </w:r>
          </w:p>
        </w:tc>
        <w:tc>
          <w:tcPr>
            <w:tcW w:w="1021" w:type="dxa"/>
          </w:tcPr>
          <w:p w14:paraId="14767EC0" w14:textId="77777777" w:rsidR="003C4C40" w:rsidRPr="005D46B3" w:rsidRDefault="00E01BEE" w:rsidP="00EE2CFD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49 411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</w:tcPr>
          <w:p w14:paraId="20E93F87" w14:textId="77777777" w:rsidR="008E7E5E" w:rsidRPr="005D46B3" w:rsidRDefault="008E7E5E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F96901"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  <w:r w:rsidR="00CF417A" w:rsidRPr="005D46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F36E53A" w14:textId="77777777" w:rsidR="003C4C40" w:rsidRPr="005D46B3" w:rsidRDefault="007647B2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137,70</w:t>
            </w:r>
          </w:p>
        </w:tc>
      </w:tr>
      <w:tr w:rsidR="00B66358" w:rsidRPr="00264B38" w14:paraId="63DBFBDA" w14:textId="77777777" w:rsidTr="00945EAB">
        <w:tc>
          <w:tcPr>
            <w:tcW w:w="3856" w:type="dxa"/>
          </w:tcPr>
          <w:p w14:paraId="1620088C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Оборот рознич</w:t>
            </w:r>
            <w:r w:rsidR="005D625D">
              <w:rPr>
                <w:rFonts w:ascii="Times New Roman" w:hAnsi="Times New Roman" w:cs="Times New Roman"/>
                <w:sz w:val="22"/>
                <w:szCs w:val="22"/>
              </w:rPr>
              <w:t>ной торговли малых предприятий</w:t>
            </w:r>
          </w:p>
        </w:tc>
        <w:tc>
          <w:tcPr>
            <w:tcW w:w="709" w:type="dxa"/>
          </w:tcPr>
          <w:p w14:paraId="65F4A086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</w:tcPr>
          <w:p w14:paraId="74BF2153" w14:textId="77777777" w:rsidR="003C4C40" w:rsidRPr="005D46B3" w:rsidRDefault="0006349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1731,89</w:t>
            </w:r>
          </w:p>
        </w:tc>
        <w:tc>
          <w:tcPr>
            <w:tcW w:w="992" w:type="dxa"/>
          </w:tcPr>
          <w:p w14:paraId="636E5587" w14:textId="77777777" w:rsidR="003C4C40" w:rsidRPr="005D46B3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AD3F6EF" w14:textId="77777777" w:rsidR="003C4C40" w:rsidRPr="005D46B3" w:rsidRDefault="004C6A8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628,40</w:t>
            </w:r>
          </w:p>
        </w:tc>
        <w:tc>
          <w:tcPr>
            <w:tcW w:w="992" w:type="dxa"/>
          </w:tcPr>
          <w:p w14:paraId="50B4EEF6" w14:textId="77777777" w:rsidR="003C4C40" w:rsidRPr="005D46B3" w:rsidRDefault="004C6A8A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2 321,16</w:t>
            </w:r>
          </w:p>
        </w:tc>
        <w:tc>
          <w:tcPr>
            <w:tcW w:w="1134" w:type="dxa"/>
          </w:tcPr>
          <w:p w14:paraId="48403FCA" w14:textId="77777777" w:rsidR="003C4C40" w:rsidRPr="005D46B3" w:rsidRDefault="007647B2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134,03</w:t>
            </w:r>
          </w:p>
        </w:tc>
      </w:tr>
      <w:tr w:rsidR="00B66358" w:rsidRPr="00264B38" w14:paraId="1E155E1A" w14:textId="77777777" w:rsidTr="00945EAB">
        <w:tc>
          <w:tcPr>
            <w:tcW w:w="3856" w:type="dxa"/>
          </w:tcPr>
          <w:p w14:paraId="0959C160" w14:textId="77777777" w:rsidR="003C4C40" w:rsidRPr="009827B2" w:rsidRDefault="003C4C40" w:rsidP="006C784E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 субъектов МСП</w:t>
            </w:r>
          </w:p>
        </w:tc>
        <w:tc>
          <w:tcPr>
            <w:tcW w:w="709" w:type="dxa"/>
          </w:tcPr>
          <w:p w14:paraId="535C37EC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14:paraId="13DA2D7B" w14:textId="77777777" w:rsidR="003C4C40" w:rsidRPr="009827B2" w:rsidRDefault="003C4C40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7B2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14:paraId="340F8BDF" w14:textId="77777777" w:rsidR="003C4C40" w:rsidRPr="005D46B3" w:rsidRDefault="0006349B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25,81</w:t>
            </w:r>
          </w:p>
        </w:tc>
        <w:tc>
          <w:tcPr>
            <w:tcW w:w="992" w:type="dxa"/>
          </w:tcPr>
          <w:p w14:paraId="5375A8BA" w14:textId="77777777" w:rsidR="003C4C40" w:rsidRPr="005D46B3" w:rsidRDefault="001F476F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1021" w:type="dxa"/>
          </w:tcPr>
          <w:p w14:paraId="63D6C2AE" w14:textId="77777777" w:rsidR="003C4C40" w:rsidRPr="005D46B3" w:rsidRDefault="001F476F" w:rsidP="00B339B0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992" w:type="dxa"/>
          </w:tcPr>
          <w:p w14:paraId="40F7889E" w14:textId="77777777" w:rsidR="003C4C40" w:rsidRPr="005D46B3" w:rsidRDefault="00F96901" w:rsidP="0006349B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5D46B3">
              <w:rPr>
                <w:rFonts w:ascii="Times New Roman" w:hAnsi="Times New Roman" w:cs="Times New Roman"/>
                <w:sz w:val="22"/>
                <w:szCs w:val="22"/>
              </w:rPr>
              <w:t>,77</w:t>
            </w:r>
          </w:p>
        </w:tc>
        <w:tc>
          <w:tcPr>
            <w:tcW w:w="1134" w:type="dxa"/>
          </w:tcPr>
          <w:p w14:paraId="7340F574" w14:textId="77777777" w:rsidR="003C4C40" w:rsidRPr="005D46B3" w:rsidRDefault="007647B2" w:rsidP="00CF417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46B3">
              <w:rPr>
                <w:rFonts w:ascii="Times New Roman" w:hAnsi="Times New Roman" w:cs="Times New Roman"/>
                <w:i/>
                <w:sz w:val="22"/>
                <w:szCs w:val="22"/>
              </w:rPr>
              <w:t>64,97</w:t>
            </w:r>
          </w:p>
        </w:tc>
      </w:tr>
    </w:tbl>
    <w:p w14:paraId="34C7C1C5" w14:textId="77777777" w:rsidR="007E3B52" w:rsidRPr="00A464F6" w:rsidRDefault="007E3B52" w:rsidP="007E3B52">
      <w:pPr>
        <w:jc w:val="both"/>
      </w:pPr>
      <w:r w:rsidRPr="00A464F6">
        <w:lastRenderedPageBreak/>
        <w:t xml:space="preserve">             </w:t>
      </w:r>
    </w:p>
    <w:p w14:paraId="6E61707D" w14:textId="77777777" w:rsidR="008837FE" w:rsidRDefault="007E3B52" w:rsidP="003A7642">
      <w:pPr>
        <w:spacing w:line="276" w:lineRule="auto"/>
        <w:ind w:hanging="284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        </w:t>
      </w:r>
      <w:r w:rsidR="00A47CF8">
        <w:rPr>
          <w:sz w:val="26"/>
          <w:szCs w:val="26"/>
        </w:rPr>
        <w:t xml:space="preserve">   </w:t>
      </w:r>
      <w:r w:rsidRPr="003B6FB8">
        <w:rPr>
          <w:sz w:val="26"/>
          <w:szCs w:val="26"/>
        </w:rPr>
        <w:t>По состоянию на 01.01.201</w:t>
      </w:r>
      <w:r w:rsidR="00425C7C">
        <w:rPr>
          <w:sz w:val="26"/>
          <w:szCs w:val="26"/>
        </w:rPr>
        <w:t xml:space="preserve">6 </w:t>
      </w:r>
      <w:r w:rsidRPr="003B6FB8">
        <w:rPr>
          <w:sz w:val="26"/>
          <w:szCs w:val="26"/>
        </w:rPr>
        <w:t xml:space="preserve">г. в муниципальном образовании «Город </w:t>
      </w:r>
      <w:r w:rsidR="003B6FB8">
        <w:rPr>
          <w:sz w:val="26"/>
          <w:szCs w:val="26"/>
        </w:rPr>
        <w:t>Мирный</w:t>
      </w:r>
      <w:r w:rsidRPr="003B6FB8">
        <w:rPr>
          <w:sz w:val="26"/>
          <w:szCs w:val="26"/>
        </w:rPr>
        <w:t xml:space="preserve">» осуществляли деятельность </w:t>
      </w:r>
      <w:r w:rsidR="00CF417A">
        <w:rPr>
          <w:sz w:val="26"/>
          <w:szCs w:val="26"/>
        </w:rPr>
        <w:t>730</w:t>
      </w:r>
      <w:r w:rsidRPr="003B6FB8">
        <w:rPr>
          <w:sz w:val="26"/>
          <w:szCs w:val="26"/>
        </w:rPr>
        <w:t xml:space="preserve"> субъектов малого и среднего предпринимательства, в том числе </w:t>
      </w:r>
      <w:r w:rsidR="00CF417A">
        <w:rPr>
          <w:sz w:val="26"/>
          <w:szCs w:val="26"/>
        </w:rPr>
        <w:t>295</w:t>
      </w:r>
      <w:r w:rsidRPr="003B6FB8">
        <w:rPr>
          <w:sz w:val="26"/>
          <w:szCs w:val="26"/>
        </w:rPr>
        <w:t xml:space="preserve"> малых предприятий и </w:t>
      </w:r>
      <w:r w:rsidR="00D7121E">
        <w:rPr>
          <w:sz w:val="26"/>
          <w:szCs w:val="26"/>
        </w:rPr>
        <w:t>435</w:t>
      </w:r>
      <w:r w:rsidRPr="003B6FB8">
        <w:rPr>
          <w:sz w:val="26"/>
          <w:szCs w:val="26"/>
        </w:rPr>
        <w:t xml:space="preserve"> индивидуальных предпринимателей. Рост количества индивидуальных предпринимателей наблюдался в розничной торговле, в сфере </w:t>
      </w:r>
      <w:r w:rsidR="00D7121E">
        <w:rPr>
          <w:sz w:val="26"/>
          <w:szCs w:val="26"/>
        </w:rPr>
        <w:t>общественного питания</w:t>
      </w:r>
      <w:r w:rsidR="003A7642">
        <w:rPr>
          <w:sz w:val="26"/>
          <w:szCs w:val="26"/>
        </w:rPr>
        <w:t xml:space="preserve"> и платных услуг (Диаграмма 1).</w:t>
      </w:r>
      <w:r w:rsidRPr="003B6FB8">
        <w:rPr>
          <w:sz w:val="26"/>
          <w:szCs w:val="26"/>
        </w:rPr>
        <w:t xml:space="preserve">  </w:t>
      </w:r>
    </w:p>
    <w:p w14:paraId="2B256804" w14:textId="77777777" w:rsidR="007E3B52" w:rsidRPr="003B6FB8" w:rsidRDefault="007E3B52" w:rsidP="003A7642">
      <w:pPr>
        <w:spacing w:line="276" w:lineRule="auto"/>
        <w:ind w:hanging="284"/>
        <w:jc w:val="both"/>
        <w:rPr>
          <w:sz w:val="26"/>
          <w:szCs w:val="26"/>
        </w:rPr>
      </w:pPr>
      <w:r w:rsidRPr="003B6FB8">
        <w:rPr>
          <w:sz w:val="26"/>
          <w:szCs w:val="26"/>
        </w:rPr>
        <w:t xml:space="preserve">                                                    </w:t>
      </w:r>
    </w:p>
    <w:p w14:paraId="55143DFD" w14:textId="77777777" w:rsidR="00162813" w:rsidRPr="00CF417A" w:rsidRDefault="007E3B52" w:rsidP="0096255E">
      <w:pPr>
        <w:pStyle w:val="a7"/>
        <w:ind w:left="0" w:firstLine="720"/>
        <w:contextualSpacing/>
        <w:jc w:val="center"/>
        <w:rPr>
          <w:b/>
          <w:sz w:val="26"/>
          <w:szCs w:val="26"/>
        </w:rPr>
      </w:pPr>
      <w:r w:rsidRPr="00CF417A">
        <w:rPr>
          <w:b/>
          <w:sz w:val="26"/>
          <w:szCs w:val="26"/>
        </w:rPr>
        <w:t xml:space="preserve">Структурная динамика развития малого и среднего предпринимательства </w:t>
      </w:r>
    </w:p>
    <w:p w14:paraId="049AF944" w14:textId="77777777" w:rsidR="007E3B52" w:rsidRPr="00CF417A" w:rsidRDefault="007E3B52" w:rsidP="0096255E">
      <w:pPr>
        <w:pStyle w:val="a7"/>
        <w:ind w:left="0" w:firstLine="720"/>
        <w:contextualSpacing/>
        <w:jc w:val="center"/>
        <w:rPr>
          <w:b/>
          <w:sz w:val="26"/>
          <w:szCs w:val="26"/>
        </w:rPr>
      </w:pPr>
      <w:r w:rsidRPr="00CF417A">
        <w:rPr>
          <w:b/>
          <w:sz w:val="26"/>
          <w:szCs w:val="26"/>
        </w:rPr>
        <w:t>за 201</w:t>
      </w:r>
      <w:r w:rsidR="003B6FB8" w:rsidRPr="00CF417A">
        <w:rPr>
          <w:b/>
          <w:sz w:val="26"/>
          <w:szCs w:val="26"/>
        </w:rPr>
        <w:t>5</w:t>
      </w:r>
      <w:r w:rsidRPr="00CF417A">
        <w:rPr>
          <w:b/>
          <w:sz w:val="26"/>
          <w:szCs w:val="26"/>
        </w:rPr>
        <w:t>-201</w:t>
      </w:r>
      <w:r w:rsidR="003B6FB8" w:rsidRPr="00CF417A">
        <w:rPr>
          <w:b/>
          <w:sz w:val="26"/>
          <w:szCs w:val="26"/>
        </w:rPr>
        <w:t>8</w:t>
      </w:r>
      <w:r w:rsidRPr="00CF417A">
        <w:rPr>
          <w:b/>
          <w:sz w:val="26"/>
          <w:szCs w:val="26"/>
        </w:rPr>
        <w:t xml:space="preserve"> годы</w:t>
      </w:r>
    </w:p>
    <w:p w14:paraId="48595DD3" w14:textId="77777777" w:rsidR="00EB01CA" w:rsidRDefault="007E3B52" w:rsidP="007E3B52">
      <w:pPr>
        <w:pStyle w:val="a7"/>
        <w:ind w:left="0" w:firstLine="720"/>
        <w:jc w:val="center"/>
        <w:rPr>
          <w:b/>
        </w:rPr>
      </w:pPr>
      <w:r w:rsidRPr="00CF417A">
        <w:t xml:space="preserve">                                                                         </w:t>
      </w:r>
      <w:r w:rsidR="003B6FB8" w:rsidRPr="00CF417A">
        <w:t xml:space="preserve">                        </w:t>
      </w:r>
      <w:r w:rsidRPr="00CF417A">
        <w:t xml:space="preserve">    Диаграмма 1</w:t>
      </w:r>
      <w:r w:rsidRPr="009827B2">
        <w:rPr>
          <w:b/>
        </w:rPr>
        <w:t xml:space="preserve">   </w:t>
      </w:r>
    </w:p>
    <w:p w14:paraId="2771435E" w14:textId="77777777" w:rsidR="007E3B52" w:rsidRPr="009827B2" w:rsidRDefault="00EB01CA" w:rsidP="003A7642">
      <w:pPr>
        <w:pStyle w:val="a7"/>
        <w:ind w:left="0"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45AC2A" wp14:editId="2DEA8B38">
            <wp:extent cx="5252313" cy="2677363"/>
            <wp:effectExtent l="0" t="0" r="571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E3B52" w:rsidRPr="009827B2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14:paraId="3F322D36" w14:textId="77777777" w:rsidR="007E3B52" w:rsidRPr="0025558D" w:rsidRDefault="007E3B52" w:rsidP="003A764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5558D">
        <w:rPr>
          <w:sz w:val="26"/>
          <w:szCs w:val="26"/>
        </w:rPr>
        <w:t>Среднесписочная численность работников, занятых в малом и среднем предпринимательстве в 201</w:t>
      </w:r>
      <w:r w:rsidR="002C3988">
        <w:rPr>
          <w:sz w:val="26"/>
          <w:szCs w:val="26"/>
        </w:rPr>
        <w:t>8</w:t>
      </w:r>
      <w:r w:rsidRPr="0025558D">
        <w:rPr>
          <w:sz w:val="26"/>
          <w:szCs w:val="26"/>
        </w:rPr>
        <w:t xml:space="preserve"> году составила </w:t>
      </w:r>
      <w:r w:rsidR="00051246">
        <w:rPr>
          <w:sz w:val="26"/>
          <w:szCs w:val="26"/>
        </w:rPr>
        <w:t>1</w:t>
      </w:r>
      <w:r w:rsidR="000E0914">
        <w:rPr>
          <w:sz w:val="26"/>
          <w:szCs w:val="26"/>
        </w:rPr>
        <w:t xml:space="preserve"> </w:t>
      </w:r>
      <w:r w:rsidR="00051246">
        <w:rPr>
          <w:sz w:val="26"/>
          <w:szCs w:val="26"/>
        </w:rPr>
        <w:t>068</w:t>
      </w:r>
      <w:r w:rsidR="00E81729" w:rsidRPr="00E81729">
        <w:rPr>
          <w:sz w:val="26"/>
          <w:szCs w:val="26"/>
        </w:rPr>
        <w:tab/>
      </w:r>
      <w:r w:rsidR="00E81729">
        <w:rPr>
          <w:sz w:val="26"/>
          <w:szCs w:val="26"/>
        </w:rPr>
        <w:t>человек</w:t>
      </w:r>
      <w:r w:rsidR="00051246">
        <w:rPr>
          <w:sz w:val="26"/>
          <w:szCs w:val="26"/>
        </w:rPr>
        <w:t>, в</w:t>
      </w:r>
      <w:r w:rsidRPr="0025558D">
        <w:rPr>
          <w:sz w:val="26"/>
          <w:szCs w:val="26"/>
        </w:rPr>
        <w:t xml:space="preserve"> 201</w:t>
      </w:r>
      <w:r w:rsidR="00051246">
        <w:rPr>
          <w:sz w:val="26"/>
          <w:szCs w:val="26"/>
        </w:rPr>
        <w:t>5</w:t>
      </w:r>
      <w:r w:rsidRPr="0025558D">
        <w:rPr>
          <w:sz w:val="26"/>
          <w:szCs w:val="26"/>
        </w:rPr>
        <w:t xml:space="preserve"> год</w:t>
      </w:r>
      <w:r w:rsidR="00051246">
        <w:rPr>
          <w:sz w:val="26"/>
          <w:szCs w:val="26"/>
        </w:rPr>
        <w:t>у 1</w:t>
      </w:r>
      <w:r w:rsidR="000E0914">
        <w:rPr>
          <w:sz w:val="26"/>
          <w:szCs w:val="26"/>
        </w:rPr>
        <w:t xml:space="preserve"> </w:t>
      </w:r>
      <w:r w:rsidR="00051246">
        <w:rPr>
          <w:sz w:val="26"/>
          <w:szCs w:val="26"/>
        </w:rPr>
        <w:t xml:space="preserve">395 снижение среднесписочной численности составило на </w:t>
      </w:r>
      <w:r w:rsidR="00EE0D74">
        <w:rPr>
          <w:sz w:val="26"/>
          <w:szCs w:val="26"/>
        </w:rPr>
        <w:t xml:space="preserve">23,44 </w:t>
      </w:r>
      <w:r w:rsidR="00051246">
        <w:rPr>
          <w:sz w:val="26"/>
          <w:szCs w:val="26"/>
        </w:rPr>
        <w:t>%.</w:t>
      </w:r>
    </w:p>
    <w:p w14:paraId="02FD5613" w14:textId="77777777" w:rsidR="007E3B52" w:rsidRDefault="007E3B52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rPr>
          <w:sz w:val="26"/>
          <w:szCs w:val="26"/>
        </w:rPr>
      </w:pPr>
      <w:r w:rsidRPr="005167C0">
        <w:rPr>
          <w:sz w:val="26"/>
          <w:szCs w:val="26"/>
        </w:rPr>
        <w:t xml:space="preserve">Среднемесячная оплата труда работников малого и среднего предпринимательства составила </w:t>
      </w:r>
      <w:r w:rsidR="005167C0">
        <w:rPr>
          <w:sz w:val="26"/>
          <w:szCs w:val="26"/>
        </w:rPr>
        <w:t>48 911</w:t>
      </w:r>
      <w:r w:rsidRPr="005167C0">
        <w:rPr>
          <w:sz w:val="26"/>
          <w:szCs w:val="26"/>
        </w:rPr>
        <w:t xml:space="preserve"> рублей</w:t>
      </w:r>
      <w:r w:rsidR="005167C0">
        <w:rPr>
          <w:sz w:val="26"/>
          <w:szCs w:val="26"/>
        </w:rPr>
        <w:t xml:space="preserve"> рост оплаты труда составил на </w:t>
      </w:r>
      <w:r w:rsidR="000E0914">
        <w:rPr>
          <w:sz w:val="26"/>
          <w:szCs w:val="26"/>
        </w:rPr>
        <w:t>137,7</w:t>
      </w:r>
      <w:r w:rsidRPr="005167C0">
        <w:rPr>
          <w:sz w:val="26"/>
          <w:szCs w:val="26"/>
        </w:rPr>
        <w:t xml:space="preserve"> % </w:t>
      </w:r>
      <w:r w:rsidR="005167C0">
        <w:rPr>
          <w:sz w:val="26"/>
          <w:szCs w:val="26"/>
        </w:rPr>
        <w:t>(</w:t>
      </w:r>
      <w:r w:rsidRPr="005167C0">
        <w:rPr>
          <w:sz w:val="26"/>
          <w:szCs w:val="26"/>
        </w:rPr>
        <w:t>к 201</w:t>
      </w:r>
      <w:r w:rsidR="005167C0">
        <w:rPr>
          <w:sz w:val="26"/>
          <w:szCs w:val="26"/>
        </w:rPr>
        <w:t>5</w:t>
      </w:r>
      <w:r w:rsidRPr="005167C0">
        <w:rPr>
          <w:sz w:val="26"/>
          <w:szCs w:val="26"/>
        </w:rPr>
        <w:t xml:space="preserve"> г.).</w:t>
      </w:r>
    </w:p>
    <w:p w14:paraId="4BDBC821" w14:textId="77777777" w:rsidR="005167C0" w:rsidRDefault="005167C0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Отгружено товаров собственного производства, выполнено работ и услуг собственными силами малыми предприятиями 3 923,15 млн. руб. рост по отношению</w:t>
      </w:r>
      <w:r w:rsidR="006D1256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2015 год</w:t>
      </w:r>
      <w:r w:rsidR="006D1256">
        <w:rPr>
          <w:sz w:val="26"/>
          <w:szCs w:val="26"/>
        </w:rPr>
        <w:t>ом</w:t>
      </w:r>
      <w:r>
        <w:rPr>
          <w:sz w:val="26"/>
          <w:szCs w:val="26"/>
        </w:rPr>
        <w:t xml:space="preserve"> составил на </w:t>
      </w:r>
      <w:r w:rsidR="000E0914">
        <w:rPr>
          <w:sz w:val="26"/>
          <w:szCs w:val="26"/>
        </w:rPr>
        <w:t>1</w:t>
      </w:r>
      <w:r>
        <w:rPr>
          <w:sz w:val="26"/>
          <w:szCs w:val="26"/>
        </w:rPr>
        <w:t>85,1%.</w:t>
      </w:r>
    </w:p>
    <w:p w14:paraId="499980CB" w14:textId="77777777" w:rsidR="00EF0B9B" w:rsidRDefault="006D1256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3A7642">
        <w:rPr>
          <w:sz w:val="26"/>
          <w:szCs w:val="26"/>
        </w:rPr>
        <w:t>о</w:t>
      </w:r>
      <w:r>
        <w:rPr>
          <w:sz w:val="26"/>
          <w:szCs w:val="26"/>
        </w:rPr>
        <w:t>рот</w:t>
      </w:r>
      <w:r w:rsidR="00EF0B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розничной торговли </w:t>
      </w:r>
      <w:r w:rsidR="00EF0B9B">
        <w:rPr>
          <w:sz w:val="26"/>
          <w:szCs w:val="26"/>
        </w:rPr>
        <w:t>малых</w:t>
      </w:r>
      <w:r>
        <w:rPr>
          <w:sz w:val="26"/>
          <w:szCs w:val="26"/>
        </w:rPr>
        <w:t xml:space="preserve"> предприятий</w:t>
      </w:r>
      <w:r w:rsidR="00EF0B9B">
        <w:rPr>
          <w:sz w:val="26"/>
          <w:szCs w:val="26"/>
        </w:rPr>
        <w:t xml:space="preserve"> по отношению к 2015 году увеличился </w:t>
      </w:r>
      <w:r w:rsidR="000E0914">
        <w:rPr>
          <w:sz w:val="26"/>
          <w:szCs w:val="26"/>
        </w:rPr>
        <w:t>на 134,03 %</w:t>
      </w:r>
      <w:r w:rsidR="00EF0B9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2018 году </w:t>
      </w:r>
      <w:r w:rsidR="00EF0B9B">
        <w:rPr>
          <w:sz w:val="26"/>
          <w:szCs w:val="26"/>
        </w:rPr>
        <w:t>оборот соста</w:t>
      </w:r>
      <w:r>
        <w:rPr>
          <w:sz w:val="26"/>
          <w:szCs w:val="26"/>
        </w:rPr>
        <w:t xml:space="preserve">вил </w:t>
      </w:r>
      <w:r w:rsidR="000E0914">
        <w:rPr>
          <w:sz w:val="26"/>
          <w:szCs w:val="26"/>
        </w:rPr>
        <w:t>2 321,16</w:t>
      </w:r>
      <w:r>
        <w:rPr>
          <w:sz w:val="26"/>
          <w:szCs w:val="26"/>
        </w:rPr>
        <w:t xml:space="preserve"> млн.</w:t>
      </w:r>
      <w:r w:rsidR="00EF0B9B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r w:rsidR="00EF0B9B">
        <w:rPr>
          <w:sz w:val="26"/>
          <w:szCs w:val="26"/>
        </w:rPr>
        <w:t>).</w:t>
      </w:r>
    </w:p>
    <w:p w14:paraId="20EEBE52" w14:textId="77777777" w:rsidR="00EF0B9B" w:rsidRPr="00EF0B9B" w:rsidRDefault="00EF0B9B" w:rsidP="003A7642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14:paraId="020809B6" w14:textId="77777777" w:rsidR="006E0C25" w:rsidRDefault="007E3B52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5558D">
        <w:rPr>
          <w:sz w:val="26"/>
          <w:szCs w:val="26"/>
        </w:rPr>
        <w:t xml:space="preserve">Отраслевая структура малого предпринимательства на протяжении последних лет в городе </w:t>
      </w:r>
      <w:r w:rsidR="00425C7C">
        <w:rPr>
          <w:sz w:val="26"/>
          <w:szCs w:val="26"/>
        </w:rPr>
        <w:t xml:space="preserve">Мирный </w:t>
      </w:r>
      <w:r w:rsidRPr="0025558D">
        <w:rPr>
          <w:sz w:val="26"/>
          <w:szCs w:val="26"/>
        </w:rPr>
        <w:t>существенно не меняется и соответствует общероссийским тенденциям:</w:t>
      </w:r>
    </w:p>
    <w:p w14:paraId="09694E42" w14:textId="0B535B0B" w:rsidR="003B6FB8" w:rsidRDefault="00A47CF8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3B52" w:rsidRPr="0025558D">
        <w:rPr>
          <w:sz w:val="26"/>
          <w:szCs w:val="26"/>
        </w:rPr>
        <w:t>оптовая и розничная торговля - 48 %; платные услуги – 28%, транспорт и связь – 13%, строительство – 2%, производство – 4%, прочие виды деятельности- 5</w:t>
      </w:r>
      <w:r w:rsidR="00CC5914" w:rsidRPr="0025558D">
        <w:rPr>
          <w:sz w:val="26"/>
          <w:szCs w:val="26"/>
        </w:rPr>
        <w:t>%</w:t>
      </w:r>
      <w:r w:rsidR="00CC5914">
        <w:rPr>
          <w:sz w:val="26"/>
          <w:szCs w:val="26"/>
        </w:rPr>
        <w:t>,</w:t>
      </w:r>
      <w:r w:rsidR="00CC5914" w:rsidRPr="0025558D">
        <w:rPr>
          <w:sz w:val="26"/>
          <w:szCs w:val="26"/>
        </w:rPr>
        <w:t xml:space="preserve"> </w:t>
      </w:r>
      <w:r w:rsidR="00CC5914">
        <w:rPr>
          <w:sz w:val="26"/>
          <w:szCs w:val="26"/>
        </w:rPr>
        <w:t>(</w:t>
      </w:r>
      <w:r w:rsidR="007E3B52" w:rsidRPr="0025558D">
        <w:rPr>
          <w:sz w:val="26"/>
          <w:szCs w:val="26"/>
        </w:rPr>
        <w:t>Диаграмма 2).</w:t>
      </w:r>
    </w:p>
    <w:p w14:paraId="17D8701E" w14:textId="6551EE70" w:rsidR="00D0381A" w:rsidRDefault="00D0381A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14:paraId="133519BA" w14:textId="7728C2A4" w:rsidR="00D0381A" w:rsidRDefault="00D0381A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14:paraId="71C0181E" w14:textId="77777777" w:rsidR="00D0381A" w:rsidRDefault="00D0381A" w:rsidP="00CF64E5">
      <w:pPr>
        <w:pStyle w:val="a7"/>
        <w:tabs>
          <w:tab w:val="left" w:pos="28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14:paraId="27EBE3DE" w14:textId="77777777" w:rsidR="007E3B52" w:rsidRPr="003B6FB8" w:rsidRDefault="007E3B52" w:rsidP="003B6FB8">
      <w:pPr>
        <w:pStyle w:val="a9"/>
        <w:spacing w:before="0" w:after="0"/>
        <w:jc w:val="center"/>
        <w:rPr>
          <w:sz w:val="26"/>
          <w:szCs w:val="26"/>
        </w:rPr>
      </w:pPr>
      <w:r w:rsidRPr="003B6FB8">
        <w:rPr>
          <w:b/>
          <w:sz w:val="26"/>
          <w:szCs w:val="26"/>
        </w:rPr>
        <w:lastRenderedPageBreak/>
        <w:t>Отраслевая структура малого предпринимательства по видам экономической деятельности по состоянию на 01.01.201</w:t>
      </w:r>
      <w:r w:rsidR="007F3691">
        <w:rPr>
          <w:b/>
          <w:sz w:val="26"/>
          <w:szCs w:val="26"/>
        </w:rPr>
        <w:t>9</w:t>
      </w:r>
      <w:r w:rsidRPr="003B6FB8">
        <w:rPr>
          <w:b/>
          <w:sz w:val="26"/>
          <w:szCs w:val="26"/>
        </w:rPr>
        <w:t xml:space="preserve"> г.</w:t>
      </w:r>
    </w:p>
    <w:p w14:paraId="1F91745D" w14:textId="77777777" w:rsidR="00DF0ED9" w:rsidRDefault="007E3B52" w:rsidP="007E3B52">
      <w:pPr>
        <w:pStyle w:val="a3"/>
      </w:pPr>
      <w:r>
        <w:t xml:space="preserve">                                                                                                              </w:t>
      </w:r>
      <w:r w:rsidR="0096255E">
        <w:t xml:space="preserve">                               </w:t>
      </w:r>
      <w:r>
        <w:t xml:space="preserve">  Диаграмма 2 </w:t>
      </w:r>
      <w:r w:rsidR="006D1256" w:rsidRPr="00AF5A33">
        <w:rPr>
          <w:rStyle w:val="apple-style-span"/>
          <w:rFonts w:ascii="Book Antiqua" w:hAnsi="Book Antiqua"/>
          <w:noProof/>
        </w:rPr>
        <w:drawing>
          <wp:inline distT="0" distB="0" distL="0" distR="0" wp14:anchorId="19EBB385" wp14:editId="0252B66F">
            <wp:extent cx="5838825" cy="3170555"/>
            <wp:effectExtent l="114300" t="114300" r="142875" b="1441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6"/>
                    <a:stretch/>
                  </pic:blipFill>
                  <pic:spPr bwMode="auto">
                    <a:xfrm>
                      <a:off x="0" y="0"/>
                      <a:ext cx="5862171" cy="31832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9CB45" w14:textId="77777777" w:rsidR="007D7BDD" w:rsidRDefault="007E3B52" w:rsidP="00A47CF8">
      <w:pPr>
        <w:pStyle w:val="a3"/>
        <w:spacing w:line="276" w:lineRule="auto"/>
        <w:ind w:right="-286"/>
        <w:jc w:val="both"/>
        <w:rPr>
          <w:sz w:val="26"/>
          <w:szCs w:val="26"/>
        </w:rPr>
      </w:pPr>
      <w:r w:rsidRPr="007D7BDD">
        <w:rPr>
          <w:sz w:val="26"/>
          <w:szCs w:val="26"/>
        </w:rPr>
        <w:t xml:space="preserve">      </w:t>
      </w:r>
      <w:r w:rsidR="00C158E9" w:rsidRPr="007D7BDD">
        <w:rPr>
          <w:sz w:val="26"/>
          <w:szCs w:val="26"/>
        </w:rPr>
        <w:t xml:space="preserve">В насыщении потребительского рынка товарами, услугами участвуют предприятия и организации различных организационно-правовых форм собственности (крупные и средние, </w:t>
      </w:r>
      <w:r w:rsidR="007D7BDD" w:rsidRPr="007D7BDD">
        <w:rPr>
          <w:sz w:val="26"/>
          <w:szCs w:val="26"/>
        </w:rPr>
        <w:t>м</w:t>
      </w:r>
      <w:r w:rsidR="00C158E9" w:rsidRPr="007D7BDD">
        <w:rPr>
          <w:sz w:val="26"/>
          <w:szCs w:val="26"/>
        </w:rPr>
        <w:t>алые), индивидуальн</w:t>
      </w:r>
      <w:r w:rsidR="008837FE">
        <w:rPr>
          <w:sz w:val="26"/>
          <w:szCs w:val="26"/>
        </w:rPr>
        <w:t>ы</w:t>
      </w:r>
      <w:r w:rsidR="00C158E9" w:rsidRPr="007D7BDD">
        <w:rPr>
          <w:sz w:val="26"/>
          <w:szCs w:val="26"/>
        </w:rPr>
        <w:t xml:space="preserve">е предприниматели. </w:t>
      </w:r>
      <w:r w:rsidR="007D7BDD">
        <w:rPr>
          <w:sz w:val="26"/>
          <w:szCs w:val="26"/>
        </w:rPr>
        <w:t>В городе зарегистрировано 12 оптовых предприятий торговли и 289 объект</w:t>
      </w:r>
      <w:r w:rsidR="008837FE">
        <w:rPr>
          <w:sz w:val="26"/>
          <w:szCs w:val="26"/>
        </w:rPr>
        <w:t>ов</w:t>
      </w:r>
      <w:r w:rsidR="007D7BDD">
        <w:rPr>
          <w:sz w:val="26"/>
          <w:szCs w:val="26"/>
        </w:rPr>
        <w:t xml:space="preserve"> розничной торговли и общественного питания (по состоянию на 01.01.2019 г.), в том числе:  </w:t>
      </w:r>
    </w:p>
    <w:p w14:paraId="2067F018" w14:textId="77777777" w:rsidR="00B339B0" w:rsidRDefault="007D7BDD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E3B52" w:rsidRPr="007D7BDD">
        <w:rPr>
          <w:sz w:val="26"/>
          <w:szCs w:val="26"/>
        </w:rPr>
        <w:t xml:space="preserve"> </w:t>
      </w:r>
      <w:r w:rsidR="00B339B0">
        <w:rPr>
          <w:sz w:val="26"/>
          <w:szCs w:val="26"/>
        </w:rPr>
        <w:t>- супермаркеты - 5;</w:t>
      </w:r>
    </w:p>
    <w:p w14:paraId="4E7298A1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специализированное продовольственные магазины - 5;</w:t>
      </w:r>
    </w:p>
    <w:p w14:paraId="1D563AC2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специализированные непродовольственные магазины - 45;</w:t>
      </w:r>
    </w:p>
    <w:p w14:paraId="1018F39B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</w:t>
      </w:r>
      <w:proofErr w:type="spellStart"/>
      <w:r>
        <w:rPr>
          <w:sz w:val="26"/>
          <w:szCs w:val="26"/>
        </w:rPr>
        <w:t>минимаркеты</w:t>
      </w:r>
      <w:proofErr w:type="spellEnd"/>
      <w:r>
        <w:rPr>
          <w:sz w:val="26"/>
          <w:szCs w:val="26"/>
        </w:rPr>
        <w:t xml:space="preserve"> -119;</w:t>
      </w:r>
      <w:r>
        <w:rPr>
          <w:sz w:val="26"/>
          <w:szCs w:val="26"/>
        </w:rPr>
        <w:tab/>
      </w:r>
    </w:p>
    <w:p w14:paraId="28462D98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прочие магазины - 99;</w:t>
      </w:r>
    </w:p>
    <w:p w14:paraId="274FE11C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 павильоны- 13;</w:t>
      </w:r>
    </w:p>
    <w:p w14:paraId="3E7BAE30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палатки, киоски - 5;</w:t>
      </w:r>
    </w:p>
    <w:p w14:paraId="29D63810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>- аптеки и аптечные магазины - 10;</w:t>
      </w:r>
    </w:p>
    <w:p w14:paraId="1A318260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- аптечные киоски и пункты- 8;</w:t>
      </w:r>
    </w:p>
    <w:p w14:paraId="78635811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рынки -1 (с общей площадью 12 403,33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на 250 торговых мет);  </w:t>
      </w:r>
    </w:p>
    <w:p w14:paraId="1636710D" w14:textId="77777777" w:rsidR="00B339B0" w:rsidRDefault="00B339B0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60B41">
        <w:rPr>
          <w:sz w:val="26"/>
          <w:szCs w:val="26"/>
        </w:rPr>
        <w:t xml:space="preserve"> </w:t>
      </w:r>
      <w:r>
        <w:rPr>
          <w:sz w:val="26"/>
          <w:szCs w:val="26"/>
        </w:rPr>
        <w:t>- кафе, рестораны, организации общественного питания - 53 на 2 646 посадочных мест</w:t>
      </w:r>
      <w:r w:rsidR="00160B41">
        <w:rPr>
          <w:sz w:val="26"/>
          <w:szCs w:val="26"/>
        </w:rPr>
        <w:t xml:space="preserve">, с общей торговой площадью 4 805 </w:t>
      </w:r>
      <w:proofErr w:type="spellStart"/>
      <w:r w:rsidR="00160B41">
        <w:rPr>
          <w:sz w:val="26"/>
          <w:szCs w:val="26"/>
        </w:rPr>
        <w:t>кв.м</w:t>
      </w:r>
      <w:proofErr w:type="spellEnd"/>
      <w:r w:rsidR="00160B41">
        <w:rPr>
          <w:sz w:val="26"/>
          <w:szCs w:val="26"/>
        </w:rPr>
        <w:t xml:space="preserve">. </w:t>
      </w:r>
    </w:p>
    <w:p w14:paraId="419BB05A" w14:textId="77777777" w:rsidR="00BE14A1" w:rsidRDefault="00160B41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 период 2015-2018 годы в городе открыто 1</w:t>
      </w:r>
      <w:r w:rsidR="0059421D">
        <w:rPr>
          <w:sz w:val="26"/>
          <w:szCs w:val="26"/>
        </w:rPr>
        <w:t>8</w:t>
      </w:r>
      <w:r>
        <w:rPr>
          <w:sz w:val="26"/>
          <w:szCs w:val="26"/>
        </w:rPr>
        <w:t xml:space="preserve"> объектов розничной торговли и </w:t>
      </w:r>
      <w:r w:rsidR="00BB64C6">
        <w:rPr>
          <w:sz w:val="26"/>
          <w:szCs w:val="26"/>
        </w:rPr>
        <w:t>6</w:t>
      </w:r>
      <w:r>
        <w:rPr>
          <w:sz w:val="26"/>
          <w:szCs w:val="26"/>
        </w:rPr>
        <w:t xml:space="preserve"> объект</w:t>
      </w:r>
      <w:r w:rsidR="00BB64C6">
        <w:rPr>
          <w:sz w:val="26"/>
          <w:szCs w:val="26"/>
        </w:rPr>
        <w:t>ов</w:t>
      </w:r>
      <w:r>
        <w:rPr>
          <w:sz w:val="26"/>
          <w:szCs w:val="26"/>
        </w:rPr>
        <w:t xml:space="preserve"> общественного питания, это ТД «</w:t>
      </w:r>
      <w:proofErr w:type="spellStart"/>
      <w:r>
        <w:rPr>
          <w:sz w:val="26"/>
          <w:szCs w:val="26"/>
        </w:rPr>
        <w:t>Контитент</w:t>
      </w:r>
      <w:proofErr w:type="spellEnd"/>
      <w:r>
        <w:rPr>
          <w:sz w:val="26"/>
          <w:szCs w:val="26"/>
        </w:rPr>
        <w:t>», м-н «</w:t>
      </w:r>
      <w:proofErr w:type="spellStart"/>
      <w:r>
        <w:rPr>
          <w:sz w:val="26"/>
          <w:szCs w:val="26"/>
        </w:rPr>
        <w:t>Экспересс</w:t>
      </w:r>
      <w:proofErr w:type="spellEnd"/>
      <w:r>
        <w:rPr>
          <w:sz w:val="26"/>
          <w:szCs w:val="26"/>
        </w:rPr>
        <w:t>»</w:t>
      </w:r>
      <w:r w:rsidR="00BB64C6">
        <w:rPr>
          <w:sz w:val="26"/>
          <w:szCs w:val="26"/>
        </w:rPr>
        <w:t xml:space="preserve"> по Ленинградскому проспекту, м-н «Экспресс-3» по ул. Тихонова, м-н </w:t>
      </w:r>
      <w:r w:rsidR="008837FE">
        <w:rPr>
          <w:sz w:val="26"/>
          <w:szCs w:val="26"/>
        </w:rPr>
        <w:t>«</w:t>
      </w:r>
      <w:r w:rsidR="00BB64C6">
        <w:rPr>
          <w:sz w:val="26"/>
          <w:szCs w:val="26"/>
        </w:rPr>
        <w:t>Экспресс» по 50 лет Октября</w:t>
      </w:r>
      <w:r w:rsidR="008837FE">
        <w:rPr>
          <w:sz w:val="26"/>
          <w:szCs w:val="26"/>
        </w:rPr>
        <w:t>,</w:t>
      </w:r>
      <w:r w:rsidR="00E00979">
        <w:rPr>
          <w:sz w:val="26"/>
          <w:szCs w:val="26"/>
        </w:rPr>
        <w:t xml:space="preserve"> в том числе производственный комплекс включающий в себя  производственный цех, </w:t>
      </w:r>
      <w:r w:rsidR="003E7762">
        <w:rPr>
          <w:sz w:val="26"/>
          <w:szCs w:val="26"/>
        </w:rPr>
        <w:t xml:space="preserve">мини пекарню, кафе-кулинарию, комплекс выпускает полуфабрикаты местного производства, кондитерские </w:t>
      </w:r>
      <w:r w:rsidR="003E7762">
        <w:rPr>
          <w:sz w:val="26"/>
          <w:szCs w:val="26"/>
        </w:rPr>
        <w:lastRenderedPageBreak/>
        <w:t>и хлебобулочные изделия,</w:t>
      </w:r>
      <w:r w:rsidR="00BB64C6">
        <w:rPr>
          <w:sz w:val="26"/>
          <w:szCs w:val="26"/>
        </w:rPr>
        <w:t xml:space="preserve"> закусочная «Мир бургер» по Ленинградскому проспекту, м-н «Купец», павильон «Магазин № 9» на городском рынке, кафе «Лидия», </w:t>
      </w:r>
      <w:r>
        <w:rPr>
          <w:sz w:val="26"/>
          <w:szCs w:val="26"/>
        </w:rPr>
        <w:t xml:space="preserve"> </w:t>
      </w:r>
      <w:r w:rsidR="00BB64C6">
        <w:rPr>
          <w:sz w:val="26"/>
          <w:szCs w:val="26"/>
        </w:rPr>
        <w:t>Т</w:t>
      </w:r>
      <w:r w:rsidR="00DA5DF5">
        <w:rPr>
          <w:sz w:val="26"/>
          <w:szCs w:val="26"/>
        </w:rPr>
        <w:t>Ц</w:t>
      </w:r>
      <w:r w:rsidR="00BB64C6">
        <w:rPr>
          <w:sz w:val="26"/>
          <w:szCs w:val="26"/>
        </w:rPr>
        <w:t xml:space="preserve"> «Айсберг», ТЦ «Моника»,  детский центр «Малышарики», закусочная «</w:t>
      </w:r>
      <w:r w:rsidR="00BB64C6">
        <w:rPr>
          <w:sz w:val="26"/>
          <w:szCs w:val="26"/>
          <w:lang w:val="en-US"/>
        </w:rPr>
        <w:t>Hot</w:t>
      </w:r>
      <w:r w:rsidR="00BB64C6" w:rsidRPr="00BB64C6">
        <w:rPr>
          <w:sz w:val="26"/>
          <w:szCs w:val="26"/>
        </w:rPr>
        <w:t xml:space="preserve"> </w:t>
      </w:r>
      <w:r w:rsidR="00BB64C6">
        <w:rPr>
          <w:sz w:val="26"/>
          <w:szCs w:val="26"/>
          <w:lang w:val="en-US"/>
        </w:rPr>
        <w:t>dogger</w:t>
      </w:r>
      <w:r w:rsidR="00BB64C6">
        <w:rPr>
          <w:sz w:val="26"/>
          <w:szCs w:val="26"/>
        </w:rPr>
        <w:t>», вафельная «W</w:t>
      </w:r>
      <w:proofErr w:type="spellStart"/>
      <w:r w:rsidR="00BB64C6">
        <w:rPr>
          <w:sz w:val="26"/>
          <w:szCs w:val="26"/>
          <w:lang w:val="en-US"/>
        </w:rPr>
        <w:t>affle</w:t>
      </w:r>
      <w:proofErr w:type="spellEnd"/>
      <w:r w:rsidR="00BB64C6">
        <w:rPr>
          <w:sz w:val="26"/>
          <w:szCs w:val="26"/>
        </w:rPr>
        <w:t>», м-н  «</w:t>
      </w:r>
      <w:proofErr w:type="spellStart"/>
      <w:r w:rsidR="00BB64C6">
        <w:rPr>
          <w:sz w:val="26"/>
          <w:szCs w:val="26"/>
        </w:rPr>
        <w:t>Мамкупи</w:t>
      </w:r>
      <w:proofErr w:type="spellEnd"/>
      <w:r w:rsidR="00BB64C6">
        <w:rPr>
          <w:sz w:val="26"/>
          <w:szCs w:val="26"/>
        </w:rPr>
        <w:t>», ресторан «Алгыс», м-н «Мясной», м-н «</w:t>
      </w:r>
      <w:r w:rsidR="00BB64C6">
        <w:rPr>
          <w:sz w:val="26"/>
          <w:szCs w:val="26"/>
          <w:lang w:val="en-US"/>
        </w:rPr>
        <w:t>IKEA</w:t>
      </w:r>
      <w:r w:rsidR="00BB64C6">
        <w:rPr>
          <w:sz w:val="26"/>
          <w:szCs w:val="26"/>
        </w:rPr>
        <w:t>», и 2 аптеки по ул. Тихонова и Ленинградскому</w:t>
      </w:r>
      <w:r w:rsidR="0092250F">
        <w:rPr>
          <w:sz w:val="26"/>
          <w:szCs w:val="26"/>
        </w:rPr>
        <w:t xml:space="preserve"> проспекту, ресторан «Зазеркалье», </w:t>
      </w:r>
      <w:r w:rsidR="00BE14A1">
        <w:rPr>
          <w:sz w:val="26"/>
          <w:szCs w:val="26"/>
        </w:rPr>
        <w:t xml:space="preserve">производственный комплекс  (хлебобулочные изделия) по ул. </w:t>
      </w:r>
      <w:proofErr w:type="spellStart"/>
      <w:r w:rsidR="00BE14A1">
        <w:rPr>
          <w:sz w:val="26"/>
          <w:szCs w:val="26"/>
        </w:rPr>
        <w:t>Иреляская</w:t>
      </w:r>
      <w:proofErr w:type="spellEnd"/>
      <w:r w:rsidR="00BE14A1">
        <w:rPr>
          <w:sz w:val="26"/>
          <w:szCs w:val="26"/>
        </w:rPr>
        <w:t>, д. 3.</w:t>
      </w:r>
    </w:p>
    <w:p w14:paraId="0CC9421E" w14:textId="77777777" w:rsidR="00BD5FC8" w:rsidRDefault="00DA1756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4C5D">
        <w:rPr>
          <w:sz w:val="26"/>
          <w:szCs w:val="26"/>
        </w:rPr>
        <w:t xml:space="preserve"> </w:t>
      </w:r>
      <w:r w:rsidR="00174C5D" w:rsidRPr="00E10290">
        <w:rPr>
          <w:sz w:val="26"/>
          <w:szCs w:val="26"/>
        </w:rPr>
        <w:t>Рост доходов населения способствует сохранению стабильности и обеспечивает динамичное развитию розничной торговли.</w:t>
      </w:r>
      <w:r w:rsidR="00174C5D">
        <w:rPr>
          <w:sz w:val="26"/>
          <w:szCs w:val="26"/>
        </w:rPr>
        <w:t xml:space="preserve"> Сфера бытового </w:t>
      </w:r>
      <w:r w:rsidR="00BD5FC8">
        <w:rPr>
          <w:sz w:val="26"/>
          <w:szCs w:val="26"/>
        </w:rPr>
        <w:t>обслуживания населения</w:t>
      </w:r>
      <w:r w:rsidR="00174C5D">
        <w:rPr>
          <w:sz w:val="26"/>
          <w:szCs w:val="26"/>
        </w:rPr>
        <w:t xml:space="preserve"> в городе является также одной из важнейших социально </w:t>
      </w:r>
      <w:r w:rsidR="00BD5FC8">
        <w:rPr>
          <w:sz w:val="26"/>
          <w:szCs w:val="26"/>
        </w:rPr>
        <w:t>значимых</w:t>
      </w:r>
      <w:r w:rsidR="00174C5D">
        <w:rPr>
          <w:sz w:val="26"/>
          <w:szCs w:val="26"/>
        </w:rPr>
        <w:t xml:space="preserve"> отраслей и для обеспечения </w:t>
      </w:r>
      <w:r w:rsidR="00BD5FC8">
        <w:rPr>
          <w:sz w:val="26"/>
          <w:szCs w:val="26"/>
        </w:rPr>
        <w:t>населения города</w:t>
      </w:r>
      <w:r w:rsidR="00174C5D">
        <w:rPr>
          <w:sz w:val="26"/>
          <w:szCs w:val="26"/>
        </w:rPr>
        <w:t xml:space="preserve"> бытовыми услугами, необходима поддержка и сохранение </w:t>
      </w:r>
      <w:r w:rsidR="00BD5FC8">
        <w:rPr>
          <w:sz w:val="26"/>
          <w:szCs w:val="26"/>
        </w:rPr>
        <w:t>действующих субъектов</w:t>
      </w:r>
      <w:r w:rsidR="00174C5D">
        <w:rPr>
          <w:sz w:val="26"/>
          <w:szCs w:val="26"/>
        </w:rPr>
        <w:t xml:space="preserve"> малого и среднего </w:t>
      </w:r>
      <w:r w:rsidR="00BD5FC8">
        <w:rPr>
          <w:sz w:val="26"/>
          <w:szCs w:val="26"/>
        </w:rPr>
        <w:t>предпринимательства</w:t>
      </w:r>
      <w:r w:rsidR="008837FE">
        <w:rPr>
          <w:sz w:val="26"/>
          <w:szCs w:val="26"/>
        </w:rPr>
        <w:t xml:space="preserve"> в</w:t>
      </w:r>
      <w:r w:rsidR="00174C5D">
        <w:rPr>
          <w:sz w:val="26"/>
          <w:szCs w:val="26"/>
        </w:rPr>
        <w:t xml:space="preserve"> этой сфере. Создание условий для привлечения инициативных, </w:t>
      </w:r>
      <w:r w:rsidR="00BD5FC8">
        <w:rPr>
          <w:sz w:val="26"/>
          <w:szCs w:val="26"/>
        </w:rPr>
        <w:t xml:space="preserve">компетентных людей по организации новых предприятий. </w:t>
      </w:r>
    </w:p>
    <w:p w14:paraId="1FFA2F13" w14:textId="77777777" w:rsidR="00174C5D" w:rsidRDefault="00BD5FC8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упорядочения размещения </w:t>
      </w:r>
      <w:r w:rsidR="00DA1756">
        <w:rPr>
          <w:sz w:val="26"/>
          <w:szCs w:val="26"/>
        </w:rPr>
        <w:t>объектов мелкорозничной</w:t>
      </w:r>
      <w:r>
        <w:rPr>
          <w:sz w:val="26"/>
          <w:szCs w:val="26"/>
        </w:rPr>
        <w:t xml:space="preserve"> сети с </w:t>
      </w:r>
      <w:r w:rsidR="00DA1756">
        <w:rPr>
          <w:sz w:val="26"/>
          <w:szCs w:val="26"/>
        </w:rPr>
        <w:t>учетом достижения</w:t>
      </w:r>
      <w:r>
        <w:rPr>
          <w:sz w:val="26"/>
          <w:szCs w:val="26"/>
        </w:rPr>
        <w:t xml:space="preserve"> установленных нормативов минимальной </w:t>
      </w:r>
      <w:r w:rsidR="00DA1756">
        <w:rPr>
          <w:sz w:val="26"/>
          <w:szCs w:val="26"/>
        </w:rPr>
        <w:t>обеспеченности</w:t>
      </w:r>
      <w:r>
        <w:rPr>
          <w:sz w:val="26"/>
          <w:szCs w:val="26"/>
        </w:rPr>
        <w:t xml:space="preserve"> населения площадь</w:t>
      </w:r>
      <w:r w:rsidR="00755EA0">
        <w:rPr>
          <w:sz w:val="26"/>
          <w:szCs w:val="26"/>
        </w:rPr>
        <w:t>ю</w:t>
      </w:r>
      <w:r>
        <w:rPr>
          <w:sz w:val="26"/>
          <w:szCs w:val="26"/>
        </w:rPr>
        <w:t xml:space="preserve"> торговых объектов, а </w:t>
      </w:r>
      <w:r w:rsidR="00DA1756">
        <w:rPr>
          <w:sz w:val="26"/>
          <w:szCs w:val="26"/>
        </w:rPr>
        <w:t>также необходимости</w:t>
      </w:r>
      <w:r>
        <w:rPr>
          <w:sz w:val="26"/>
          <w:szCs w:val="26"/>
        </w:rPr>
        <w:t xml:space="preserve"> обеспечения населения торговыми </w:t>
      </w:r>
      <w:r w:rsidR="00DA1756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</w:t>
      </w:r>
      <w:r w:rsidR="008837FE">
        <w:rPr>
          <w:sz w:val="26"/>
          <w:szCs w:val="26"/>
        </w:rPr>
        <w:t xml:space="preserve">в </w:t>
      </w:r>
      <w:r>
        <w:rPr>
          <w:sz w:val="26"/>
          <w:szCs w:val="26"/>
        </w:rPr>
        <w:t>местах отдыха и проведения досуга, обе</w:t>
      </w:r>
      <w:r w:rsidR="00DA1756">
        <w:rPr>
          <w:sz w:val="26"/>
          <w:szCs w:val="26"/>
        </w:rPr>
        <w:t>спечения единства требований к организации торговой деятельности при размещении нестационарных торговых объектов на территории города Мирного, в том числе</w:t>
      </w:r>
      <w:r w:rsidR="008837FE">
        <w:rPr>
          <w:sz w:val="26"/>
          <w:szCs w:val="26"/>
        </w:rPr>
        <w:t xml:space="preserve"> </w:t>
      </w:r>
      <w:r w:rsidR="00DA1756">
        <w:rPr>
          <w:sz w:val="26"/>
          <w:szCs w:val="26"/>
        </w:rPr>
        <w:t>обеспечения доступности продовольственных  и непродовольственных товаров, при размещении нестационарных торговых объектов и формирования торговой инфраструктуры с учётом видов и типов торговых объектов, форм способов торговли, городской Администрацией утверждена Схема размещения торговых объектов на территории муниципального образования «Город Мирный» Мирнинского района Республики Саха (Якутия)</w:t>
      </w:r>
      <w:r w:rsidR="006E0C25">
        <w:rPr>
          <w:sz w:val="26"/>
          <w:szCs w:val="26"/>
        </w:rPr>
        <w:t>, разработано и утверждено Положение «О порядке предоставления права на размещение нестационарных торговых объектов на территории МО «Город Мирный» Мирнинского района Республики Саха (Якутия)» в соответствии с Федеральным законом Российской Федерации от 28.12.2009  № 381-ФЗ  «Об основах государственного регулирования торговой деятельности в Российской Федерации»</w:t>
      </w:r>
      <w:r w:rsidR="00DA1756">
        <w:rPr>
          <w:sz w:val="26"/>
          <w:szCs w:val="26"/>
        </w:rPr>
        <w:t>.</w:t>
      </w:r>
      <w:r w:rsidR="00DA5DF5">
        <w:rPr>
          <w:sz w:val="26"/>
          <w:szCs w:val="26"/>
        </w:rPr>
        <w:t xml:space="preserve"> </w:t>
      </w:r>
    </w:p>
    <w:p w14:paraId="5BECABE4" w14:textId="77777777" w:rsidR="00755CF3" w:rsidRPr="00755CF3" w:rsidRDefault="00DA1756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0290">
        <w:rPr>
          <w:sz w:val="26"/>
          <w:szCs w:val="26"/>
        </w:rPr>
        <w:t>Н</w:t>
      </w:r>
      <w:r w:rsidR="00755CF3" w:rsidRPr="00E10290">
        <w:rPr>
          <w:sz w:val="26"/>
          <w:szCs w:val="26"/>
        </w:rPr>
        <w:t xml:space="preserve">а территории </w:t>
      </w:r>
      <w:r w:rsidR="006E0C25">
        <w:rPr>
          <w:sz w:val="26"/>
          <w:szCs w:val="26"/>
        </w:rPr>
        <w:t>МО</w:t>
      </w:r>
      <w:r w:rsidR="00755CF3" w:rsidRPr="00E10290">
        <w:rPr>
          <w:sz w:val="26"/>
          <w:szCs w:val="26"/>
        </w:rPr>
        <w:t xml:space="preserve"> «Город Мирный» действует 96 объектов бытового обслуживания </w:t>
      </w:r>
      <w:r w:rsidR="005055A3" w:rsidRPr="00E10290">
        <w:rPr>
          <w:sz w:val="26"/>
          <w:szCs w:val="26"/>
        </w:rPr>
        <w:t>населения и прочих услуг</w:t>
      </w:r>
      <w:r w:rsidR="00755CF3" w:rsidRPr="00E10290">
        <w:rPr>
          <w:sz w:val="26"/>
          <w:szCs w:val="26"/>
        </w:rPr>
        <w:t>, оказывающие платные услуги.</w:t>
      </w:r>
      <w:r w:rsidR="00755CF3" w:rsidRPr="00755CF3">
        <w:rPr>
          <w:sz w:val="26"/>
          <w:szCs w:val="26"/>
        </w:rPr>
        <w:t xml:space="preserve"> </w:t>
      </w:r>
      <w:r w:rsidR="005055A3">
        <w:rPr>
          <w:sz w:val="26"/>
          <w:szCs w:val="26"/>
        </w:rPr>
        <w:t>В городе работает 10 диспетчерских пунктов (такси), в том числе осуществляющие грузовые перевозки. Виды оказываемых услуг и количество предприятий приведены в таблице ниже:</w:t>
      </w:r>
    </w:p>
    <w:p w14:paraId="218B2851" w14:textId="77777777" w:rsidR="00755CF3" w:rsidRDefault="00755CF3" w:rsidP="00A47CF8">
      <w:pPr>
        <w:pStyle w:val="a3"/>
        <w:spacing w:line="276" w:lineRule="auto"/>
        <w:ind w:right="-284"/>
        <w:contextualSpacing/>
        <w:jc w:val="both"/>
        <w:rPr>
          <w:sz w:val="26"/>
          <w:szCs w:val="26"/>
        </w:rPr>
      </w:pPr>
    </w:p>
    <w:p w14:paraId="729660C6" w14:textId="77777777" w:rsidR="00755CF3" w:rsidRDefault="00174C5D" w:rsidP="00174C5D">
      <w:pPr>
        <w:pStyle w:val="a3"/>
        <w:ind w:right="-284"/>
        <w:contextualSpacing/>
        <w:jc w:val="center"/>
        <w:rPr>
          <w:b/>
          <w:sz w:val="26"/>
          <w:szCs w:val="26"/>
        </w:rPr>
      </w:pPr>
      <w:r w:rsidRPr="00174C5D">
        <w:rPr>
          <w:b/>
          <w:sz w:val="26"/>
          <w:szCs w:val="26"/>
        </w:rPr>
        <w:t>Услуги, оказываемые предприятиями на территории МО «Город Мирный»</w:t>
      </w:r>
    </w:p>
    <w:p w14:paraId="0E0B725C" w14:textId="77777777" w:rsidR="005055A3" w:rsidRPr="00174C5D" w:rsidRDefault="005055A3" w:rsidP="00174C5D">
      <w:pPr>
        <w:pStyle w:val="a3"/>
        <w:ind w:right="-284"/>
        <w:contextualSpacing/>
        <w:jc w:val="center"/>
        <w:rPr>
          <w:b/>
          <w:sz w:val="26"/>
          <w:szCs w:val="26"/>
        </w:rPr>
      </w:pP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6272"/>
        <w:gridCol w:w="1559"/>
        <w:gridCol w:w="1843"/>
      </w:tblGrid>
      <w:tr w:rsidR="00755CF3" w:rsidRPr="00755CF3" w14:paraId="774B77E7" w14:textId="77777777" w:rsidTr="00BD5FC8">
        <w:trPr>
          <w:trHeight w:val="619"/>
        </w:trPr>
        <w:tc>
          <w:tcPr>
            <w:tcW w:w="674" w:type="dxa"/>
          </w:tcPr>
          <w:p w14:paraId="682EF296" w14:textId="77777777" w:rsidR="00755CF3" w:rsidRPr="00755CF3" w:rsidRDefault="00755CF3" w:rsidP="00174C5D">
            <w:pPr>
              <w:jc w:val="center"/>
              <w:rPr>
                <w:b/>
              </w:rPr>
            </w:pPr>
            <w:r w:rsidRPr="00755CF3">
              <w:rPr>
                <w:b/>
              </w:rPr>
              <w:t>№ п/п</w:t>
            </w:r>
          </w:p>
        </w:tc>
        <w:tc>
          <w:tcPr>
            <w:tcW w:w="6272" w:type="dxa"/>
          </w:tcPr>
          <w:p w14:paraId="6C1D430D" w14:textId="77777777" w:rsidR="00755CF3" w:rsidRPr="00755CF3" w:rsidRDefault="00174C5D" w:rsidP="00174C5D">
            <w:pPr>
              <w:jc w:val="center"/>
              <w:rPr>
                <w:b/>
              </w:rPr>
            </w:pPr>
            <w:r w:rsidRPr="00174C5D">
              <w:rPr>
                <w:b/>
              </w:rPr>
              <w:t>Н</w:t>
            </w:r>
            <w:r w:rsidR="00755CF3" w:rsidRPr="00755CF3">
              <w:rPr>
                <w:b/>
              </w:rPr>
              <w:t>аименование</w:t>
            </w:r>
          </w:p>
        </w:tc>
        <w:tc>
          <w:tcPr>
            <w:tcW w:w="1559" w:type="dxa"/>
          </w:tcPr>
          <w:p w14:paraId="39A22C67" w14:textId="77777777" w:rsidR="00755CF3" w:rsidRPr="00755CF3" w:rsidRDefault="00BD5FC8" w:rsidP="00DA5DF5">
            <w:pPr>
              <w:jc w:val="center"/>
              <w:rPr>
                <w:b/>
              </w:rPr>
            </w:pPr>
            <w:r w:rsidRPr="00174C5D">
              <w:rPr>
                <w:b/>
              </w:rPr>
              <w:t>Е</w:t>
            </w:r>
            <w:r w:rsidR="00DA5DF5">
              <w:rPr>
                <w:b/>
              </w:rPr>
              <w:t>д</w:t>
            </w:r>
            <w:r w:rsidRPr="00174C5D">
              <w:rPr>
                <w:b/>
              </w:rPr>
              <w:t xml:space="preserve">иница </w:t>
            </w:r>
            <w:r w:rsidRPr="00755CF3">
              <w:rPr>
                <w:b/>
              </w:rPr>
              <w:t>измерения</w:t>
            </w:r>
          </w:p>
        </w:tc>
        <w:tc>
          <w:tcPr>
            <w:tcW w:w="1843" w:type="dxa"/>
          </w:tcPr>
          <w:p w14:paraId="1D8E4DCD" w14:textId="77777777" w:rsidR="00755CF3" w:rsidRPr="00755CF3" w:rsidRDefault="00174C5D" w:rsidP="00174C5D">
            <w:pPr>
              <w:jc w:val="center"/>
              <w:rPr>
                <w:b/>
              </w:rPr>
            </w:pPr>
            <w:r w:rsidRPr="00174C5D">
              <w:rPr>
                <w:b/>
              </w:rPr>
              <w:t>Количество объектов</w:t>
            </w:r>
          </w:p>
        </w:tc>
      </w:tr>
      <w:tr w:rsidR="005055A3" w:rsidRPr="00755CF3" w14:paraId="0CD14D95" w14:textId="77777777" w:rsidTr="005055A3">
        <w:trPr>
          <w:trHeight w:val="394"/>
        </w:trPr>
        <w:tc>
          <w:tcPr>
            <w:tcW w:w="674" w:type="dxa"/>
          </w:tcPr>
          <w:p w14:paraId="2543CF3B" w14:textId="77777777" w:rsidR="005055A3" w:rsidRPr="00755CF3" w:rsidRDefault="005055A3" w:rsidP="005055A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272" w:type="dxa"/>
          </w:tcPr>
          <w:p w14:paraId="3571DD15" w14:textId="77777777" w:rsidR="005055A3" w:rsidRPr="00755CF3" w:rsidRDefault="005055A3" w:rsidP="00755CF3">
            <w:pPr>
              <w:spacing w:line="360" w:lineRule="auto"/>
              <w:jc w:val="both"/>
              <w:rPr>
                <w:b/>
              </w:rPr>
            </w:pPr>
            <w:r w:rsidRPr="005055A3">
              <w:rPr>
                <w:b/>
              </w:rPr>
              <w:t>Объекты бытового обслуживания, в том числе:</w:t>
            </w:r>
          </w:p>
        </w:tc>
        <w:tc>
          <w:tcPr>
            <w:tcW w:w="1559" w:type="dxa"/>
          </w:tcPr>
          <w:p w14:paraId="6C3B2F84" w14:textId="77777777" w:rsidR="005055A3" w:rsidRPr="00755CF3" w:rsidRDefault="005055A3" w:rsidP="00755C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5055A3">
              <w:rPr>
                <w:b/>
              </w:rPr>
              <w:t xml:space="preserve">д. </w:t>
            </w:r>
          </w:p>
        </w:tc>
        <w:tc>
          <w:tcPr>
            <w:tcW w:w="1843" w:type="dxa"/>
          </w:tcPr>
          <w:p w14:paraId="359AC055" w14:textId="77777777" w:rsidR="005055A3" w:rsidRPr="00755CF3" w:rsidRDefault="005055A3" w:rsidP="00755CF3">
            <w:pPr>
              <w:spacing w:line="360" w:lineRule="auto"/>
              <w:jc w:val="center"/>
              <w:rPr>
                <w:b/>
              </w:rPr>
            </w:pPr>
            <w:r w:rsidRPr="005055A3">
              <w:rPr>
                <w:b/>
              </w:rPr>
              <w:t>96</w:t>
            </w:r>
          </w:p>
        </w:tc>
      </w:tr>
      <w:tr w:rsidR="005055A3" w:rsidRPr="00755CF3" w14:paraId="1F2C7AC4" w14:textId="77777777" w:rsidTr="005055A3">
        <w:trPr>
          <w:trHeight w:val="242"/>
        </w:trPr>
        <w:tc>
          <w:tcPr>
            <w:tcW w:w="674" w:type="dxa"/>
          </w:tcPr>
          <w:p w14:paraId="5499F24B" w14:textId="77777777" w:rsidR="005055A3" w:rsidRDefault="005055A3" w:rsidP="005055A3">
            <w:pPr>
              <w:spacing w:line="360" w:lineRule="auto"/>
              <w:jc w:val="both"/>
            </w:pPr>
            <w:r>
              <w:t>1.</w:t>
            </w:r>
            <w:r w:rsidRPr="00755CF3">
              <w:t>1</w:t>
            </w:r>
          </w:p>
        </w:tc>
        <w:tc>
          <w:tcPr>
            <w:tcW w:w="6272" w:type="dxa"/>
          </w:tcPr>
          <w:p w14:paraId="30F104AF" w14:textId="77777777" w:rsidR="005055A3" w:rsidRDefault="005055A3" w:rsidP="005055A3">
            <w:pPr>
              <w:spacing w:line="360" w:lineRule="auto"/>
              <w:jc w:val="both"/>
            </w:pPr>
            <w:r w:rsidRPr="00755CF3">
              <w:t>ремонт, покраска, пошив обуви</w:t>
            </w:r>
          </w:p>
        </w:tc>
        <w:tc>
          <w:tcPr>
            <w:tcW w:w="1559" w:type="dxa"/>
          </w:tcPr>
          <w:p w14:paraId="294D7475" w14:textId="77777777" w:rsidR="005055A3" w:rsidRPr="001C35B8" w:rsidRDefault="005055A3" w:rsidP="005055A3">
            <w:pPr>
              <w:jc w:val="center"/>
            </w:pPr>
            <w:r w:rsidRPr="001C35B8">
              <w:t>ед.</w:t>
            </w:r>
          </w:p>
        </w:tc>
        <w:tc>
          <w:tcPr>
            <w:tcW w:w="1843" w:type="dxa"/>
          </w:tcPr>
          <w:p w14:paraId="1B797FE7" w14:textId="77777777" w:rsidR="005055A3" w:rsidRDefault="0059421D" w:rsidP="005055A3">
            <w:pPr>
              <w:jc w:val="center"/>
            </w:pPr>
            <w:r>
              <w:t>3</w:t>
            </w:r>
          </w:p>
        </w:tc>
      </w:tr>
      <w:tr w:rsidR="00755CF3" w:rsidRPr="00755CF3" w14:paraId="2A98198F" w14:textId="77777777" w:rsidTr="00BD5FC8">
        <w:tc>
          <w:tcPr>
            <w:tcW w:w="674" w:type="dxa"/>
          </w:tcPr>
          <w:p w14:paraId="086E6D60" w14:textId="77777777" w:rsidR="00755CF3" w:rsidRPr="00755CF3" w:rsidRDefault="005055A3" w:rsidP="005055A3">
            <w:pPr>
              <w:spacing w:line="360" w:lineRule="auto"/>
              <w:jc w:val="both"/>
            </w:pPr>
            <w:r>
              <w:t>1.2</w:t>
            </w:r>
          </w:p>
        </w:tc>
        <w:tc>
          <w:tcPr>
            <w:tcW w:w="6272" w:type="dxa"/>
          </w:tcPr>
          <w:p w14:paraId="0F66A9E2" w14:textId="77777777" w:rsidR="00755CF3" w:rsidRPr="00755CF3" w:rsidRDefault="00755CF3" w:rsidP="00755CF3">
            <w:pPr>
              <w:jc w:val="both"/>
            </w:pPr>
            <w:r w:rsidRPr="00755CF3">
              <w:t>ремонт и 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559" w:type="dxa"/>
          </w:tcPr>
          <w:p w14:paraId="70900ACE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60FB7A85" w14:textId="77777777" w:rsidR="00755CF3" w:rsidRPr="00755CF3" w:rsidRDefault="0059421D" w:rsidP="00755CF3">
            <w:pPr>
              <w:spacing w:line="360" w:lineRule="auto"/>
              <w:jc w:val="center"/>
            </w:pPr>
            <w:r>
              <w:t>3</w:t>
            </w:r>
          </w:p>
        </w:tc>
      </w:tr>
      <w:tr w:rsidR="00755CF3" w:rsidRPr="00755CF3" w14:paraId="2B5F74C9" w14:textId="77777777" w:rsidTr="00BD5FC8">
        <w:tc>
          <w:tcPr>
            <w:tcW w:w="674" w:type="dxa"/>
          </w:tcPr>
          <w:p w14:paraId="2819433D" w14:textId="77777777" w:rsidR="00755CF3" w:rsidRPr="00755CF3" w:rsidRDefault="0059421D" w:rsidP="00755CF3">
            <w:pPr>
              <w:spacing w:line="360" w:lineRule="auto"/>
              <w:jc w:val="both"/>
            </w:pPr>
            <w:r>
              <w:lastRenderedPageBreak/>
              <w:t>1.3</w:t>
            </w:r>
          </w:p>
        </w:tc>
        <w:tc>
          <w:tcPr>
            <w:tcW w:w="6272" w:type="dxa"/>
          </w:tcPr>
          <w:p w14:paraId="6C354F27" w14:textId="77777777" w:rsidR="00755CF3" w:rsidRPr="00755CF3" w:rsidRDefault="00755CF3" w:rsidP="00755CF3">
            <w:pPr>
              <w:jc w:val="both"/>
            </w:pPr>
            <w:r w:rsidRPr="00755CF3">
              <w:t>ремонт и техническое обслуживание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559" w:type="dxa"/>
          </w:tcPr>
          <w:p w14:paraId="542A7CC2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7D010666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6</w:t>
            </w:r>
          </w:p>
        </w:tc>
      </w:tr>
      <w:tr w:rsidR="00755CF3" w:rsidRPr="00755CF3" w14:paraId="2943C3CE" w14:textId="77777777" w:rsidTr="00BD5FC8">
        <w:tc>
          <w:tcPr>
            <w:tcW w:w="674" w:type="dxa"/>
          </w:tcPr>
          <w:p w14:paraId="08101512" w14:textId="77777777" w:rsidR="00755CF3" w:rsidRPr="00755CF3" w:rsidRDefault="0059421D" w:rsidP="00755CF3">
            <w:pPr>
              <w:spacing w:line="360" w:lineRule="auto"/>
              <w:jc w:val="both"/>
            </w:pPr>
            <w:r>
              <w:t>1.</w:t>
            </w:r>
            <w:r w:rsidR="00755CF3" w:rsidRPr="00755CF3">
              <w:t>4</w:t>
            </w:r>
          </w:p>
        </w:tc>
        <w:tc>
          <w:tcPr>
            <w:tcW w:w="6272" w:type="dxa"/>
          </w:tcPr>
          <w:p w14:paraId="6C05030B" w14:textId="77777777" w:rsidR="00755CF3" w:rsidRPr="00755CF3" w:rsidRDefault="00755CF3" w:rsidP="00BD5FC8">
            <w:pPr>
              <w:jc w:val="both"/>
            </w:pPr>
            <w:r w:rsidRPr="00755CF3"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559" w:type="dxa"/>
          </w:tcPr>
          <w:p w14:paraId="17529CFB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575D16E2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14</w:t>
            </w:r>
          </w:p>
        </w:tc>
      </w:tr>
      <w:tr w:rsidR="00755CF3" w:rsidRPr="00755CF3" w14:paraId="775CBACE" w14:textId="77777777" w:rsidTr="005055A3">
        <w:trPr>
          <w:trHeight w:val="302"/>
        </w:trPr>
        <w:tc>
          <w:tcPr>
            <w:tcW w:w="674" w:type="dxa"/>
          </w:tcPr>
          <w:p w14:paraId="27BB784D" w14:textId="77777777" w:rsidR="00755CF3" w:rsidRPr="00755CF3" w:rsidRDefault="0059421D" w:rsidP="00755CF3">
            <w:pPr>
              <w:spacing w:line="360" w:lineRule="auto"/>
              <w:jc w:val="both"/>
            </w:pPr>
            <w:r>
              <w:t>1.</w:t>
            </w:r>
            <w:r w:rsidR="00755CF3" w:rsidRPr="00755CF3">
              <w:t>5</w:t>
            </w:r>
          </w:p>
        </w:tc>
        <w:tc>
          <w:tcPr>
            <w:tcW w:w="6272" w:type="dxa"/>
          </w:tcPr>
          <w:p w14:paraId="5E02D9DE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химическая чистка и крашение</w:t>
            </w:r>
          </w:p>
        </w:tc>
        <w:tc>
          <w:tcPr>
            <w:tcW w:w="1559" w:type="dxa"/>
          </w:tcPr>
          <w:p w14:paraId="2E6D06D2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27AB72B8" w14:textId="77777777" w:rsidR="00755CF3" w:rsidRPr="00755CF3" w:rsidRDefault="005055A3" w:rsidP="005055A3">
            <w:pPr>
              <w:spacing w:line="360" w:lineRule="auto"/>
              <w:jc w:val="center"/>
            </w:pPr>
            <w:r>
              <w:t>1</w:t>
            </w:r>
          </w:p>
        </w:tc>
      </w:tr>
      <w:tr w:rsidR="005055A3" w:rsidRPr="00755CF3" w14:paraId="37EE5FF8" w14:textId="77777777" w:rsidTr="005055A3">
        <w:trPr>
          <w:trHeight w:val="374"/>
        </w:trPr>
        <w:tc>
          <w:tcPr>
            <w:tcW w:w="674" w:type="dxa"/>
          </w:tcPr>
          <w:p w14:paraId="3B77795B" w14:textId="77777777" w:rsidR="005055A3" w:rsidRPr="00755CF3" w:rsidRDefault="0059421D" w:rsidP="00755CF3">
            <w:pPr>
              <w:spacing w:line="360" w:lineRule="auto"/>
              <w:jc w:val="both"/>
            </w:pPr>
            <w:r>
              <w:t>1.7</w:t>
            </w:r>
          </w:p>
        </w:tc>
        <w:tc>
          <w:tcPr>
            <w:tcW w:w="6272" w:type="dxa"/>
          </w:tcPr>
          <w:p w14:paraId="71777019" w14:textId="77777777" w:rsidR="005055A3" w:rsidRPr="00755CF3" w:rsidRDefault="005055A3" w:rsidP="00755CF3">
            <w:pPr>
              <w:spacing w:line="360" w:lineRule="auto"/>
              <w:jc w:val="both"/>
            </w:pPr>
            <w:r>
              <w:t xml:space="preserve">парикмахерских и салонов красоты </w:t>
            </w:r>
          </w:p>
        </w:tc>
        <w:tc>
          <w:tcPr>
            <w:tcW w:w="1559" w:type="dxa"/>
          </w:tcPr>
          <w:p w14:paraId="0E145955" w14:textId="77777777" w:rsidR="005055A3" w:rsidRPr="00755CF3" w:rsidRDefault="005055A3" w:rsidP="00755CF3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1843" w:type="dxa"/>
          </w:tcPr>
          <w:p w14:paraId="3DB3DB3C" w14:textId="77777777" w:rsidR="005055A3" w:rsidRDefault="005055A3" w:rsidP="005055A3">
            <w:pPr>
              <w:spacing w:line="360" w:lineRule="auto"/>
              <w:jc w:val="center"/>
            </w:pPr>
            <w:r>
              <w:t>29</w:t>
            </w:r>
          </w:p>
        </w:tc>
      </w:tr>
      <w:tr w:rsidR="00755CF3" w:rsidRPr="00755CF3" w14:paraId="32AD6B3C" w14:textId="77777777" w:rsidTr="00BD5FC8">
        <w:tc>
          <w:tcPr>
            <w:tcW w:w="674" w:type="dxa"/>
          </w:tcPr>
          <w:p w14:paraId="4EE47865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1.8</w:t>
            </w:r>
          </w:p>
        </w:tc>
        <w:tc>
          <w:tcPr>
            <w:tcW w:w="6272" w:type="dxa"/>
          </w:tcPr>
          <w:p w14:paraId="2DEBA996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прачечные</w:t>
            </w:r>
          </w:p>
        </w:tc>
        <w:tc>
          <w:tcPr>
            <w:tcW w:w="1559" w:type="dxa"/>
          </w:tcPr>
          <w:p w14:paraId="44D5B2BD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5536CEEE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1</w:t>
            </w:r>
          </w:p>
        </w:tc>
      </w:tr>
      <w:tr w:rsidR="00755CF3" w:rsidRPr="00755CF3" w14:paraId="6DC62B25" w14:textId="77777777" w:rsidTr="00BD5FC8">
        <w:tc>
          <w:tcPr>
            <w:tcW w:w="674" w:type="dxa"/>
          </w:tcPr>
          <w:p w14:paraId="41F7B06B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1.9</w:t>
            </w:r>
          </w:p>
        </w:tc>
        <w:tc>
          <w:tcPr>
            <w:tcW w:w="6272" w:type="dxa"/>
          </w:tcPr>
          <w:p w14:paraId="5637C79F" w14:textId="77777777" w:rsidR="00755CF3" w:rsidRPr="00755CF3" w:rsidRDefault="00755CF3" w:rsidP="00755CF3">
            <w:pPr>
              <w:jc w:val="both"/>
            </w:pPr>
            <w:r w:rsidRPr="00755CF3">
              <w:t>ремонт и строительство жилья и других построек</w:t>
            </w:r>
          </w:p>
        </w:tc>
        <w:tc>
          <w:tcPr>
            <w:tcW w:w="1559" w:type="dxa"/>
          </w:tcPr>
          <w:p w14:paraId="34F1F4EE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414E23F4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21</w:t>
            </w:r>
          </w:p>
        </w:tc>
      </w:tr>
      <w:tr w:rsidR="00755CF3" w:rsidRPr="00755CF3" w14:paraId="79CD4F02" w14:textId="77777777" w:rsidTr="00BD5FC8">
        <w:tc>
          <w:tcPr>
            <w:tcW w:w="674" w:type="dxa"/>
          </w:tcPr>
          <w:p w14:paraId="66720CAC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1.10</w:t>
            </w:r>
          </w:p>
        </w:tc>
        <w:tc>
          <w:tcPr>
            <w:tcW w:w="6272" w:type="dxa"/>
          </w:tcPr>
          <w:p w14:paraId="405D016B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бани, душевые и сауны</w:t>
            </w:r>
          </w:p>
        </w:tc>
        <w:tc>
          <w:tcPr>
            <w:tcW w:w="1559" w:type="dxa"/>
          </w:tcPr>
          <w:p w14:paraId="4B0C4508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30C1119C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2</w:t>
            </w:r>
          </w:p>
        </w:tc>
      </w:tr>
      <w:tr w:rsidR="00755CF3" w:rsidRPr="00755CF3" w14:paraId="1F3FD728" w14:textId="77777777" w:rsidTr="00BD5FC8">
        <w:tc>
          <w:tcPr>
            <w:tcW w:w="674" w:type="dxa"/>
          </w:tcPr>
          <w:p w14:paraId="545CE88D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</w:t>
            </w:r>
            <w:r w:rsidR="00755CF3" w:rsidRPr="00755CF3">
              <w:t>1</w:t>
            </w:r>
            <w:r>
              <w:t>1</w:t>
            </w:r>
          </w:p>
        </w:tc>
        <w:tc>
          <w:tcPr>
            <w:tcW w:w="6272" w:type="dxa"/>
          </w:tcPr>
          <w:p w14:paraId="0B524790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фотоателье</w:t>
            </w:r>
          </w:p>
        </w:tc>
        <w:tc>
          <w:tcPr>
            <w:tcW w:w="1559" w:type="dxa"/>
          </w:tcPr>
          <w:p w14:paraId="6E9006B9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265ED5E1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4</w:t>
            </w:r>
          </w:p>
        </w:tc>
      </w:tr>
      <w:tr w:rsidR="00755CF3" w:rsidRPr="00755CF3" w14:paraId="225EFA28" w14:textId="77777777" w:rsidTr="00BD5FC8">
        <w:tc>
          <w:tcPr>
            <w:tcW w:w="674" w:type="dxa"/>
          </w:tcPr>
          <w:p w14:paraId="6F2DD8C5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</w:t>
            </w:r>
            <w:r w:rsidR="00755CF3" w:rsidRPr="00755CF3">
              <w:t>1</w:t>
            </w:r>
            <w:r>
              <w:t>2</w:t>
            </w:r>
          </w:p>
        </w:tc>
        <w:tc>
          <w:tcPr>
            <w:tcW w:w="6272" w:type="dxa"/>
          </w:tcPr>
          <w:p w14:paraId="4CE1E318" w14:textId="77777777" w:rsidR="00755CF3" w:rsidRPr="00755CF3" w:rsidRDefault="00755CF3" w:rsidP="00755CF3">
            <w:pPr>
              <w:spacing w:line="360" w:lineRule="auto"/>
              <w:jc w:val="both"/>
            </w:pPr>
            <w:r w:rsidRPr="00755CF3">
              <w:t>ритуальные услуги</w:t>
            </w:r>
          </w:p>
        </w:tc>
        <w:tc>
          <w:tcPr>
            <w:tcW w:w="1559" w:type="dxa"/>
          </w:tcPr>
          <w:p w14:paraId="10D1EE5B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60B1DC58" w14:textId="77777777" w:rsidR="00755CF3" w:rsidRPr="00755CF3" w:rsidRDefault="005055A3" w:rsidP="00755CF3">
            <w:pPr>
              <w:spacing w:line="360" w:lineRule="auto"/>
              <w:jc w:val="center"/>
            </w:pPr>
            <w:r>
              <w:t>5</w:t>
            </w:r>
          </w:p>
        </w:tc>
      </w:tr>
      <w:tr w:rsidR="00755CF3" w:rsidRPr="00755CF3" w14:paraId="74A6B236" w14:textId="77777777" w:rsidTr="00BD5FC8">
        <w:tc>
          <w:tcPr>
            <w:tcW w:w="674" w:type="dxa"/>
          </w:tcPr>
          <w:p w14:paraId="30AF905F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1.13</w:t>
            </w:r>
          </w:p>
        </w:tc>
        <w:tc>
          <w:tcPr>
            <w:tcW w:w="6272" w:type="dxa"/>
          </w:tcPr>
          <w:p w14:paraId="5A425D0F" w14:textId="77777777" w:rsidR="00755CF3" w:rsidRPr="00755CF3" w:rsidRDefault="0059421D" w:rsidP="00755CF3">
            <w:pPr>
              <w:jc w:val="both"/>
            </w:pPr>
            <w:r w:rsidRPr="005055A3">
              <w:t>производство пиломатериалов (доска, брус)</w:t>
            </w:r>
          </w:p>
        </w:tc>
        <w:tc>
          <w:tcPr>
            <w:tcW w:w="1559" w:type="dxa"/>
          </w:tcPr>
          <w:p w14:paraId="3EF8EC67" w14:textId="77777777" w:rsidR="00755CF3" w:rsidRPr="00755CF3" w:rsidRDefault="00755CF3" w:rsidP="00755CF3">
            <w:pPr>
              <w:spacing w:line="360" w:lineRule="auto"/>
              <w:jc w:val="center"/>
            </w:pPr>
            <w:r w:rsidRPr="00755CF3">
              <w:t>ед.</w:t>
            </w:r>
          </w:p>
        </w:tc>
        <w:tc>
          <w:tcPr>
            <w:tcW w:w="1843" w:type="dxa"/>
          </w:tcPr>
          <w:p w14:paraId="6E921118" w14:textId="77777777" w:rsidR="00755CF3" w:rsidRPr="00755CF3" w:rsidRDefault="0059421D" w:rsidP="0059421D">
            <w:pPr>
              <w:tabs>
                <w:tab w:val="left" w:pos="750"/>
                <w:tab w:val="center" w:pos="813"/>
              </w:tabs>
              <w:spacing w:line="360" w:lineRule="auto"/>
            </w:pPr>
            <w:r>
              <w:tab/>
              <w:t>2</w:t>
            </w:r>
          </w:p>
        </w:tc>
      </w:tr>
      <w:tr w:rsidR="00755CF3" w:rsidRPr="00755CF3" w14:paraId="69C0144C" w14:textId="77777777" w:rsidTr="00BD5FC8">
        <w:tc>
          <w:tcPr>
            <w:tcW w:w="674" w:type="dxa"/>
          </w:tcPr>
          <w:p w14:paraId="3A0FC26B" w14:textId="77777777" w:rsidR="00755CF3" w:rsidRPr="00755CF3" w:rsidRDefault="0059421D" w:rsidP="0059421D">
            <w:pPr>
              <w:spacing w:line="360" w:lineRule="auto"/>
              <w:jc w:val="both"/>
            </w:pPr>
            <w:r>
              <w:t>1.14</w:t>
            </w:r>
          </w:p>
        </w:tc>
        <w:tc>
          <w:tcPr>
            <w:tcW w:w="6272" w:type="dxa"/>
          </w:tcPr>
          <w:p w14:paraId="09A26601" w14:textId="77777777" w:rsidR="00755CF3" w:rsidRPr="00755CF3" w:rsidRDefault="0059421D" w:rsidP="00755CF3">
            <w:pPr>
              <w:spacing w:line="360" w:lineRule="auto"/>
              <w:jc w:val="both"/>
            </w:pPr>
            <w:r w:rsidRPr="00755CF3">
              <w:t>прочие услуги бытового характера</w:t>
            </w:r>
          </w:p>
        </w:tc>
        <w:tc>
          <w:tcPr>
            <w:tcW w:w="1559" w:type="dxa"/>
          </w:tcPr>
          <w:p w14:paraId="362FF3C1" w14:textId="77777777" w:rsidR="00755CF3" w:rsidRPr="00755CF3" w:rsidRDefault="005055A3" w:rsidP="005055A3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1843" w:type="dxa"/>
          </w:tcPr>
          <w:p w14:paraId="68A70036" w14:textId="77777777" w:rsidR="00755CF3" w:rsidRPr="00755CF3" w:rsidRDefault="0059421D" w:rsidP="00755CF3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08D78B0B" w14:textId="77777777" w:rsidR="007E3B52" w:rsidRPr="007D7BDD" w:rsidRDefault="007E3B52" w:rsidP="00B339B0">
      <w:pPr>
        <w:pStyle w:val="a3"/>
        <w:ind w:right="-284"/>
        <w:contextualSpacing/>
        <w:jc w:val="both"/>
        <w:rPr>
          <w:sz w:val="26"/>
          <w:szCs w:val="26"/>
        </w:rPr>
      </w:pPr>
      <w:r w:rsidRPr="007D7BDD">
        <w:rPr>
          <w:sz w:val="26"/>
          <w:szCs w:val="26"/>
        </w:rPr>
        <w:t xml:space="preserve">                                                                              </w:t>
      </w:r>
    </w:p>
    <w:p w14:paraId="4FFDD9E5" w14:textId="77777777" w:rsidR="00E00979" w:rsidRDefault="00E00979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июля 2016 года модернизация моногородов является приоритетным национальным проекто</w:t>
      </w:r>
      <w:r w:rsidR="008837FE">
        <w:rPr>
          <w:sz w:val="26"/>
          <w:szCs w:val="26"/>
        </w:rPr>
        <w:t>м</w:t>
      </w:r>
      <w:r>
        <w:rPr>
          <w:sz w:val="26"/>
          <w:szCs w:val="26"/>
        </w:rPr>
        <w:t xml:space="preserve">, одна из главных задач которого сделать моногорода комфортными для жизни. </w:t>
      </w:r>
    </w:p>
    <w:p w14:paraId="589D092C" w14:textId="77777777" w:rsidR="00E00979" w:rsidRDefault="00E00979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20 июля 2017 года Центральным проектным комитетом Республики Саха (Якутия) утвержден паспорт Программы «Комплексного развития моногорода Мирный Мирнинского района Республик</w:t>
      </w:r>
      <w:r w:rsidR="006A487E">
        <w:rPr>
          <w:sz w:val="26"/>
          <w:szCs w:val="26"/>
        </w:rPr>
        <w:t>и</w:t>
      </w:r>
      <w:r>
        <w:rPr>
          <w:sz w:val="26"/>
          <w:szCs w:val="26"/>
        </w:rPr>
        <w:t xml:space="preserve"> Саха (Якутия)». </w:t>
      </w:r>
    </w:p>
    <w:p w14:paraId="1B75B4CE" w14:textId="77777777" w:rsidR="00345C5D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программы предприн</w:t>
      </w:r>
      <w:r w:rsidR="00345C5D">
        <w:rPr>
          <w:sz w:val="26"/>
          <w:szCs w:val="26"/>
        </w:rPr>
        <w:t>имателями нашего города реализуе</w:t>
      </w:r>
      <w:r>
        <w:rPr>
          <w:sz w:val="26"/>
          <w:szCs w:val="26"/>
        </w:rPr>
        <w:t xml:space="preserve">тся </w:t>
      </w:r>
      <w:r w:rsidR="00345C5D">
        <w:rPr>
          <w:sz w:val="26"/>
          <w:szCs w:val="26"/>
        </w:rPr>
        <w:t>проект</w:t>
      </w:r>
      <w:r w:rsidR="009B028F">
        <w:rPr>
          <w:sz w:val="26"/>
          <w:szCs w:val="26"/>
        </w:rPr>
        <w:t>ы</w:t>
      </w:r>
      <w:r w:rsidR="00345C5D">
        <w:rPr>
          <w:sz w:val="26"/>
          <w:szCs w:val="26"/>
        </w:rPr>
        <w:t xml:space="preserve"> -производство кирпича, </w:t>
      </w:r>
      <w:r w:rsidR="009B028F">
        <w:rPr>
          <w:sz w:val="26"/>
          <w:szCs w:val="26"/>
        </w:rPr>
        <w:t xml:space="preserve">производство </w:t>
      </w:r>
      <w:r w:rsidR="00345C5D">
        <w:rPr>
          <w:sz w:val="26"/>
          <w:szCs w:val="26"/>
        </w:rPr>
        <w:t xml:space="preserve">бетона, </w:t>
      </w:r>
      <w:r w:rsidR="009B028F">
        <w:rPr>
          <w:sz w:val="26"/>
          <w:szCs w:val="26"/>
        </w:rPr>
        <w:t xml:space="preserve">производство </w:t>
      </w:r>
      <w:r w:rsidR="00345C5D">
        <w:rPr>
          <w:sz w:val="26"/>
          <w:szCs w:val="26"/>
        </w:rPr>
        <w:t>пластиковых окон.</w:t>
      </w:r>
    </w:p>
    <w:p w14:paraId="0DA5F1D2" w14:textId="77777777" w:rsidR="003E7762" w:rsidRDefault="00345C5D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Также предприниматели планируют реализовать такие проекты как:</w:t>
      </w:r>
    </w:p>
    <w:p w14:paraId="323AB47F" w14:textId="77777777" w:rsidR="003E7762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тепличного хозяйства;</w:t>
      </w:r>
    </w:p>
    <w:p w14:paraId="112B3040" w14:textId="77777777" w:rsidR="003E7762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пункта по переработки резины и пластика, черного и цветного металла;</w:t>
      </w:r>
    </w:p>
    <w:p w14:paraId="40E6BEFF" w14:textId="77777777" w:rsidR="003E7762" w:rsidRDefault="003E7762" w:rsidP="00345C5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строительство цеха по производству туалетной бумаги, салфеток и бумажных полотенец, утеплителя ЭКО вата.</w:t>
      </w:r>
    </w:p>
    <w:p w14:paraId="6F3A1BDE" w14:textId="77777777" w:rsidR="003E7762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Также на территории города Мирного активно строятся такие объекты как:</w:t>
      </w:r>
    </w:p>
    <w:p w14:paraId="234C0EAF" w14:textId="77777777" w:rsidR="003E7762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многофункциональный комплекс «Армада»;</w:t>
      </w:r>
    </w:p>
    <w:p w14:paraId="37DC0CF1" w14:textId="77777777" w:rsidR="003E7762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торговый центр «Северянка»;</w:t>
      </w:r>
    </w:p>
    <w:p w14:paraId="0FE94A54" w14:textId="77777777" w:rsidR="000D43ED" w:rsidRDefault="003E7762" w:rsidP="000D43ED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14A1">
        <w:rPr>
          <w:sz w:val="26"/>
          <w:szCs w:val="26"/>
        </w:rPr>
        <w:t>автозаправочный комплекс легковых автомобилей (ООО «</w:t>
      </w:r>
      <w:proofErr w:type="spellStart"/>
      <w:r w:rsidR="00BE14A1">
        <w:rPr>
          <w:sz w:val="26"/>
          <w:szCs w:val="26"/>
        </w:rPr>
        <w:t>Автолайф</w:t>
      </w:r>
      <w:proofErr w:type="spellEnd"/>
      <w:r w:rsidR="00BE14A1">
        <w:rPr>
          <w:sz w:val="26"/>
          <w:szCs w:val="26"/>
        </w:rPr>
        <w:t>»).</w:t>
      </w:r>
    </w:p>
    <w:p w14:paraId="03D524A7" w14:textId="77777777" w:rsidR="00540092" w:rsidRDefault="00AF654A" w:rsidP="00540092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F654A">
        <w:rPr>
          <w:color w:val="000000" w:themeColor="text1"/>
          <w:sz w:val="26"/>
          <w:szCs w:val="26"/>
        </w:rPr>
        <w:t>Основными институтами развития, интеграторами мер поддержки малого и среднего бизнеса на федеральном уровне являются АО «Корпорация МСП» и АО «МСП Банк».</w:t>
      </w:r>
      <w:r w:rsidRPr="000D43ED">
        <w:rPr>
          <w:color w:val="000000" w:themeColor="text1"/>
          <w:sz w:val="26"/>
          <w:szCs w:val="26"/>
        </w:rPr>
        <w:t xml:space="preserve"> </w:t>
      </w:r>
      <w:r w:rsidRPr="00AF654A">
        <w:rPr>
          <w:color w:val="000000" w:themeColor="text1"/>
          <w:sz w:val="26"/>
          <w:szCs w:val="26"/>
        </w:rPr>
        <w:t>Некоммерческая организация «Фонд развития моногородов» осуществляет тесное сотрудничество с этими организациями и заинтересована в расширении их деятельности на территории моногородов.</w:t>
      </w:r>
    </w:p>
    <w:p w14:paraId="22EBCD9F" w14:textId="77777777" w:rsidR="00540092" w:rsidRDefault="00AF654A" w:rsidP="008D0476">
      <w:pPr>
        <w:pStyle w:val="a3"/>
        <w:spacing w:line="276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AF654A">
        <w:rPr>
          <w:color w:val="000000" w:themeColor="text1"/>
          <w:sz w:val="26"/>
          <w:szCs w:val="26"/>
        </w:rPr>
        <w:t xml:space="preserve">Для вовлечения широких групп граждан в предпринимательскую деятельность и увеличения уровня доступности поддержки в моногородах Корпорация МСП реализует комплекс мер, к числу которых относятся: финансовая, имущественная, информационная </w:t>
      </w:r>
      <w:r w:rsidRPr="00AF654A">
        <w:rPr>
          <w:color w:val="000000" w:themeColor="text1"/>
          <w:sz w:val="26"/>
          <w:szCs w:val="26"/>
        </w:rPr>
        <w:lastRenderedPageBreak/>
        <w:t xml:space="preserve">и маркетинговая поддержка, расширение доступа субъектов </w:t>
      </w:r>
      <w:r w:rsidR="00A13AA0" w:rsidRPr="000D43ED">
        <w:rPr>
          <w:color w:val="000000" w:themeColor="text1"/>
          <w:sz w:val="26"/>
          <w:szCs w:val="26"/>
        </w:rPr>
        <w:t xml:space="preserve">малого и среднего предпринимательства </w:t>
      </w:r>
      <w:r w:rsidRPr="00AF654A">
        <w:rPr>
          <w:color w:val="000000" w:themeColor="text1"/>
          <w:sz w:val="26"/>
          <w:szCs w:val="26"/>
        </w:rPr>
        <w:t xml:space="preserve">к закупкам крупнейших заказчиков. Оказание кредитно-гарантийной поддержки субъектам </w:t>
      </w:r>
      <w:r w:rsidR="00A13AA0" w:rsidRPr="000D43ED">
        <w:rPr>
          <w:color w:val="000000" w:themeColor="text1"/>
          <w:sz w:val="26"/>
          <w:szCs w:val="26"/>
        </w:rPr>
        <w:t>малого и среднего предпринимательства</w:t>
      </w:r>
      <w:r w:rsidRPr="00AF654A">
        <w:rPr>
          <w:color w:val="000000" w:themeColor="text1"/>
          <w:sz w:val="26"/>
          <w:szCs w:val="26"/>
        </w:rPr>
        <w:t xml:space="preserve"> в моногородах Корпорация МСП и МСП Банк осуществляют в рамках Национальной гарантийной системы и Программы стимулирования кредитования субъектов </w:t>
      </w:r>
      <w:r w:rsidR="00A13AA0" w:rsidRPr="000D43ED">
        <w:rPr>
          <w:color w:val="000000" w:themeColor="text1"/>
          <w:sz w:val="26"/>
          <w:szCs w:val="26"/>
        </w:rPr>
        <w:t xml:space="preserve">малого и среднего </w:t>
      </w:r>
      <w:r w:rsidR="00540092" w:rsidRPr="000D43ED">
        <w:rPr>
          <w:color w:val="000000" w:themeColor="text1"/>
          <w:sz w:val="26"/>
          <w:szCs w:val="26"/>
        </w:rPr>
        <w:t>предпринимательства</w:t>
      </w:r>
      <w:r w:rsidRPr="00AF654A">
        <w:rPr>
          <w:color w:val="000000" w:themeColor="text1"/>
          <w:sz w:val="26"/>
          <w:szCs w:val="26"/>
        </w:rPr>
        <w:t>, используя специально разработанные продукты</w:t>
      </w:r>
      <w:r w:rsidR="00540092">
        <w:rPr>
          <w:color w:val="000000" w:themeColor="text1"/>
          <w:sz w:val="26"/>
          <w:szCs w:val="26"/>
        </w:rPr>
        <w:t xml:space="preserve"> </w:t>
      </w:r>
      <w:hyperlink r:id="rId10" w:history="1">
        <w:r w:rsidR="00540092">
          <w:rPr>
            <w:color w:val="000000" w:themeColor="text1"/>
            <w:sz w:val="26"/>
            <w:szCs w:val="26"/>
          </w:rPr>
          <w:t>п</w:t>
        </w:r>
        <w:r w:rsidR="00540092" w:rsidRPr="00540092">
          <w:rPr>
            <w:color w:val="000000" w:themeColor="text1"/>
            <w:sz w:val="26"/>
            <w:szCs w:val="26"/>
          </w:rPr>
          <w:t xml:space="preserve">оручительства / </w:t>
        </w:r>
        <w:r w:rsidR="00540092">
          <w:rPr>
            <w:color w:val="000000" w:themeColor="text1"/>
            <w:sz w:val="26"/>
            <w:szCs w:val="26"/>
          </w:rPr>
          <w:t>г</w:t>
        </w:r>
        <w:r w:rsidR="00540092" w:rsidRPr="00540092">
          <w:rPr>
            <w:color w:val="000000" w:themeColor="text1"/>
            <w:sz w:val="26"/>
            <w:szCs w:val="26"/>
          </w:rPr>
          <w:t>арантии</w:t>
        </w:r>
      </w:hyperlink>
      <w:r w:rsidR="00540092">
        <w:rPr>
          <w:color w:val="000000" w:themeColor="text1"/>
          <w:sz w:val="26"/>
          <w:szCs w:val="26"/>
        </w:rPr>
        <w:t xml:space="preserve">, </w:t>
      </w:r>
      <w:hyperlink r:id="rId11" w:history="1">
        <w:r w:rsidR="00540092">
          <w:rPr>
            <w:color w:val="000000" w:themeColor="text1"/>
            <w:sz w:val="26"/>
            <w:szCs w:val="26"/>
          </w:rPr>
          <w:t>м</w:t>
        </w:r>
        <w:r w:rsidR="00540092" w:rsidRPr="00540092">
          <w:rPr>
            <w:color w:val="000000" w:themeColor="text1"/>
            <w:sz w:val="26"/>
            <w:szCs w:val="26"/>
          </w:rPr>
          <w:t>икрозаймы</w:t>
        </w:r>
      </w:hyperlink>
      <w:r w:rsidR="00540092">
        <w:rPr>
          <w:color w:val="000000" w:themeColor="text1"/>
          <w:sz w:val="26"/>
          <w:szCs w:val="26"/>
        </w:rPr>
        <w:t xml:space="preserve">, </w:t>
      </w:r>
      <w:hyperlink r:id="rId12" w:history="1">
        <w:r w:rsidR="00540092">
          <w:rPr>
            <w:color w:val="000000" w:themeColor="text1"/>
            <w:sz w:val="26"/>
            <w:szCs w:val="26"/>
          </w:rPr>
          <w:t>с</w:t>
        </w:r>
        <w:r w:rsidR="00540092" w:rsidRPr="00540092">
          <w:rPr>
            <w:color w:val="000000" w:themeColor="text1"/>
            <w:sz w:val="26"/>
            <w:szCs w:val="26"/>
          </w:rPr>
          <w:t>тимулирование кредитования (программа 6,5%)</w:t>
        </w:r>
      </w:hyperlink>
      <w:r w:rsidR="00540092">
        <w:rPr>
          <w:color w:val="000000" w:themeColor="text1"/>
          <w:sz w:val="26"/>
          <w:szCs w:val="26"/>
        </w:rPr>
        <w:t>,</w:t>
      </w:r>
      <w:r w:rsidR="006A487E">
        <w:rPr>
          <w:color w:val="000000" w:themeColor="text1"/>
          <w:sz w:val="26"/>
          <w:szCs w:val="26"/>
        </w:rPr>
        <w:t xml:space="preserve"> </w:t>
      </w:r>
      <w:hyperlink r:id="rId13" w:history="1">
        <w:r w:rsidR="008D0476">
          <w:rPr>
            <w:color w:val="000000" w:themeColor="text1"/>
            <w:sz w:val="26"/>
            <w:szCs w:val="26"/>
          </w:rPr>
          <w:t>ф</w:t>
        </w:r>
        <w:r w:rsidR="00540092" w:rsidRPr="00540092">
          <w:rPr>
            <w:color w:val="000000" w:themeColor="text1"/>
            <w:sz w:val="26"/>
            <w:szCs w:val="26"/>
          </w:rPr>
          <w:t>инансовая поддержка МСП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4" w:history="1">
        <w:r w:rsidR="008D0476">
          <w:rPr>
            <w:color w:val="000000" w:themeColor="text1"/>
            <w:sz w:val="26"/>
            <w:szCs w:val="26"/>
          </w:rPr>
          <w:t>и</w:t>
        </w:r>
        <w:r w:rsidR="00540092" w:rsidRPr="00540092">
          <w:rPr>
            <w:color w:val="000000" w:themeColor="text1"/>
            <w:sz w:val="26"/>
            <w:szCs w:val="26"/>
          </w:rPr>
          <w:t>мущественная поддержка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5" w:history="1">
        <w:r w:rsidR="008D0476">
          <w:rPr>
            <w:color w:val="000000" w:themeColor="text1"/>
            <w:sz w:val="26"/>
            <w:szCs w:val="26"/>
          </w:rPr>
          <w:t>п</w:t>
        </w:r>
        <w:r w:rsidR="00540092" w:rsidRPr="00540092">
          <w:rPr>
            <w:color w:val="000000" w:themeColor="text1"/>
            <w:sz w:val="26"/>
            <w:szCs w:val="26"/>
          </w:rPr>
          <w:t>равовая поддержка субъектов МСП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6" w:history="1">
        <w:r w:rsidR="008D0476">
          <w:rPr>
            <w:color w:val="000000" w:themeColor="text1"/>
            <w:sz w:val="26"/>
            <w:szCs w:val="26"/>
          </w:rPr>
          <w:t>к</w:t>
        </w:r>
        <w:r w:rsidR="00540092" w:rsidRPr="00540092">
          <w:rPr>
            <w:color w:val="000000" w:themeColor="text1"/>
            <w:sz w:val="26"/>
            <w:szCs w:val="26"/>
          </w:rPr>
          <w:t>онсультации и сопровождение</w:t>
        </w:r>
      </w:hyperlink>
      <w:r w:rsidR="008D0476">
        <w:rPr>
          <w:color w:val="000000" w:themeColor="text1"/>
          <w:sz w:val="26"/>
          <w:szCs w:val="26"/>
        </w:rPr>
        <w:t xml:space="preserve">, </w:t>
      </w:r>
      <w:hyperlink r:id="rId17" w:history="1">
        <w:r w:rsidR="008D0476">
          <w:rPr>
            <w:color w:val="000000" w:themeColor="text1"/>
            <w:sz w:val="26"/>
            <w:szCs w:val="26"/>
          </w:rPr>
          <w:t>м</w:t>
        </w:r>
        <w:r w:rsidR="00540092" w:rsidRPr="00540092">
          <w:rPr>
            <w:color w:val="000000" w:themeColor="text1"/>
            <w:sz w:val="26"/>
            <w:szCs w:val="26"/>
          </w:rPr>
          <w:t>еры поддержки сельскохозяйственной кооперации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hyperlink r:id="rId18" w:history="1">
        <w:r w:rsidR="008D0476">
          <w:rPr>
            <w:color w:val="000000" w:themeColor="text1"/>
            <w:sz w:val="26"/>
            <w:szCs w:val="26"/>
          </w:rPr>
          <w:t>п</w:t>
        </w:r>
        <w:r w:rsidR="00540092" w:rsidRPr="00540092">
          <w:rPr>
            <w:color w:val="000000" w:themeColor="text1"/>
            <w:sz w:val="26"/>
            <w:szCs w:val="26"/>
          </w:rPr>
          <w:t>родукты АО "Корпорация "МСП" и АО "МСП Банк"</w:t>
        </w:r>
      </w:hyperlink>
      <w:r w:rsidR="008D0476">
        <w:rPr>
          <w:color w:val="000000" w:themeColor="text1"/>
          <w:sz w:val="26"/>
          <w:szCs w:val="26"/>
        </w:rPr>
        <w:t>,</w:t>
      </w:r>
      <w:r w:rsidR="00540092" w:rsidRPr="00540092">
        <w:rPr>
          <w:color w:val="000000" w:themeColor="text1"/>
          <w:sz w:val="26"/>
          <w:szCs w:val="26"/>
        </w:rPr>
        <w:t xml:space="preserve"> </w:t>
      </w:r>
      <w:r w:rsidR="008D0476">
        <w:rPr>
          <w:color w:val="000000" w:themeColor="text1"/>
          <w:sz w:val="26"/>
          <w:szCs w:val="26"/>
        </w:rPr>
        <w:t>з</w:t>
      </w:r>
      <w:hyperlink r:id="rId19" w:history="1">
        <w:r w:rsidR="00540092" w:rsidRPr="00540092">
          <w:rPr>
            <w:color w:val="000000" w:themeColor="text1"/>
            <w:sz w:val="26"/>
            <w:szCs w:val="26"/>
          </w:rPr>
          <w:t>акупки у субъектов</w:t>
        </w:r>
      </w:hyperlink>
      <w:r w:rsidR="008D0476">
        <w:rPr>
          <w:color w:val="000000" w:themeColor="text1"/>
          <w:sz w:val="26"/>
          <w:szCs w:val="26"/>
        </w:rPr>
        <w:t>.</w:t>
      </w:r>
    </w:p>
    <w:p w14:paraId="4B3C1405" w14:textId="77777777" w:rsidR="008D0476" w:rsidRDefault="00540092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40092">
        <w:rPr>
          <w:b/>
          <w:bCs/>
          <w:sz w:val="26"/>
          <w:szCs w:val="26"/>
        </w:rPr>
        <w:t>Основными направлениями финансовой поддержки являются:</w:t>
      </w:r>
      <w:r w:rsidRPr="00540092">
        <w:rPr>
          <w:sz w:val="26"/>
          <w:szCs w:val="26"/>
        </w:rPr>
        <w:t xml:space="preserve"> </w:t>
      </w:r>
    </w:p>
    <w:p w14:paraId="5AD8D3B0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 xml:space="preserve">редоставление финансовыми организациями (в том числе, банками) </w:t>
      </w:r>
      <w:r>
        <w:rPr>
          <w:sz w:val="26"/>
          <w:szCs w:val="26"/>
        </w:rPr>
        <w:t>-</w:t>
      </w:r>
      <w:r w:rsidR="00540092" w:rsidRPr="00540092">
        <w:rPr>
          <w:sz w:val="26"/>
          <w:szCs w:val="26"/>
        </w:rPr>
        <w:t xml:space="preserve"> партнерами участников Национальной гарантийной системы (НГС) кредитов и займов субъектам МСП и организациям инфраструктуры поддержки МСП (в том числе, финансовым организациям) с обеспечением в виде гарантий или поручительств участников НГС;</w:t>
      </w:r>
    </w:p>
    <w:p w14:paraId="4B3DF8E7" w14:textId="77777777" w:rsidR="008D0476" w:rsidRDefault="008D0476" w:rsidP="00ED4904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 xml:space="preserve">ривлечение специализированной финансовой организацией средств в рамках сделок секьюритизации, обеспечиваемых гарантиями и поручительством участников НГС; </w:t>
      </w:r>
    </w:p>
    <w:p w14:paraId="23829A53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540092" w:rsidRPr="00540092">
        <w:rPr>
          <w:sz w:val="26"/>
          <w:szCs w:val="26"/>
        </w:rPr>
        <w:t xml:space="preserve">беспечение гарантиями и поручительством участников НГС обязательств субъектов МСП (в денежном эквиваленте), исполняемых ими по заключенным по результатам закупок договорам и контрактам; </w:t>
      </w:r>
    </w:p>
    <w:p w14:paraId="646724E9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>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МСП;</w:t>
      </w:r>
    </w:p>
    <w:p w14:paraId="63FFF8C7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>редоставление субъектам МСП и организациям инфраструктуры поддержки МСП кредитов АО «МСП Банк»;</w:t>
      </w:r>
    </w:p>
    <w:p w14:paraId="6DF7C6FA" w14:textId="77777777" w:rsidR="008D0476" w:rsidRDefault="008D0476" w:rsidP="008D0476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540092" w:rsidRPr="00540092">
        <w:rPr>
          <w:sz w:val="26"/>
          <w:szCs w:val="26"/>
        </w:rPr>
        <w:t>редоставление поручительств и гарантий по биржевым облигациям, размещаемым субъектами МСП.</w:t>
      </w:r>
    </w:p>
    <w:p w14:paraId="5599591C" w14:textId="77777777" w:rsidR="000D21C3" w:rsidRDefault="00540092" w:rsidP="000D21C3">
      <w:pPr>
        <w:pStyle w:val="a3"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540092">
        <w:rPr>
          <w:sz w:val="26"/>
          <w:szCs w:val="26"/>
        </w:rPr>
        <w:t xml:space="preserve">Развитие дополнительных форм гарантийной поддержки субъектов МСП реализуется за счет создания новых гарантийных продуктов Корпорации МСП, обеспечивающих доступность лизинговых, микрофинансовых и факторинговых операций для конечного получателя </w:t>
      </w:r>
      <w:r w:rsidR="008D0476">
        <w:rPr>
          <w:sz w:val="26"/>
          <w:szCs w:val="26"/>
        </w:rPr>
        <w:t>-</w:t>
      </w:r>
      <w:r w:rsidRPr="00540092">
        <w:rPr>
          <w:sz w:val="26"/>
          <w:szCs w:val="26"/>
        </w:rPr>
        <w:t xml:space="preserve"> субъекта МСП, а также за счет развития инфраструктуры поддержки субъектов МСП </w:t>
      </w:r>
      <w:r w:rsidR="008D0476">
        <w:rPr>
          <w:sz w:val="26"/>
          <w:szCs w:val="26"/>
        </w:rPr>
        <w:t>-</w:t>
      </w:r>
      <w:r w:rsidRPr="00540092">
        <w:rPr>
          <w:sz w:val="26"/>
          <w:szCs w:val="26"/>
        </w:rPr>
        <w:t xml:space="preserve"> лизинговых, микрофинансовых и факторинговых организаций, специализирующихся на предоставлении финансовых услуг субъектам МСП.</w:t>
      </w:r>
    </w:p>
    <w:p w14:paraId="76FC5D69" w14:textId="77777777" w:rsidR="00DA5DF5" w:rsidRDefault="007E3B52" w:rsidP="000D21C3">
      <w:pPr>
        <w:pStyle w:val="a3"/>
        <w:spacing w:line="276" w:lineRule="auto"/>
        <w:ind w:firstLine="708"/>
        <w:contextualSpacing/>
        <w:jc w:val="both"/>
        <w:rPr>
          <w:color w:val="000000"/>
          <w:spacing w:val="-11"/>
          <w:sz w:val="26"/>
          <w:szCs w:val="26"/>
        </w:rPr>
      </w:pPr>
      <w:r w:rsidRPr="007F3691">
        <w:rPr>
          <w:sz w:val="26"/>
          <w:szCs w:val="26"/>
        </w:rPr>
        <w:t xml:space="preserve">Предпринимательство зарекомендовало себя как одна из самых динамично развивающихся и жизнеспособных сфер экономики, которая вносит существенный вклад в стабилизацию социально-экономического положения города. </w:t>
      </w:r>
      <w:r w:rsidRPr="007F3691">
        <w:rPr>
          <w:color w:val="000000"/>
          <w:spacing w:val="-11"/>
          <w:sz w:val="26"/>
          <w:szCs w:val="26"/>
        </w:rPr>
        <w:t>Наряду с позитивными изменениями существуют и проблемы развития малого предпринимательства, которые обусловлены рядом причин:</w:t>
      </w:r>
    </w:p>
    <w:p w14:paraId="4A9887F8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-высокая степень монополизированности экономики, при высокой себестоимости и низкой конкурентоспособности продукции (товаров, услуг) субъектов малого и среднего предпринимательства;</w:t>
      </w:r>
    </w:p>
    <w:p w14:paraId="58A514A0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7F3691">
        <w:rPr>
          <w:sz w:val="26"/>
          <w:szCs w:val="26"/>
        </w:rPr>
        <w:t xml:space="preserve">- </w:t>
      </w:r>
      <w:r w:rsidR="00011477">
        <w:rPr>
          <w:sz w:val="26"/>
          <w:szCs w:val="26"/>
        </w:rPr>
        <w:t xml:space="preserve"> </w:t>
      </w:r>
      <w:r w:rsidRPr="007F3691">
        <w:rPr>
          <w:color w:val="000000"/>
          <w:sz w:val="26"/>
          <w:szCs w:val="26"/>
        </w:rPr>
        <w:t>низкая внутренняя транспортная доступность, зависимость от сезонного фактора;</w:t>
      </w:r>
    </w:p>
    <w:p w14:paraId="50152EAB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color w:val="000000"/>
          <w:sz w:val="26"/>
          <w:szCs w:val="26"/>
        </w:rPr>
        <w:lastRenderedPageBreak/>
        <w:t>-</w:t>
      </w:r>
      <w:r w:rsidRPr="007F3691">
        <w:rPr>
          <w:sz w:val="26"/>
          <w:szCs w:val="26"/>
        </w:rPr>
        <w:t xml:space="preserve">   недостаток финансовых ресурсов для развития бизнеса;</w:t>
      </w:r>
    </w:p>
    <w:p w14:paraId="57AC2937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</w:t>
      </w:r>
      <w:r w:rsidR="007F3691">
        <w:rPr>
          <w:sz w:val="26"/>
          <w:szCs w:val="26"/>
        </w:rPr>
        <w:t xml:space="preserve"> </w:t>
      </w:r>
      <w:r w:rsidRPr="007F3691">
        <w:rPr>
          <w:sz w:val="26"/>
          <w:szCs w:val="26"/>
        </w:rPr>
        <w:t>недостаток квалифицированных кадров, знаний и информации для ведения предпринимательской деятельности;</w:t>
      </w:r>
    </w:p>
    <w:p w14:paraId="02B60DAF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E10290">
        <w:rPr>
          <w:sz w:val="26"/>
          <w:szCs w:val="26"/>
        </w:rPr>
        <w:t>- тарифная политика естественных монополий, вызванная отсутствием конкурентной среды на рынке сбыта энергоресурсов, приводит к проблемам доступа субъектов малого и среднего предпринимательства к технологическим сетям,</w:t>
      </w:r>
      <w:r w:rsidR="00592CE1" w:rsidRPr="00E10290">
        <w:rPr>
          <w:sz w:val="26"/>
          <w:szCs w:val="26"/>
        </w:rPr>
        <w:t xml:space="preserve"> </w:t>
      </w:r>
      <w:r w:rsidRPr="00E10290">
        <w:rPr>
          <w:sz w:val="26"/>
          <w:szCs w:val="26"/>
        </w:rPr>
        <w:t>усложненности процедуры присоединения и отсутствия дифференцированного ценообразования в данном секторе.</w:t>
      </w:r>
    </w:p>
    <w:p w14:paraId="1D3798DD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Проблема привлечения финансовых ресурсов характеризуется высокими процентными ставками, необходимостью залогового обеспечения, что является неприемлемым для стартующего и производственного бизнеса. Негативное влияние оказывает неразвитость и дороговизна привлечения долгосрочных кредитов.</w:t>
      </w:r>
    </w:p>
    <w:p w14:paraId="78F02928" w14:textId="77777777" w:rsidR="00DA5DF5" w:rsidRPr="00C05843" w:rsidRDefault="007E3B52" w:rsidP="00DA5DF5">
      <w:pPr>
        <w:pStyle w:val="aa"/>
        <w:spacing w:after="200" w:line="276" w:lineRule="auto"/>
        <w:ind w:left="0" w:firstLine="709"/>
        <w:jc w:val="both"/>
        <w:rPr>
          <w:strike/>
          <w:sz w:val="26"/>
          <w:szCs w:val="26"/>
        </w:rPr>
      </w:pPr>
      <w:r w:rsidRPr="007F3691">
        <w:rPr>
          <w:sz w:val="26"/>
          <w:szCs w:val="26"/>
        </w:rPr>
        <w:t xml:space="preserve">Высокая себестоимость местной продукции и ее низкая конкурентоспособность вызывает опережающее развитие сектора торговли, сдерживая при этом развитие местного производства. Среди основных причин высокой себестоимости можно выделить отдаленность поставщиков сырья при слабой развитости </w:t>
      </w:r>
      <w:r w:rsidR="00C05843" w:rsidRPr="00E10290">
        <w:rPr>
          <w:sz w:val="26"/>
          <w:szCs w:val="26"/>
        </w:rPr>
        <w:t>местной</w:t>
      </w:r>
      <w:r w:rsidRPr="007F3691">
        <w:rPr>
          <w:sz w:val="26"/>
          <w:szCs w:val="26"/>
        </w:rPr>
        <w:t xml:space="preserve"> сырьевой базы, высокие тарифы на энергоресурсы и отсутствие энергосберегающих технологий, ограниченный рынок сбыта</w:t>
      </w:r>
      <w:r w:rsidR="00E10290">
        <w:rPr>
          <w:sz w:val="26"/>
          <w:szCs w:val="26"/>
        </w:rPr>
        <w:t>.</w:t>
      </w:r>
    </w:p>
    <w:p w14:paraId="3067D054" w14:textId="77777777" w:rsidR="00DA5DF5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>Указанные выше проблемы развития малого и среднего предпринимательства в большей мере взаимосвязаны и дополняют друг друга. Следовательно, необходим комплексный подход к их решению как на республиканском и муниципальном уровне, так и межведомственном сотрудничестве.</w:t>
      </w:r>
    </w:p>
    <w:p w14:paraId="19AFF677" w14:textId="77777777" w:rsidR="00592CE1" w:rsidRDefault="007E3B52" w:rsidP="00DA5DF5">
      <w:pPr>
        <w:pStyle w:val="aa"/>
        <w:spacing w:after="200" w:line="276" w:lineRule="auto"/>
        <w:ind w:left="0" w:firstLine="709"/>
        <w:jc w:val="both"/>
        <w:rPr>
          <w:sz w:val="26"/>
          <w:szCs w:val="26"/>
        </w:rPr>
      </w:pPr>
      <w:r w:rsidRPr="007F3691">
        <w:rPr>
          <w:sz w:val="26"/>
          <w:szCs w:val="26"/>
        </w:rPr>
        <w:t xml:space="preserve">Подводя итоги развития малого и среднего бизнеса в муниципальном образовании «Город </w:t>
      </w:r>
      <w:r w:rsidR="00592CE1">
        <w:rPr>
          <w:sz w:val="26"/>
          <w:szCs w:val="26"/>
        </w:rPr>
        <w:t>Мирный</w:t>
      </w:r>
      <w:r w:rsidRPr="007F3691">
        <w:rPr>
          <w:sz w:val="26"/>
          <w:szCs w:val="26"/>
        </w:rPr>
        <w:t>» приведем краткий анализ основных конкурентных преимуществ и проблем развития малого и среднего предпринимательства (</w:t>
      </w:r>
      <w:r w:rsidRPr="007F3691">
        <w:rPr>
          <w:sz w:val="26"/>
          <w:szCs w:val="26"/>
          <w:lang w:val="en-US"/>
        </w:rPr>
        <w:t>SWOT</w:t>
      </w:r>
      <w:r w:rsidRPr="007F3691">
        <w:rPr>
          <w:sz w:val="26"/>
          <w:szCs w:val="26"/>
        </w:rPr>
        <w:t>-анализ)</w:t>
      </w:r>
      <w:r w:rsidR="00592CE1">
        <w:rPr>
          <w:sz w:val="26"/>
          <w:szCs w:val="26"/>
        </w:rPr>
        <w:t xml:space="preserve">. </w:t>
      </w:r>
    </w:p>
    <w:p w14:paraId="0E8F05CE" w14:textId="77777777" w:rsidR="00592CE1" w:rsidRDefault="00F311AA" w:rsidP="00F311AA">
      <w:pPr>
        <w:ind w:firstLine="720"/>
        <w:contextualSpacing/>
        <w:jc w:val="center"/>
        <w:rPr>
          <w:sz w:val="26"/>
          <w:szCs w:val="26"/>
        </w:rPr>
      </w:pPr>
      <w:r w:rsidRPr="00592CE1">
        <w:rPr>
          <w:b/>
          <w:sz w:val="26"/>
          <w:szCs w:val="26"/>
        </w:rPr>
        <w:t>Таблица стратегического (</w:t>
      </w:r>
      <w:r w:rsidRPr="00592CE1">
        <w:rPr>
          <w:b/>
          <w:sz w:val="26"/>
          <w:szCs w:val="26"/>
          <w:lang w:val="en-US"/>
        </w:rPr>
        <w:t>SWOT</w:t>
      </w:r>
      <w:r w:rsidRPr="00592CE1">
        <w:rPr>
          <w:b/>
          <w:sz w:val="26"/>
          <w:szCs w:val="26"/>
        </w:rPr>
        <w:t xml:space="preserve">) анализа развития малого и среднего бизнеса в МО «Город </w:t>
      </w:r>
      <w:r>
        <w:rPr>
          <w:b/>
          <w:sz w:val="26"/>
          <w:szCs w:val="26"/>
        </w:rPr>
        <w:t>Мирный</w:t>
      </w:r>
      <w:r w:rsidRPr="00592CE1">
        <w:rPr>
          <w:b/>
          <w:sz w:val="26"/>
          <w:szCs w:val="26"/>
        </w:rPr>
        <w:t>»</w:t>
      </w:r>
    </w:p>
    <w:p w14:paraId="1FDE69C2" w14:textId="77777777" w:rsidR="0096255E" w:rsidRDefault="0096255E" w:rsidP="007F3691">
      <w:pPr>
        <w:ind w:firstLine="720"/>
        <w:contextualSpacing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8"/>
        <w:gridCol w:w="5034"/>
      </w:tblGrid>
      <w:tr w:rsidR="00F311AA" w14:paraId="69AE9D99" w14:textId="77777777" w:rsidTr="00F311AA">
        <w:tc>
          <w:tcPr>
            <w:tcW w:w="5139" w:type="dxa"/>
          </w:tcPr>
          <w:p w14:paraId="328BFA9D" w14:textId="77777777" w:rsidR="00F311AA" w:rsidRPr="00F311AA" w:rsidRDefault="00F311AA" w:rsidP="00F311AA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5139" w:type="dxa"/>
          </w:tcPr>
          <w:p w14:paraId="3F1A2949" w14:textId="77777777" w:rsidR="00F311AA" w:rsidRPr="00F311AA" w:rsidRDefault="00F311AA" w:rsidP="00F311AA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t>Слабые стороны</w:t>
            </w:r>
          </w:p>
        </w:tc>
      </w:tr>
      <w:tr w:rsidR="00F311AA" w14:paraId="39705BF8" w14:textId="77777777" w:rsidTr="00F311AA">
        <w:tc>
          <w:tcPr>
            <w:tcW w:w="5139" w:type="dxa"/>
          </w:tcPr>
          <w:p w14:paraId="6AE0ECBE" w14:textId="77777777" w:rsidR="00F311AA" w:rsidRPr="00F311AA" w:rsidRDefault="00F311AA" w:rsidP="00F311AA">
            <w:pPr>
              <w:snapToGrid w:val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Развитие малого и среднего предпринимательства является одним из приоритетных направлений развития экономики Республики Саха (Якутия); </w:t>
            </w:r>
          </w:p>
          <w:p w14:paraId="51E72005" w14:textId="77777777" w:rsidR="00F311AA" w:rsidRPr="00F311AA" w:rsidRDefault="00F311AA" w:rsidP="00F311AA">
            <w:pPr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Положительная динамика оборота субъектов малого и среднего предпринимательства;</w:t>
            </w:r>
          </w:p>
          <w:p w14:paraId="2AC44858" w14:textId="77777777" w:rsidR="00F311AA" w:rsidRPr="00345C5D" w:rsidRDefault="00F311AA" w:rsidP="00F311AA">
            <w:pPr>
              <w:jc w:val="both"/>
              <w:rPr>
                <w:sz w:val="26"/>
                <w:szCs w:val="26"/>
              </w:rPr>
            </w:pPr>
            <w:r w:rsidRPr="00345C5D">
              <w:rPr>
                <w:sz w:val="26"/>
                <w:szCs w:val="26"/>
              </w:rPr>
              <w:t xml:space="preserve">- Рост среднесписочной численности работников сферы малого и среднего предпринимательства. </w:t>
            </w:r>
          </w:p>
          <w:p w14:paraId="47181A5B" w14:textId="77777777" w:rsidR="00345C5D" w:rsidRDefault="00F311AA" w:rsidP="00F311AA">
            <w:pPr>
              <w:jc w:val="both"/>
              <w:rPr>
                <w:sz w:val="26"/>
                <w:szCs w:val="26"/>
              </w:rPr>
            </w:pPr>
            <w:r w:rsidRPr="00345C5D">
              <w:rPr>
                <w:sz w:val="26"/>
                <w:szCs w:val="26"/>
              </w:rPr>
              <w:t>- Рост числа занятых в малом и среднем бизнесе;</w:t>
            </w:r>
            <w:r w:rsidR="00C05843">
              <w:rPr>
                <w:sz w:val="26"/>
                <w:szCs w:val="26"/>
              </w:rPr>
              <w:t xml:space="preserve"> </w:t>
            </w:r>
          </w:p>
          <w:p w14:paraId="02B7EC5B" w14:textId="77777777" w:rsidR="00F311AA" w:rsidRPr="00F311AA" w:rsidRDefault="00F311AA" w:rsidP="00F311AA">
            <w:pPr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lastRenderedPageBreak/>
              <w:t xml:space="preserve">- Рост инвестиций в основной капитал субъектов малого и среднего предпринимательства; </w:t>
            </w:r>
          </w:p>
          <w:p w14:paraId="64F3039F" w14:textId="77777777" w:rsidR="00F311AA" w:rsidRPr="00F311AA" w:rsidRDefault="00F311AA" w:rsidP="00F311AA">
            <w:pPr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Увеличение показателей производства продовольственных товаров;</w:t>
            </w:r>
          </w:p>
          <w:p w14:paraId="59DEDD2E" w14:textId="77777777" w:rsidR="00F311AA" w:rsidRPr="00F311AA" w:rsidRDefault="00F311AA" w:rsidP="00F311AA">
            <w:pPr>
              <w:contextualSpacing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Наличие муниципальной программы развития предпринимательства.</w:t>
            </w:r>
          </w:p>
        </w:tc>
        <w:tc>
          <w:tcPr>
            <w:tcW w:w="5139" w:type="dxa"/>
          </w:tcPr>
          <w:p w14:paraId="55D80633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lastRenderedPageBreak/>
              <w:t>Экстремальные природно-климатические условия;</w:t>
            </w:r>
          </w:p>
          <w:p w14:paraId="5B72C039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177" w:firstLine="183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Низкая плотность населения, значительно влияющие на спрос, также обуславливающие ограниченный рынок сбыта. </w:t>
            </w:r>
          </w:p>
          <w:p w14:paraId="5C45218C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177" w:firstLine="183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Отсутствие необходимой транспортной инфраструктуры, обуславливающее изолированность города от магистральных транспортных сетей и слабую внутреннюю доступность с сильной зависимостью от сезонного фактора. </w:t>
            </w:r>
          </w:p>
          <w:p w14:paraId="6324E5B4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177" w:firstLine="183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lastRenderedPageBreak/>
              <w:t xml:space="preserve">Низкая конкурентоспособность товаров и услуг субъектов малого и среднего предпринимательства. </w:t>
            </w:r>
          </w:p>
          <w:p w14:paraId="198D0F2C" w14:textId="77777777" w:rsidR="00F311AA" w:rsidRPr="00F311AA" w:rsidRDefault="00F311AA" w:rsidP="006E0C25">
            <w:pPr>
              <w:numPr>
                <w:ilvl w:val="0"/>
                <w:numId w:val="4"/>
              </w:numPr>
              <w:tabs>
                <w:tab w:val="left" w:pos="248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Высокие затраты субъектов малого и среднего предпринимательства за тепло-, электроэнергию, влияющие в дальнейшем за высокую себестоимость товаров и услуг. </w:t>
            </w:r>
          </w:p>
          <w:p w14:paraId="538BCA39" w14:textId="77777777" w:rsidR="00F311AA" w:rsidRPr="00F311AA" w:rsidRDefault="00F311AA" w:rsidP="006E0C25">
            <w:pPr>
              <w:numPr>
                <w:ilvl w:val="0"/>
                <w:numId w:val="4"/>
              </w:numPr>
              <w:tabs>
                <w:tab w:val="left" w:pos="248"/>
              </w:tabs>
              <w:suppressAutoHyphens/>
              <w:ind w:left="0" w:firstLine="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 xml:space="preserve">Повышенные затраты в капитальном строительстве. </w:t>
            </w:r>
          </w:p>
          <w:p w14:paraId="34D9D23C" w14:textId="77777777" w:rsidR="00F311AA" w:rsidRPr="00F311AA" w:rsidRDefault="00F311AA" w:rsidP="006E0C25">
            <w:pPr>
              <w:numPr>
                <w:ilvl w:val="0"/>
                <w:numId w:val="4"/>
              </w:numPr>
              <w:suppressAutoHyphens/>
              <w:ind w:left="0" w:firstLine="106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Недостаток финансовых ресурсов для субъектов малого и среднего бизнеса.</w:t>
            </w:r>
          </w:p>
          <w:p w14:paraId="2363265C" w14:textId="77777777" w:rsidR="00F311AA" w:rsidRPr="00F311AA" w:rsidRDefault="006E0C25" w:rsidP="006E0C25">
            <w:pPr>
              <w:numPr>
                <w:ilvl w:val="0"/>
                <w:numId w:val="4"/>
              </w:numPr>
              <w:suppressAutoHyphens/>
              <w:ind w:left="10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1AA" w:rsidRPr="00F311AA">
              <w:rPr>
                <w:sz w:val="26"/>
                <w:szCs w:val="26"/>
              </w:rPr>
              <w:t>Недостаток квалифицированны</w:t>
            </w:r>
            <w:r>
              <w:rPr>
                <w:sz w:val="26"/>
                <w:szCs w:val="26"/>
              </w:rPr>
              <w:t xml:space="preserve">х </w:t>
            </w:r>
            <w:r w:rsidR="00F311AA" w:rsidRPr="00F311AA">
              <w:rPr>
                <w:sz w:val="26"/>
                <w:szCs w:val="26"/>
              </w:rPr>
              <w:t>кадров;</w:t>
            </w:r>
          </w:p>
          <w:p w14:paraId="2DC353BE" w14:textId="77777777" w:rsidR="00F311AA" w:rsidRPr="00F311AA" w:rsidRDefault="006E0C25" w:rsidP="004D6E7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11AA" w:rsidRPr="00F311AA">
              <w:rPr>
                <w:sz w:val="26"/>
                <w:szCs w:val="26"/>
              </w:rPr>
              <w:t>Наличие скрытой экономики в сфере малого и среднего предпринимательства («серая» заработная плата, сокрытие оборотов).</w:t>
            </w:r>
          </w:p>
        </w:tc>
      </w:tr>
      <w:tr w:rsidR="00F311AA" w14:paraId="7DCA4402" w14:textId="77777777" w:rsidTr="00F311AA">
        <w:tc>
          <w:tcPr>
            <w:tcW w:w="5139" w:type="dxa"/>
          </w:tcPr>
          <w:p w14:paraId="2684F88F" w14:textId="77777777" w:rsidR="00F311AA" w:rsidRPr="00F311AA" w:rsidRDefault="00F311AA" w:rsidP="00F311AA">
            <w:pPr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5139" w:type="dxa"/>
          </w:tcPr>
          <w:p w14:paraId="56405A05" w14:textId="77777777" w:rsidR="00F311AA" w:rsidRPr="00F311AA" w:rsidRDefault="00F311AA" w:rsidP="00F311AA">
            <w:pPr>
              <w:jc w:val="center"/>
              <w:rPr>
                <w:b/>
                <w:sz w:val="26"/>
                <w:szCs w:val="26"/>
              </w:rPr>
            </w:pPr>
            <w:r w:rsidRPr="00F311AA">
              <w:rPr>
                <w:b/>
                <w:sz w:val="26"/>
                <w:szCs w:val="26"/>
              </w:rPr>
              <w:t>Угрозы</w:t>
            </w:r>
          </w:p>
        </w:tc>
      </w:tr>
      <w:tr w:rsidR="00F311AA" w14:paraId="537B4D08" w14:textId="77777777" w:rsidTr="00F311AA">
        <w:tc>
          <w:tcPr>
            <w:tcW w:w="5139" w:type="dxa"/>
          </w:tcPr>
          <w:p w14:paraId="53A00AE5" w14:textId="77777777" w:rsidR="00F311AA" w:rsidRPr="00F311AA" w:rsidRDefault="00F311AA" w:rsidP="006E0C25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napToGrid w:val="0"/>
              <w:spacing w:after="40" w:line="180" w:lineRule="atLeast"/>
              <w:ind w:left="142" w:right="-57" w:hanging="142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Наличие незанятого в экономике трудоспособного населения и возможность его вовлечения в производственную и социальную деятельность;</w:t>
            </w:r>
          </w:p>
          <w:p w14:paraId="3DCECAEF" w14:textId="77777777" w:rsidR="00F311AA" w:rsidRPr="00F311AA" w:rsidRDefault="00F311AA" w:rsidP="006E0C25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40" w:line="180" w:lineRule="atLeast"/>
              <w:ind w:left="142" w:right="-57" w:hanging="142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Создание рабочих мест, снижение уровня безработицы;</w:t>
            </w:r>
          </w:p>
          <w:p w14:paraId="414C0133" w14:textId="77777777" w:rsidR="00F311AA" w:rsidRPr="00F311AA" w:rsidRDefault="00F311AA" w:rsidP="006E0C25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  <w:tab w:val="left" w:pos="284"/>
              </w:tabs>
              <w:suppressAutoHyphens/>
              <w:spacing w:after="40" w:line="180" w:lineRule="atLeast"/>
              <w:ind w:left="142" w:right="-57" w:hanging="142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Повышение качества производимой продукции;</w:t>
            </w:r>
          </w:p>
          <w:p w14:paraId="1BD6DB38" w14:textId="77777777" w:rsidR="00F311AA" w:rsidRPr="00F311AA" w:rsidRDefault="00F311AA" w:rsidP="006E0C25">
            <w:pPr>
              <w:numPr>
                <w:ilvl w:val="0"/>
                <w:numId w:val="6"/>
              </w:numPr>
              <w:suppressAutoHyphens/>
              <w:spacing w:after="40" w:line="180" w:lineRule="atLeast"/>
              <w:ind w:right="-57" w:hanging="360"/>
              <w:jc w:val="both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Рост эффективности производства.</w:t>
            </w:r>
          </w:p>
        </w:tc>
        <w:tc>
          <w:tcPr>
            <w:tcW w:w="5139" w:type="dxa"/>
          </w:tcPr>
          <w:p w14:paraId="1CA4B715" w14:textId="77777777" w:rsidR="00F311AA" w:rsidRPr="00F311AA" w:rsidRDefault="00F311AA" w:rsidP="00F311AA">
            <w:pPr>
              <w:suppressAutoHyphens/>
              <w:snapToGrid w:val="0"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-Рост числа безработных граждан;</w:t>
            </w:r>
          </w:p>
          <w:p w14:paraId="76105BE5" w14:textId="77777777" w:rsidR="00F311AA" w:rsidRPr="00F311AA" w:rsidRDefault="00F311AA" w:rsidP="006E0C25">
            <w:pPr>
              <w:suppressAutoHyphens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 Отток населения.</w:t>
            </w:r>
          </w:p>
          <w:p w14:paraId="6CA25407" w14:textId="77777777" w:rsidR="00F311AA" w:rsidRPr="00F311AA" w:rsidRDefault="00F311AA" w:rsidP="00F311AA">
            <w:pPr>
              <w:suppressAutoHyphens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14:paraId="2A7E89DB" w14:textId="77777777" w:rsidR="00F311AA" w:rsidRPr="00F311AA" w:rsidRDefault="00F311AA" w:rsidP="006E0C25">
            <w:pPr>
              <w:suppressAutoHyphens/>
              <w:ind w:right="-57"/>
              <w:rPr>
                <w:sz w:val="26"/>
                <w:szCs w:val="26"/>
              </w:rPr>
            </w:pPr>
            <w:r w:rsidRPr="00F311AA">
              <w:rPr>
                <w:sz w:val="26"/>
                <w:szCs w:val="26"/>
              </w:rPr>
              <w:t>-Повышение инвестиционных рисков.</w:t>
            </w:r>
          </w:p>
        </w:tc>
      </w:tr>
    </w:tbl>
    <w:p w14:paraId="3C4707C5" w14:textId="77777777" w:rsidR="00592CE1" w:rsidRDefault="00592CE1" w:rsidP="00592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01DE92" w14:textId="77777777" w:rsidR="00592CE1" w:rsidRPr="00DA5DF5" w:rsidRDefault="00592CE1" w:rsidP="00A47C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5DF5">
        <w:rPr>
          <w:rFonts w:ascii="Times New Roman" w:hAnsi="Times New Roman" w:cs="Times New Roman"/>
          <w:sz w:val="26"/>
          <w:szCs w:val="26"/>
        </w:rPr>
        <w:t xml:space="preserve">        </w:t>
      </w:r>
      <w:r w:rsidR="00DA5DF5" w:rsidRPr="00DA5DF5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6E0C25">
        <w:rPr>
          <w:rFonts w:ascii="Times New Roman" w:hAnsi="Times New Roman" w:cs="Times New Roman"/>
          <w:sz w:val="26"/>
          <w:szCs w:val="26"/>
        </w:rPr>
        <w:t>А</w:t>
      </w:r>
      <w:r w:rsidRPr="00DA5DF5">
        <w:rPr>
          <w:rFonts w:ascii="Times New Roman" w:hAnsi="Times New Roman" w:cs="Times New Roman"/>
          <w:sz w:val="26"/>
          <w:szCs w:val="26"/>
        </w:rPr>
        <w:t xml:space="preserve">дминистрацией проводится системная целенаправленная работа по развитию малого и среднего предпринимательства, основным инструментом которой является разработка и реализация </w:t>
      </w:r>
      <w:r w:rsidR="00F9506C" w:rsidRPr="00F9506C">
        <w:rPr>
          <w:rFonts w:ascii="Times New Roman" w:hAnsi="Times New Roman" w:cs="Times New Roman"/>
          <w:sz w:val="26"/>
          <w:szCs w:val="26"/>
        </w:rPr>
        <w:t>городской</w:t>
      </w:r>
      <w:r w:rsidRPr="00F9506C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F9506C" w:rsidRPr="00F9506C">
        <w:rPr>
          <w:rFonts w:ascii="Times New Roman" w:hAnsi="Times New Roman" w:cs="Times New Roman"/>
          <w:sz w:val="26"/>
          <w:szCs w:val="26"/>
        </w:rPr>
        <w:t>ой</w:t>
      </w:r>
      <w:r w:rsidRPr="00F9506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9506C" w:rsidRPr="00F9506C">
        <w:rPr>
          <w:rFonts w:ascii="Times New Roman" w:hAnsi="Times New Roman" w:cs="Times New Roman"/>
          <w:sz w:val="26"/>
          <w:szCs w:val="26"/>
        </w:rPr>
        <w:t>ы</w:t>
      </w:r>
      <w:r w:rsidRPr="00F9506C">
        <w:rPr>
          <w:rFonts w:ascii="Times New Roman" w:hAnsi="Times New Roman" w:cs="Times New Roman"/>
          <w:sz w:val="26"/>
          <w:szCs w:val="26"/>
        </w:rPr>
        <w:t xml:space="preserve"> в сфере малого и среднего предпринимательства.</w:t>
      </w:r>
      <w:r w:rsidR="00C058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C43DE3" w14:textId="77777777" w:rsidR="007A125E" w:rsidRPr="007A125E" w:rsidRDefault="00592CE1" w:rsidP="00A47CF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2CE1">
        <w:rPr>
          <w:sz w:val="26"/>
          <w:szCs w:val="26"/>
        </w:rPr>
        <w:t xml:space="preserve">        </w:t>
      </w:r>
      <w:r w:rsidRPr="007A125E">
        <w:rPr>
          <w:sz w:val="26"/>
          <w:szCs w:val="26"/>
        </w:rPr>
        <w:t xml:space="preserve">Основанием для разработки настоящей </w:t>
      </w:r>
      <w:r w:rsidR="006A487E">
        <w:rPr>
          <w:sz w:val="26"/>
          <w:szCs w:val="26"/>
        </w:rPr>
        <w:t>п</w:t>
      </w:r>
      <w:r w:rsidRPr="007A125E">
        <w:rPr>
          <w:sz w:val="26"/>
          <w:szCs w:val="26"/>
        </w:rPr>
        <w:t xml:space="preserve">рограммы является </w:t>
      </w:r>
      <w:hyperlink r:id="rId20" w:history="1">
        <w:r w:rsidRPr="007A125E">
          <w:rPr>
            <w:sz w:val="26"/>
            <w:szCs w:val="26"/>
          </w:rPr>
          <w:t>Федеральный закон</w:t>
        </w:r>
      </w:hyperlink>
      <w:r w:rsidRPr="007A125E">
        <w:rPr>
          <w:sz w:val="26"/>
          <w:szCs w:val="26"/>
        </w:rPr>
        <w:t xml:space="preserve"> от 24</w:t>
      </w:r>
      <w:r w:rsidR="006A487E">
        <w:rPr>
          <w:sz w:val="26"/>
          <w:szCs w:val="26"/>
        </w:rPr>
        <w:t>.07.</w:t>
      </w:r>
      <w:r w:rsidRPr="007A125E">
        <w:rPr>
          <w:sz w:val="26"/>
          <w:szCs w:val="26"/>
        </w:rPr>
        <w:t>2007 № 209-ФЗ «О развитии малого и среднего предпринимательства в Российской Федерации» и</w:t>
      </w:r>
      <w:r w:rsidR="007A125E" w:rsidRPr="007A125E">
        <w:rPr>
          <w:sz w:val="26"/>
          <w:szCs w:val="26"/>
        </w:rPr>
        <w:t xml:space="preserve"> Государственн</w:t>
      </w:r>
      <w:r w:rsidR="006A487E">
        <w:rPr>
          <w:sz w:val="26"/>
          <w:szCs w:val="26"/>
        </w:rPr>
        <w:t>ая</w:t>
      </w:r>
      <w:r w:rsidR="007A125E" w:rsidRPr="007A125E">
        <w:rPr>
          <w:sz w:val="26"/>
          <w:szCs w:val="26"/>
        </w:rPr>
        <w:t xml:space="preserve"> программ</w:t>
      </w:r>
      <w:r w:rsidR="006A487E">
        <w:rPr>
          <w:sz w:val="26"/>
          <w:szCs w:val="26"/>
        </w:rPr>
        <w:t>а</w:t>
      </w:r>
      <w:r w:rsidR="007A125E" w:rsidRPr="007A125E">
        <w:rPr>
          <w:sz w:val="26"/>
          <w:szCs w:val="26"/>
        </w:rPr>
        <w:t xml:space="preserve"> Республики Саха (Якутия) «Развитие предпринимательства в Республике Саха (Якутия) на 2018-2022 годы» утвержденная Указом Главы Р</w:t>
      </w:r>
      <w:r w:rsidR="006A487E">
        <w:rPr>
          <w:sz w:val="26"/>
          <w:szCs w:val="26"/>
        </w:rPr>
        <w:t xml:space="preserve">еспублики </w:t>
      </w:r>
      <w:r w:rsidR="007A125E" w:rsidRPr="007A125E">
        <w:rPr>
          <w:sz w:val="26"/>
          <w:szCs w:val="26"/>
        </w:rPr>
        <w:t>С</w:t>
      </w:r>
      <w:r w:rsidR="006A487E">
        <w:rPr>
          <w:sz w:val="26"/>
          <w:szCs w:val="26"/>
        </w:rPr>
        <w:t>аха</w:t>
      </w:r>
      <w:r w:rsidR="007A125E" w:rsidRPr="007A125E">
        <w:rPr>
          <w:sz w:val="26"/>
          <w:szCs w:val="26"/>
        </w:rPr>
        <w:t xml:space="preserve"> (Я</w:t>
      </w:r>
      <w:r w:rsidR="006A487E">
        <w:rPr>
          <w:sz w:val="26"/>
          <w:szCs w:val="26"/>
        </w:rPr>
        <w:t>кутия</w:t>
      </w:r>
      <w:r w:rsidR="007A125E" w:rsidRPr="007A125E">
        <w:rPr>
          <w:sz w:val="26"/>
          <w:szCs w:val="26"/>
        </w:rPr>
        <w:t xml:space="preserve">) </w:t>
      </w:r>
      <w:r w:rsidR="007A125E">
        <w:rPr>
          <w:sz w:val="26"/>
          <w:szCs w:val="26"/>
        </w:rPr>
        <w:t>от</w:t>
      </w:r>
      <w:r w:rsidR="007A125E" w:rsidRPr="007A125E">
        <w:rPr>
          <w:sz w:val="26"/>
          <w:szCs w:val="26"/>
        </w:rPr>
        <w:t xml:space="preserve"> 04.12.2017  № 2262</w:t>
      </w:r>
      <w:r w:rsidR="007A125E">
        <w:rPr>
          <w:sz w:val="26"/>
          <w:szCs w:val="26"/>
        </w:rPr>
        <w:t>.</w:t>
      </w:r>
    </w:p>
    <w:p w14:paraId="098705CF" w14:textId="77777777" w:rsidR="00592CE1" w:rsidRPr="00592CE1" w:rsidRDefault="006E0C25" w:rsidP="00A47CF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92CE1" w:rsidRPr="00592CE1">
        <w:rPr>
          <w:sz w:val="26"/>
          <w:szCs w:val="26"/>
        </w:rPr>
        <w:t>Анализ реализации муниципальной программы развития малого и среднего предпринимательства в предыдущих периодах, изучение потребностей хозяйствующих субъектов и передового опыта поддержки малого и среднего предпринимательства других территорий были учтены при составлении настоящей программы.</w:t>
      </w:r>
    </w:p>
    <w:p w14:paraId="1BF68F99" w14:textId="77777777" w:rsidR="00592CE1" w:rsidRDefault="006E0C25" w:rsidP="006136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bn" w:bidi="bn"/>
        </w:rPr>
      </w:pPr>
      <w:r>
        <w:rPr>
          <w:sz w:val="26"/>
          <w:szCs w:val="26"/>
          <w:lang w:eastAsia="bn" w:bidi="bn"/>
        </w:rPr>
        <w:t xml:space="preserve"> </w:t>
      </w:r>
      <w:r w:rsidR="00592CE1" w:rsidRPr="00E10290">
        <w:rPr>
          <w:sz w:val="26"/>
          <w:szCs w:val="26"/>
          <w:lang w:eastAsia="bn" w:bidi="bn"/>
        </w:rPr>
        <w:t xml:space="preserve">Ежегодно в городском бюджете предусматриваются финансовые средства на поддержку малого и среднего бизнеса. Осуществляется активное сотрудничество с муниципальным образованием «Мирнинский район» по привлечению средств государственного бюджета на развитие предпринимательства в МО «Город </w:t>
      </w:r>
      <w:r w:rsidR="006C09CA" w:rsidRPr="00E10290">
        <w:rPr>
          <w:sz w:val="26"/>
          <w:szCs w:val="26"/>
          <w:lang w:eastAsia="bn" w:bidi="bn"/>
        </w:rPr>
        <w:t>Мирный</w:t>
      </w:r>
      <w:r w:rsidR="00592CE1" w:rsidRPr="00E10290">
        <w:rPr>
          <w:sz w:val="26"/>
          <w:szCs w:val="26"/>
          <w:lang w:eastAsia="bn" w:bidi="bn"/>
        </w:rPr>
        <w:t>».</w:t>
      </w:r>
    </w:p>
    <w:p w14:paraId="5CEF994D" w14:textId="77777777" w:rsidR="003A7642" w:rsidRPr="00370407" w:rsidRDefault="003A7642" w:rsidP="003A764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За период 2015-2018 гг. за оказанием финансовой поддержки обратилось 56 субъектов малого и среднего предпринимательства, из них оказана финансовая поддержка 36 субъектам: в </w:t>
      </w:r>
      <w:r w:rsidRPr="00370407">
        <w:rPr>
          <w:sz w:val="26"/>
          <w:szCs w:val="26"/>
        </w:rPr>
        <w:t>сфере производства пищевой промышленности</w:t>
      </w:r>
      <w:r>
        <w:rPr>
          <w:sz w:val="26"/>
          <w:szCs w:val="26"/>
        </w:rPr>
        <w:t xml:space="preserve"> - </w:t>
      </w:r>
      <w:r w:rsidRPr="00370407">
        <w:rPr>
          <w:sz w:val="26"/>
          <w:szCs w:val="26"/>
        </w:rPr>
        <w:t>производство</w:t>
      </w:r>
      <w:r>
        <w:rPr>
          <w:sz w:val="26"/>
          <w:szCs w:val="26"/>
        </w:rPr>
        <w:t xml:space="preserve"> продукции,</w:t>
      </w:r>
      <w:r w:rsidRPr="00370407">
        <w:rPr>
          <w:rFonts w:eastAsia="Calibri"/>
          <w:sz w:val="26"/>
          <w:szCs w:val="26"/>
        </w:rPr>
        <w:t xml:space="preserve"> производство хлеба и хлебобулочных изделий</w:t>
      </w:r>
      <w:r>
        <w:rPr>
          <w:rFonts w:eastAsia="Calibri"/>
          <w:sz w:val="26"/>
          <w:szCs w:val="26"/>
        </w:rPr>
        <w:t>,</w:t>
      </w:r>
      <w:r w:rsidRPr="0037040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переработка молочной продукции, производство полуфабрикатов; в</w:t>
      </w:r>
      <w:r w:rsidRPr="00370407">
        <w:rPr>
          <w:rFonts w:eastAsia="Calibri"/>
          <w:sz w:val="26"/>
          <w:szCs w:val="26"/>
        </w:rPr>
        <w:t xml:space="preserve"> </w:t>
      </w:r>
      <w:r w:rsidRPr="00370407">
        <w:rPr>
          <w:sz w:val="26"/>
          <w:szCs w:val="26"/>
        </w:rPr>
        <w:t xml:space="preserve">сфере </w:t>
      </w:r>
      <w:r>
        <w:rPr>
          <w:sz w:val="26"/>
          <w:szCs w:val="26"/>
        </w:rPr>
        <w:t>социально-значимых</w:t>
      </w:r>
      <w:r>
        <w:rPr>
          <w:rFonts w:eastAsia="Calibri"/>
          <w:sz w:val="26"/>
          <w:szCs w:val="26"/>
        </w:rPr>
        <w:t xml:space="preserve"> услуг</w:t>
      </w:r>
      <w:r>
        <w:rPr>
          <w:sz w:val="26"/>
          <w:szCs w:val="26"/>
        </w:rPr>
        <w:t>- ремонт и пошив одежды, изготовление и ремонт мебели,</w:t>
      </w:r>
      <w:r w:rsidRPr="00370407">
        <w:rPr>
          <w:rFonts w:eastAsia="Calibri"/>
          <w:sz w:val="26"/>
          <w:szCs w:val="26"/>
        </w:rPr>
        <w:t xml:space="preserve"> химчистка и крашение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ремонт жилья; в сфере производства строительных материалов; в сфере ЖКХ- </w:t>
      </w:r>
      <w:r w:rsidRPr="00370407">
        <w:rPr>
          <w:rFonts w:eastAsia="Calibri"/>
          <w:sz w:val="26"/>
          <w:szCs w:val="26"/>
        </w:rPr>
        <w:t>производство шлакоблоков, кирпичей, плит</w:t>
      </w:r>
      <w:r>
        <w:rPr>
          <w:rFonts w:eastAsia="Calibri"/>
          <w:sz w:val="26"/>
          <w:szCs w:val="26"/>
        </w:rPr>
        <w:t>, производство пиломатериалов,</w:t>
      </w:r>
      <w:r w:rsidRPr="00370407">
        <w:rPr>
          <w:rFonts w:eastAsia="Calibri"/>
          <w:sz w:val="26"/>
          <w:szCs w:val="26"/>
        </w:rPr>
        <w:t xml:space="preserve"> оказание услуг по эксплуатации жилья и объектов инфраструктуры жилищно-коммунального хозяйства</w:t>
      </w:r>
      <w:r>
        <w:rPr>
          <w:rFonts w:eastAsia="Calibri"/>
          <w:sz w:val="26"/>
          <w:szCs w:val="26"/>
        </w:rPr>
        <w:t xml:space="preserve">, </w:t>
      </w:r>
      <w:r w:rsidRPr="00370407">
        <w:rPr>
          <w:rFonts w:eastAsia="Calibri"/>
          <w:sz w:val="26"/>
          <w:szCs w:val="26"/>
        </w:rPr>
        <w:t>утилизация ТБО и переработка вторичного сырья</w:t>
      </w:r>
      <w:r>
        <w:rPr>
          <w:rFonts w:eastAsia="Calibri"/>
          <w:sz w:val="26"/>
          <w:szCs w:val="26"/>
        </w:rPr>
        <w:t>;</w:t>
      </w:r>
      <w:r w:rsidRPr="00370407">
        <w:rPr>
          <w:rFonts w:eastAsia="Calibri"/>
          <w:sz w:val="26"/>
          <w:szCs w:val="26"/>
        </w:rPr>
        <w:t xml:space="preserve"> производство традиционных сувениров.</w:t>
      </w:r>
    </w:p>
    <w:p w14:paraId="6ED90C11" w14:textId="77777777" w:rsidR="003A7642" w:rsidRDefault="003A7642" w:rsidP="003A7642">
      <w:pPr>
        <w:tabs>
          <w:tab w:val="left" w:pos="426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Специалистами отдела проведено более 300 сот консультаций по вопросам бизнеса, размещено в СМИ более 500 информационных материалов по актуальным вопросам развития предпринимательства в Российской Федерации и Республике Саха (Якутия), изменениям в законодательстве, освещению значимых событий, мероприятиях на «горячей линии», бесплатных семинарах, круглых столах, объявлению о начале конкурсов, в том числе о государственной поддержке и прочей оперативной информации для предпринимателей.     </w:t>
      </w:r>
    </w:p>
    <w:p w14:paraId="17B0D400" w14:textId="77777777" w:rsidR="003A7642" w:rsidRDefault="003A7642" w:rsidP="003A7642">
      <w:pPr>
        <w:tabs>
          <w:tab w:val="left" w:pos="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Благодаря мерам финансовой поддержки субъектами малого и среднего предпринимательства создано 37 рабочих мест, сохранено 98 рабочих мест. </w:t>
      </w:r>
    </w:p>
    <w:p w14:paraId="75C1C629" w14:textId="77777777" w:rsidR="003A7642" w:rsidRDefault="003A7642" w:rsidP="003A7642">
      <w:pPr>
        <w:tabs>
          <w:tab w:val="left" w:pos="660"/>
          <w:tab w:val="left" w:pos="100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0117B">
        <w:rPr>
          <w:sz w:val="26"/>
          <w:szCs w:val="26"/>
        </w:rPr>
        <w:t>Согласно статистическим данным, количество зарегистрированных субъектов малого и среднего предпринимательства на территории города Мирного на 01.01.2019 г. составило 1 068 из них, юридических лиц 151 ед., индивидуальных предпринимателей 917 человек.</w:t>
      </w:r>
    </w:p>
    <w:p w14:paraId="25DBFBA5" w14:textId="77777777" w:rsidR="00592CE1" w:rsidRPr="006136C0" w:rsidRDefault="006136C0" w:rsidP="006136C0">
      <w:pPr>
        <w:tabs>
          <w:tab w:val="left" w:pos="0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>
        <w:rPr>
          <w:sz w:val="26"/>
          <w:szCs w:val="26"/>
          <w:lang w:eastAsia="bn" w:bidi="bn"/>
        </w:rPr>
        <w:tab/>
      </w:r>
      <w:r w:rsidR="00592CE1" w:rsidRPr="006136C0">
        <w:rPr>
          <w:sz w:val="26"/>
          <w:szCs w:val="26"/>
        </w:rPr>
        <w:t xml:space="preserve">Между </w:t>
      </w:r>
      <w:r w:rsidR="00F311AA" w:rsidRPr="006136C0">
        <w:rPr>
          <w:sz w:val="26"/>
          <w:szCs w:val="26"/>
        </w:rPr>
        <w:t>городской А</w:t>
      </w:r>
      <w:r w:rsidR="00592CE1" w:rsidRPr="006136C0">
        <w:rPr>
          <w:sz w:val="26"/>
          <w:szCs w:val="26"/>
        </w:rPr>
        <w:t>дминистрацией и муниципальным автономным учреждением «Центр развития предпринимательства</w:t>
      </w:r>
      <w:r w:rsidR="006A487E">
        <w:rPr>
          <w:sz w:val="26"/>
          <w:szCs w:val="26"/>
        </w:rPr>
        <w:t>,</w:t>
      </w:r>
      <w:r w:rsidR="00592CE1" w:rsidRPr="006136C0">
        <w:rPr>
          <w:sz w:val="26"/>
          <w:szCs w:val="26"/>
        </w:rPr>
        <w:t xml:space="preserve"> занятости и туризма» МО «Мирнинский район»</w:t>
      </w:r>
      <w:r w:rsidR="006C09CA" w:rsidRPr="006136C0">
        <w:rPr>
          <w:spacing w:val="3"/>
          <w:sz w:val="26"/>
          <w:szCs w:val="26"/>
        </w:rPr>
        <w:t xml:space="preserve"> налажена работа по консультированию предпринимателей по вопросам составления бизнес-планов</w:t>
      </w:r>
      <w:r w:rsidR="00291B1C" w:rsidRPr="006136C0">
        <w:rPr>
          <w:spacing w:val="3"/>
          <w:sz w:val="26"/>
          <w:szCs w:val="26"/>
        </w:rPr>
        <w:t>.</w:t>
      </w:r>
      <w:r w:rsidR="006E0C25" w:rsidRPr="006136C0">
        <w:rPr>
          <w:spacing w:val="3"/>
          <w:sz w:val="26"/>
          <w:szCs w:val="26"/>
        </w:rPr>
        <w:t xml:space="preserve"> </w:t>
      </w:r>
      <w:r w:rsidR="00291B1C" w:rsidRPr="006136C0">
        <w:rPr>
          <w:spacing w:val="3"/>
          <w:sz w:val="26"/>
          <w:szCs w:val="26"/>
        </w:rPr>
        <w:t>И</w:t>
      </w:r>
      <w:r w:rsidR="006C09CA" w:rsidRPr="006136C0">
        <w:rPr>
          <w:spacing w:val="3"/>
          <w:sz w:val="26"/>
          <w:szCs w:val="26"/>
        </w:rPr>
        <w:t xml:space="preserve">ндивидуальным предпринимателям, </w:t>
      </w:r>
      <w:r w:rsidR="00592CE1" w:rsidRPr="006136C0">
        <w:rPr>
          <w:spacing w:val="3"/>
          <w:sz w:val="26"/>
          <w:szCs w:val="26"/>
        </w:rPr>
        <w:t>желающи</w:t>
      </w:r>
      <w:r w:rsidR="006C09CA" w:rsidRPr="006136C0">
        <w:rPr>
          <w:spacing w:val="3"/>
          <w:sz w:val="26"/>
          <w:szCs w:val="26"/>
        </w:rPr>
        <w:t>м</w:t>
      </w:r>
      <w:r w:rsidR="00592CE1" w:rsidRPr="006136C0">
        <w:rPr>
          <w:spacing w:val="3"/>
          <w:sz w:val="26"/>
          <w:szCs w:val="26"/>
        </w:rPr>
        <w:t xml:space="preserve"> заниматься собственным делом, организована обучающая программа «Основы предпринимательской деятельности», которая реализуется с 2009 года. По окончании данной программы и успешной защиты индивидуальных бизнес-планов участники программы получают возможность организовать свой бизнес и начать предпринимательскую деятельность в порядке, установленном действующим законодательством. </w:t>
      </w:r>
    </w:p>
    <w:p w14:paraId="0351C063" w14:textId="77777777" w:rsidR="00FF31CD" w:rsidRPr="006136C0" w:rsidRDefault="0082259E" w:rsidP="006136C0">
      <w:pPr>
        <w:tabs>
          <w:tab w:val="left" w:pos="284"/>
          <w:tab w:val="left" w:pos="567"/>
        </w:tabs>
        <w:spacing w:line="276" w:lineRule="auto"/>
        <w:ind w:firstLine="567"/>
        <w:contextualSpacing/>
        <w:jc w:val="both"/>
        <w:rPr>
          <w:b/>
          <w:spacing w:val="3"/>
          <w:sz w:val="26"/>
          <w:szCs w:val="26"/>
        </w:rPr>
      </w:pPr>
      <w:r>
        <w:rPr>
          <w:color w:val="2D2D2D"/>
          <w:spacing w:val="3"/>
          <w:sz w:val="26"/>
          <w:szCs w:val="26"/>
        </w:rPr>
        <w:tab/>
      </w:r>
      <w:r>
        <w:rPr>
          <w:color w:val="2D2D2D"/>
          <w:spacing w:val="3"/>
          <w:sz w:val="26"/>
          <w:szCs w:val="26"/>
        </w:rPr>
        <w:tab/>
      </w:r>
      <w:r w:rsidRPr="006136C0">
        <w:rPr>
          <w:b/>
          <w:spacing w:val="3"/>
          <w:sz w:val="26"/>
          <w:szCs w:val="26"/>
        </w:rPr>
        <w:t xml:space="preserve">Общественное объединение предпринимателей «Деловой клуб». </w:t>
      </w:r>
    </w:p>
    <w:p w14:paraId="724E4877" w14:textId="77777777" w:rsidR="0082259E" w:rsidRPr="006136C0" w:rsidRDefault="006136C0" w:rsidP="006136C0">
      <w:pPr>
        <w:tabs>
          <w:tab w:val="left" w:pos="284"/>
          <w:tab w:val="left" w:pos="567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b/>
          <w:color w:val="2D2D2D"/>
          <w:spacing w:val="3"/>
          <w:sz w:val="26"/>
          <w:szCs w:val="26"/>
        </w:rPr>
        <w:tab/>
      </w:r>
      <w:r w:rsidR="0082259E" w:rsidRPr="006136C0">
        <w:rPr>
          <w:spacing w:val="3"/>
          <w:sz w:val="26"/>
          <w:szCs w:val="26"/>
        </w:rPr>
        <w:t xml:space="preserve">В </w:t>
      </w:r>
      <w:r w:rsidR="00FF31CD" w:rsidRPr="006136C0">
        <w:rPr>
          <w:spacing w:val="3"/>
          <w:sz w:val="26"/>
          <w:szCs w:val="26"/>
        </w:rPr>
        <w:t>целях защиты интересов и законных прав предпринимательского сообщества, участия в выработке</w:t>
      </w:r>
      <w:r w:rsidR="0082259E" w:rsidRPr="006136C0">
        <w:rPr>
          <w:spacing w:val="3"/>
          <w:sz w:val="26"/>
          <w:szCs w:val="26"/>
        </w:rPr>
        <w:t xml:space="preserve"> политики поддержки и развития предпринимательства, активному вовлечению предпринимателей </w:t>
      </w:r>
      <w:r w:rsidR="00FF31CD" w:rsidRPr="006136C0">
        <w:rPr>
          <w:spacing w:val="3"/>
          <w:sz w:val="26"/>
          <w:szCs w:val="26"/>
        </w:rPr>
        <w:t xml:space="preserve">в управление делами общества </w:t>
      </w:r>
      <w:r w:rsidR="00DA5DF5" w:rsidRPr="006136C0">
        <w:rPr>
          <w:spacing w:val="3"/>
          <w:sz w:val="26"/>
          <w:szCs w:val="26"/>
        </w:rPr>
        <w:t>создана Общественная организация предпринимателей «Деловой клуб</w:t>
      </w:r>
      <w:r w:rsidR="0082259E" w:rsidRPr="006136C0">
        <w:rPr>
          <w:spacing w:val="3"/>
          <w:sz w:val="26"/>
          <w:szCs w:val="26"/>
        </w:rPr>
        <w:t xml:space="preserve">».  </w:t>
      </w:r>
      <w:r w:rsidR="00FF31CD" w:rsidRPr="006136C0">
        <w:rPr>
          <w:spacing w:val="3"/>
          <w:sz w:val="26"/>
          <w:szCs w:val="26"/>
        </w:rPr>
        <w:t xml:space="preserve">Были </w:t>
      </w:r>
      <w:r w:rsidR="00DA5DF5" w:rsidRPr="006136C0">
        <w:rPr>
          <w:spacing w:val="3"/>
          <w:sz w:val="26"/>
          <w:szCs w:val="26"/>
        </w:rPr>
        <w:t>избраны председатель и члены правления Общественной организации</w:t>
      </w:r>
      <w:r w:rsidR="0082259E" w:rsidRPr="006136C0">
        <w:rPr>
          <w:spacing w:val="3"/>
          <w:sz w:val="26"/>
          <w:szCs w:val="26"/>
        </w:rPr>
        <w:t xml:space="preserve">, принят устав, определены основные цели и задачи работы. </w:t>
      </w:r>
    </w:p>
    <w:p w14:paraId="403EE768" w14:textId="77777777" w:rsidR="0082259E" w:rsidRPr="006136C0" w:rsidRDefault="006136C0" w:rsidP="006136C0">
      <w:pPr>
        <w:tabs>
          <w:tab w:val="left" w:pos="284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ab/>
      </w:r>
      <w:r w:rsidR="00FF31CD" w:rsidRPr="006136C0">
        <w:rPr>
          <w:spacing w:val="3"/>
          <w:sz w:val="26"/>
          <w:szCs w:val="26"/>
        </w:rPr>
        <w:t>Между Общественным объединением предпринимателей «Деловой клуб» и городской Администрацией осуществляется взаимодействие по</w:t>
      </w:r>
      <w:r w:rsidR="0082259E" w:rsidRPr="006136C0">
        <w:rPr>
          <w:spacing w:val="3"/>
          <w:sz w:val="26"/>
          <w:szCs w:val="26"/>
        </w:rPr>
        <w:t xml:space="preserve"> вопросам:</w:t>
      </w:r>
    </w:p>
    <w:p w14:paraId="48405A05" w14:textId="77777777" w:rsidR="0082259E" w:rsidRPr="006136C0" w:rsidRDefault="006136C0" w:rsidP="006136C0">
      <w:pPr>
        <w:tabs>
          <w:tab w:val="left" w:pos="284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lastRenderedPageBreak/>
        <w:tab/>
      </w:r>
      <w:r>
        <w:rPr>
          <w:spacing w:val="3"/>
          <w:sz w:val="26"/>
          <w:szCs w:val="26"/>
        </w:rPr>
        <w:tab/>
      </w:r>
      <w:r w:rsidR="0082259E" w:rsidRPr="006136C0">
        <w:rPr>
          <w:spacing w:val="3"/>
          <w:sz w:val="26"/>
          <w:szCs w:val="26"/>
        </w:rPr>
        <w:t>-формировани</w:t>
      </w:r>
      <w:r w:rsidR="006E0C25" w:rsidRPr="006136C0">
        <w:rPr>
          <w:spacing w:val="3"/>
          <w:sz w:val="26"/>
          <w:szCs w:val="26"/>
        </w:rPr>
        <w:t>я</w:t>
      </w:r>
      <w:r w:rsidR="0082259E" w:rsidRPr="006136C0">
        <w:rPr>
          <w:spacing w:val="3"/>
          <w:sz w:val="26"/>
          <w:szCs w:val="26"/>
        </w:rPr>
        <w:t xml:space="preserve"> конкурентной среды;</w:t>
      </w:r>
    </w:p>
    <w:p w14:paraId="67CA5877" w14:textId="77777777" w:rsidR="0082259E" w:rsidRPr="006136C0" w:rsidRDefault="006136C0" w:rsidP="006136C0">
      <w:pPr>
        <w:tabs>
          <w:tab w:val="left" w:pos="284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</w:t>
      </w:r>
      <w:r w:rsidR="0082259E" w:rsidRPr="006136C0">
        <w:rPr>
          <w:spacing w:val="3"/>
          <w:sz w:val="26"/>
          <w:szCs w:val="26"/>
        </w:rPr>
        <w:t>-</w:t>
      </w:r>
      <w:r w:rsidR="00FF31CD" w:rsidRPr="006136C0">
        <w:rPr>
          <w:spacing w:val="3"/>
          <w:sz w:val="26"/>
          <w:szCs w:val="26"/>
        </w:rPr>
        <w:t>обеспечени</w:t>
      </w:r>
      <w:r w:rsidR="006E0C25" w:rsidRPr="006136C0">
        <w:rPr>
          <w:spacing w:val="3"/>
          <w:sz w:val="26"/>
          <w:szCs w:val="26"/>
        </w:rPr>
        <w:t>я</w:t>
      </w:r>
      <w:r w:rsidR="00FF31CD" w:rsidRPr="006136C0">
        <w:rPr>
          <w:spacing w:val="3"/>
          <w:sz w:val="26"/>
          <w:szCs w:val="26"/>
        </w:rPr>
        <w:t xml:space="preserve"> благоприятных условий для развития субъектов предпринимательской</w:t>
      </w:r>
      <w:r w:rsidR="0082259E" w:rsidRPr="006136C0">
        <w:rPr>
          <w:spacing w:val="3"/>
          <w:sz w:val="26"/>
          <w:szCs w:val="26"/>
        </w:rPr>
        <w:t xml:space="preserve"> деятельности;</w:t>
      </w:r>
    </w:p>
    <w:p w14:paraId="58B0C796" w14:textId="77777777" w:rsidR="0082259E" w:rsidRPr="006136C0" w:rsidRDefault="006136C0" w:rsidP="006136C0">
      <w:pPr>
        <w:tabs>
          <w:tab w:val="left" w:pos="284"/>
        </w:tabs>
        <w:spacing w:line="276" w:lineRule="auto"/>
        <w:ind w:firstLine="567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</w:t>
      </w:r>
      <w:r w:rsidR="0082259E" w:rsidRPr="006136C0">
        <w:rPr>
          <w:spacing w:val="3"/>
          <w:sz w:val="26"/>
          <w:szCs w:val="26"/>
        </w:rPr>
        <w:t>-оказани</w:t>
      </w:r>
      <w:r w:rsidR="006E0C25" w:rsidRPr="006136C0">
        <w:rPr>
          <w:spacing w:val="3"/>
          <w:sz w:val="26"/>
          <w:szCs w:val="26"/>
        </w:rPr>
        <w:t>я</w:t>
      </w:r>
      <w:r w:rsidR="0082259E" w:rsidRPr="006136C0">
        <w:rPr>
          <w:spacing w:val="3"/>
          <w:sz w:val="26"/>
          <w:szCs w:val="26"/>
        </w:rPr>
        <w:t xml:space="preserve"> содействия предпринимателям в продвижении производимых ими товаров (работ, услуг), результатов интеллектуальной собственности и т.д.</w:t>
      </w:r>
    </w:p>
    <w:p w14:paraId="10E5B716" w14:textId="77777777" w:rsidR="00DD4EBA" w:rsidRPr="006136C0" w:rsidRDefault="006136C0" w:rsidP="006136C0">
      <w:pPr>
        <w:tabs>
          <w:tab w:val="left" w:pos="284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 w:rsidR="0082259E" w:rsidRPr="006136C0">
        <w:rPr>
          <w:spacing w:val="3"/>
          <w:sz w:val="26"/>
          <w:szCs w:val="26"/>
        </w:rPr>
        <w:t>Для работы объединения предоставлено место для проведения заседаний и консультаций в МАУ</w:t>
      </w:r>
      <w:r w:rsidR="00FF31CD" w:rsidRPr="006136C0">
        <w:rPr>
          <w:spacing w:val="3"/>
          <w:sz w:val="26"/>
          <w:szCs w:val="26"/>
        </w:rPr>
        <w:t xml:space="preserve"> </w:t>
      </w:r>
      <w:r w:rsidR="0082259E" w:rsidRPr="006136C0">
        <w:rPr>
          <w:spacing w:val="3"/>
          <w:sz w:val="26"/>
          <w:szCs w:val="26"/>
        </w:rPr>
        <w:t>«Центр развития предпринимательства, занятости и туризма»</w:t>
      </w:r>
      <w:r w:rsidR="00FF31CD" w:rsidRPr="006136C0">
        <w:rPr>
          <w:spacing w:val="3"/>
          <w:sz w:val="26"/>
          <w:szCs w:val="26"/>
        </w:rPr>
        <w:t>.</w:t>
      </w:r>
    </w:p>
    <w:p w14:paraId="57AD888E" w14:textId="77777777" w:rsidR="00DD4EBA" w:rsidRDefault="006136C0" w:rsidP="006136C0">
      <w:pPr>
        <w:tabs>
          <w:tab w:val="left" w:pos="0"/>
          <w:tab w:val="left" w:pos="709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FF31CD" w:rsidRPr="00FF31CD">
        <w:rPr>
          <w:b/>
          <w:sz w:val="26"/>
          <w:szCs w:val="26"/>
        </w:rPr>
        <w:t xml:space="preserve">Координационный </w:t>
      </w:r>
      <w:r w:rsidR="00DD4EBA">
        <w:rPr>
          <w:b/>
          <w:sz w:val="26"/>
          <w:szCs w:val="26"/>
        </w:rPr>
        <w:t>С</w:t>
      </w:r>
      <w:r w:rsidR="00FF31CD" w:rsidRPr="00FF31CD">
        <w:rPr>
          <w:b/>
          <w:sz w:val="26"/>
          <w:szCs w:val="26"/>
        </w:rPr>
        <w:t>овет по предпринимательству</w:t>
      </w:r>
      <w:r w:rsidR="00FF31CD">
        <w:rPr>
          <w:b/>
          <w:sz w:val="26"/>
          <w:szCs w:val="26"/>
        </w:rPr>
        <w:t xml:space="preserve">. </w:t>
      </w:r>
    </w:p>
    <w:p w14:paraId="375C86F4" w14:textId="77777777" w:rsidR="00FF31CD" w:rsidRPr="00FF31CD" w:rsidRDefault="00DA5DF5" w:rsidP="006136C0">
      <w:pPr>
        <w:tabs>
          <w:tab w:val="left" w:pos="709"/>
          <w:tab w:val="left" w:pos="851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4EBA" w:rsidRPr="00FF31CD">
        <w:rPr>
          <w:sz w:val="26"/>
          <w:szCs w:val="26"/>
        </w:rPr>
        <w:t xml:space="preserve">Координационный </w:t>
      </w:r>
      <w:r w:rsidR="006E0C25">
        <w:rPr>
          <w:sz w:val="26"/>
          <w:szCs w:val="26"/>
        </w:rPr>
        <w:t>С</w:t>
      </w:r>
      <w:r w:rsidR="00DD4EBA" w:rsidRPr="00FF31CD">
        <w:rPr>
          <w:sz w:val="26"/>
          <w:szCs w:val="26"/>
        </w:rPr>
        <w:t>овет по</w:t>
      </w:r>
      <w:r w:rsidR="00FF31CD" w:rsidRPr="00FF31CD">
        <w:rPr>
          <w:sz w:val="26"/>
          <w:szCs w:val="26"/>
        </w:rPr>
        <w:t xml:space="preserve"> предпринимательству при Главе МО «</w:t>
      </w:r>
      <w:r w:rsidR="00FF31CD">
        <w:rPr>
          <w:sz w:val="26"/>
          <w:szCs w:val="26"/>
        </w:rPr>
        <w:t>Город Мирный</w:t>
      </w:r>
      <w:r w:rsidR="00FF31CD" w:rsidRPr="00FF31CD">
        <w:rPr>
          <w:sz w:val="26"/>
          <w:szCs w:val="26"/>
        </w:rPr>
        <w:t>»</w:t>
      </w:r>
      <w:r w:rsidR="00FF31CD"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образован в 2008</w:t>
      </w:r>
      <w:r w:rsidR="00FF31CD"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году.</w:t>
      </w:r>
      <w:r w:rsidR="00FF31CD">
        <w:rPr>
          <w:sz w:val="26"/>
          <w:szCs w:val="26"/>
        </w:rPr>
        <w:t xml:space="preserve"> </w:t>
      </w:r>
      <w:r w:rsidR="00DD4EBA" w:rsidRPr="00FF31CD">
        <w:rPr>
          <w:sz w:val="26"/>
          <w:szCs w:val="26"/>
        </w:rPr>
        <w:t xml:space="preserve">Заседание </w:t>
      </w:r>
      <w:r w:rsidR="006E0C25">
        <w:rPr>
          <w:sz w:val="26"/>
          <w:szCs w:val="26"/>
        </w:rPr>
        <w:t>С</w:t>
      </w:r>
      <w:r w:rsidR="00DD4EBA" w:rsidRPr="00FF31CD">
        <w:rPr>
          <w:sz w:val="26"/>
          <w:szCs w:val="26"/>
        </w:rPr>
        <w:t>овета проходит ежеквартально по</w:t>
      </w:r>
      <w:r w:rsidR="00FF31CD" w:rsidRPr="00FF31CD">
        <w:rPr>
          <w:sz w:val="26"/>
          <w:szCs w:val="26"/>
        </w:rPr>
        <w:t xml:space="preserve"> Плану </w:t>
      </w:r>
      <w:r w:rsidRPr="00FF31CD">
        <w:rPr>
          <w:sz w:val="26"/>
          <w:szCs w:val="26"/>
        </w:rPr>
        <w:t>работы Координационного</w:t>
      </w:r>
      <w:r w:rsidR="00DD4EB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F31CD">
        <w:rPr>
          <w:sz w:val="26"/>
          <w:szCs w:val="26"/>
        </w:rPr>
        <w:t>овета (</w:t>
      </w:r>
      <w:r w:rsidR="00DD4EBA">
        <w:rPr>
          <w:sz w:val="26"/>
          <w:szCs w:val="26"/>
        </w:rPr>
        <w:t>п</w:t>
      </w:r>
      <w:r w:rsidR="00FF31CD" w:rsidRPr="00FF31CD">
        <w:rPr>
          <w:sz w:val="26"/>
          <w:szCs w:val="26"/>
        </w:rPr>
        <w:t xml:space="preserve">лан </w:t>
      </w:r>
      <w:r w:rsidRPr="00FF31CD">
        <w:rPr>
          <w:sz w:val="26"/>
          <w:szCs w:val="26"/>
        </w:rPr>
        <w:t>утверждается ежегодно</w:t>
      </w:r>
      <w:r w:rsidR="00FF31CD" w:rsidRPr="00FF31CD">
        <w:rPr>
          <w:sz w:val="26"/>
          <w:szCs w:val="26"/>
        </w:rPr>
        <w:t>).</w:t>
      </w:r>
      <w:r w:rsidR="00DD4EBA">
        <w:rPr>
          <w:sz w:val="26"/>
          <w:szCs w:val="26"/>
        </w:rPr>
        <w:t xml:space="preserve"> </w:t>
      </w:r>
      <w:r w:rsidR="00DD4EBA" w:rsidRPr="00FF31CD">
        <w:rPr>
          <w:sz w:val="26"/>
          <w:szCs w:val="26"/>
        </w:rPr>
        <w:t xml:space="preserve">Координационный </w:t>
      </w:r>
      <w:r w:rsidR="006E0C25">
        <w:rPr>
          <w:sz w:val="26"/>
          <w:szCs w:val="26"/>
        </w:rPr>
        <w:t>С</w:t>
      </w:r>
      <w:r w:rsidR="00DD4EBA" w:rsidRPr="00FF31CD">
        <w:rPr>
          <w:sz w:val="26"/>
          <w:szCs w:val="26"/>
        </w:rPr>
        <w:t xml:space="preserve">овет создан в </w:t>
      </w:r>
      <w:r w:rsidRPr="00FF31CD">
        <w:rPr>
          <w:sz w:val="26"/>
          <w:szCs w:val="26"/>
        </w:rPr>
        <w:t>соответствии с Федеральным законом от</w:t>
      </w:r>
      <w:r w:rsidR="00FF31CD" w:rsidRPr="00FF31CD">
        <w:rPr>
          <w:sz w:val="26"/>
          <w:szCs w:val="26"/>
        </w:rPr>
        <w:t xml:space="preserve"> 24.07.2007 </w:t>
      </w:r>
      <w:r w:rsidR="00DD4EBA">
        <w:rPr>
          <w:sz w:val="26"/>
          <w:szCs w:val="26"/>
        </w:rPr>
        <w:t xml:space="preserve">№ </w:t>
      </w:r>
      <w:r w:rsidR="00FF31CD" w:rsidRPr="00FF31CD">
        <w:rPr>
          <w:sz w:val="26"/>
          <w:szCs w:val="26"/>
        </w:rPr>
        <w:t>209-</w:t>
      </w:r>
      <w:r w:rsidR="00DD4EBA"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ФЗ «О развитии малого и среднего предпринимательства в Российской Федерации».</w:t>
      </w:r>
    </w:p>
    <w:p w14:paraId="73B21089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31CD" w:rsidRPr="00FF31CD">
        <w:rPr>
          <w:sz w:val="26"/>
          <w:szCs w:val="26"/>
        </w:rPr>
        <w:t>Основными задачами Совета являются:</w:t>
      </w:r>
    </w:p>
    <w:p w14:paraId="11314611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 xml:space="preserve">-обеспечение </w:t>
      </w:r>
      <w:r w:rsidRPr="00FF31CD">
        <w:rPr>
          <w:sz w:val="26"/>
          <w:szCs w:val="26"/>
        </w:rPr>
        <w:t>взаимодействия органов местного самоуправления с предпринимательским</w:t>
      </w:r>
      <w:r w:rsidR="00FF31CD" w:rsidRPr="00FF31CD">
        <w:rPr>
          <w:sz w:val="26"/>
          <w:szCs w:val="26"/>
        </w:rPr>
        <w:t xml:space="preserve"> сообществом;</w:t>
      </w:r>
    </w:p>
    <w:p w14:paraId="2A59BC0A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</w:t>
      </w:r>
      <w:r w:rsidRPr="00FF31CD">
        <w:rPr>
          <w:sz w:val="26"/>
          <w:szCs w:val="26"/>
        </w:rPr>
        <w:t>участие в разработке предложений по осуществлению государственной политики в сфере</w:t>
      </w:r>
      <w:r w:rsidR="00FF31CD" w:rsidRPr="00FF31CD">
        <w:rPr>
          <w:sz w:val="26"/>
          <w:szCs w:val="26"/>
        </w:rPr>
        <w:t xml:space="preserve"> развития и поддержки предпринимательства и содействие их реализации;</w:t>
      </w:r>
    </w:p>
    <w:p w14:paraId="4F8F9882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-сокращение административного вмешательства в предпринимательскую деятельность;</w:t>
      </w:r>
    </w:p>
    <w:p w14:paraId="52DA9B00" w14:textId="77777777" w:rsidR="00FF31CD" w:rsidRP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</w:t>
      </w:r>
      <w:r w:rsidRPr="00FF31CD">
        <w:rPr>
          <w:sz w:val="26"/>
          <w:szCs w:val="26"/>
        </w:rPr>
        <w:t>разработка предложений для развития предпринимательства по совершенствованию</w:t>
      </w:r>
      <w:r>
        <w:rPr>
          <w:sz w:val="26"/>
          <w:szCs w:val="26"/>
        </w:rPr>
        <w:t xml:space="preserve"> </w:t>
      </w:r>
      <w:r w:rsidR="00FF31CD" w:rsidRPr="00FF31CD">
        <w:rPr>
          <w:sz w:val="26"/>
          <w:szCs w:val="26"/>
        </w:rPr>
        <w:t>нормативной правовой базы, финансово-кредитной, налоговой, земельно-имущественной, лицензионной политики;</w:t>
      </w:r>
    </w:p>
    <w:p w14:paraId="27793ECB" w14:textId="77777777" w:rsidR="00FF31CD" w:rsidRDefault="00DD4EBA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F31CD" w:rsidRPr="00FF31CD">
        <w:rPr>
          <w:sz w:val="26"/>
          <w:szCs w:val="26"/>
        </w:rPr>
        <w:t>-</w:t>
      </w:r>
      <w:r w:rsidR="00FF31CD" w:rsidRPr="00DD4EBA">
        <w:rPr>
          <w:sz w:val="26"/>
          <w:szCs w:val="26"/>
        </w:rPr>
        <w:t>формирование    условий    для    экономической    заинтересованности    субъектов</w:t>
      </w:r>
      <w:r>
        <w:rPr>
          <w:sz w:val="26"/>
          <w:szCs w:val="26"/>
        </w:rPr>
        <w:t xml:space="preserve"> </w:t>
      </w:r>
      <w:r w:rsidRPr="00DD4EBA">
        <w:rPr>
          <w:sz w:val="26"/>
          <w:szCs w:val="26"/>
        </w:rPr>
        <w:t>предпринимательской деятельности в развитии и поддержке социальной сферы.</w:t>
      </w:r>
      <w:r w:rsidR="00FF31CD" w:rsidRPr="00DD4EBA">
        <w:rPr>
          <w:sz w:val="26"/>
          <w:szCs w:val="26"/>
        </w:rPr>
        <w:t xml:space="preserve"> </w:t>
      </w:r>
    </w:p>
    <w:p w14:paraId="716ACBE2" w14:textId="77777777" w:rsidR="006E0C25" w:rsidRPr="00470D88" w:rsidRDefault="006E0C25" w:rsidP="00BE6B7A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Pr="00470D88">
        <w:rPr>
          <w:spacing w:val="2"/>
          <w:sz w:val="26"/>
          <w:szCs w:val="26"/>
          <w:shd w:val="clear" w:color="auto" w:fill="FFFFFF"/>
        </w:rPr>
        <w:t>На протяжении 2015-2018 гг. ежеквартально проводились заседания Координационного Совета по развитию предпринимательства при Главе города, в рамках которого обсуждались актуальные для предпринимательства вопросы и проведен ряд информационно-консультационных мероприятий.</w:t>
      </w:r>
    </w:p>
    <w:p w14:paraId="291C8AA6" w14:textId="77777777" w:rsidR="006E0C25" w:rsidRPr="00470D88" w:rsidRDefault="006E0C25" w:rsidP="006E0C25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pacing w:val="3"/>
          <w:sz w:val="26"/>
          <w:szCs w:val="26"/>
        </w:rPr>
      </w:pPr>
      <w:r w:rsidRPr="00470D88">
        <w:rPr>
          <w:spacing w:val="2"/>
          <w:sz w:val="26"/>
          <w:szCs w:val="26"/>
          <w:shd w:val="clear" w:color="auto" w:fill="FFFFFF"/>
        </w:rPr>
        <w:tab/>
      </w:r>
      <w:r w:rsidRPr="00470D88">
        <w:rPr>
          <w:spacing w:val="3"/>
          <w:sz w:val="26"/>
          <w:szCs w:val="26"/>
        </w:rPr>
        <w:t>Систематически пополнялся и обновлялся раздел «Поддержка предпринимательства», размещенный на официальном сайте МО «Город Мирный» (</w:t>
      </w:r>
      <w:r w:rsidRPr="00470D88">
        <w:rPr>
          <w:spacing w:val="3"/>
          <w:sz w:val="26"/>
          <w:szCs w:val="26"/>
          <w:lang w:val="en-US"/>
        </w:rPr>
        <w:t>www</w:t>
      </w:r>
      <w:r w:rsidRPr="00470D88">
        <w:rPr>
          <w:spacing w:val="3"/>
          <w:sz w:val="26"/>
          <w:szCs w:val="26"/>
        </w:rPr>
        <w:t>.мирный-</w:t>
      </w:r>
      <w:proofErr w:type="spellStart"/>
      <w:r w:rsidRPr="00470D88">
        <w:rPr>
          <w:spacing w:val="3"/>
          <w:sz w:val="26"/>
          <w:szCs w:val="26"/>
        </w:rPr>
        <w:t>саха.рф</w:t>
      </w:r>
      <w:proofErr w:type="spellEnd"/>
      <w:r w:rsidRPr="00470D88">
        <w:rPr>
          <w:spacing w:val="3"/>
          <w:sz w:val="26"/>
          <w:szCs w:val="26"/>
        </w:rPr>
        <w:t>) в информационно-телекоммуникационной сети «Интернет».</w:t>
      </w:r>
    </w:p>
    <w:p w14:paraId="46FFCB5C" w14:textId="77777777" w:rsidR="006E0C25" w:rsidRDefault="006E0C25" w:rsidP="006E0C25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bCs/>
          <w:sz w:val="26"/>
          <w:szCs w:val="26"/>
        </w:rPr>
      </w:pPr>
      <w:r w:rsidRPr="00470D88">
        <w:rPr>
          <w:spacing w:val="3"/>
          <w:sz w:val="26"/>
          <w:szCs w:val="26"/>
        </w:rPr>
        <w:t xml:space="preserve">           В </w:t>
      </w:r>
      <w:r w:rsidRPr="00470D88">
        <w:rPr>
          <w:sz w:val="26"/>
          <w:szCs w:val="26"/>
        </w:rPr>
        <w:t xml:space="preserve">соответствии с Федеральным законом от 24.07.2007 № 209-ФЗ «О развитии малого и среднего предпринимательства в Российской Федерации» </w:t>
      </w:r>
      <w:r w:rsidRPr="00470D88">
        <w:rPr>
          <w:bCs/>
          <w:sz w:val="26"/>
          <w:szCs w:val="26"/>
        </w:rPr>
        <w:t>ведется реестр</w:t>
      </w:r>
      <w:r w:rsidRPr="00592CE1">
        <w:rPr>
          <w:bCs/>
          <w:sz w:val="26"/>
          <w:szCs w:val="26"/>
        </w:rPr>
        <w:t xml:space="preserve"> субъектов малого и среднего предпринимательства - получателей поддержки, который размещается на официальном сайте МО «Город </w:t>
      </w:r>
      <w:r>
        <w:rPr>
          <w:bCs/>
          <w:sz w:val="26"/>
          <w:szCs w:val="26"/>
        </w:rPr>
        <w:t>Мирный</w:t>
      </w:r>
      <w:r w:rsidRPr="00592CE1">
        <w:rPr>
          <w:bCs/>
          <w:sz w:val="26"/>
          <w:szCs w:val="26"/>
        </w:rPr>
        <w:t>».</w:t>
      </w:r>
    </w:p>
    <w:p w14:paraId="5E296615" w14:textId="77777777" w:rsidR="006E0C25" w:rsidRDefault="006E0C25" w:rsidP="006E0C25">
      <w:pPr>
        <w:autoSpaceDE w:val="0"/>
        <w:autoSpaceDN w:val="0"/>
        <w:adjustRightInd w:val="0"/>
        <w:spacing w:line="276" w:lineRule="auto"/>
        <w:jc w:val="both"/>
        <w:rPr>
          <w:spacing w:val="3"/>
          <w:sz w:val="26"/>
          <w:szCs w:val="26"/>
        </w:rPr>
      </w:pPr>
      <w:r w:rsidRPr="00592CE1">
        <w:rPr>
          <w:color w:val="2D2D2D"/>
          <w:spacing w:val="3"/>
          <w:sz w:val="26"/>
          <w:szCs w:val="26"/>
        </w:rPr>
        <w:tab/>
      </w:r>
      <w:r w:rsidRPr="00470D88">
        <w:rPr>
          <w:spacing w:val="3"/>
          <w:sz w:val="26"/>
          <w:szCs w:val="26"/>
        </w:rPr>
        <w:t>Использование программно-целевого подхода для улучшения делового предпринимательского климата в МО «Город Мирный» позволит малому и среднему предпринимательству выйти на качественно новый уровень своего развития, а взаимоотношения власти и бизнеса станут более прозрачными и ориентированными, прежде всего, на улучшение качества жизни в нашем городе.</w:t>
      </w:r>
    </w:p>
    <w:p w14:paraId="753E0F6A" w14:textId="77777777" w:rsidR="006A487E" w:rsidRPr="00470D88" w:rsidRDefault="006A487E" w:rsidP="006E0C25">
      <w:pPr>
        <w:autoSpaceDE w:val="0"/>
        <w:autoSpaceDN w:val="0"/>
        <w:adjustRightInd w:val="0"/>
        <w:spacing w:line="276" w:lineRule="auto"/>
        <w:jc w:val="both"/>
        <w:rPr>
          <w:spacing w:val="3"/>
          <w:sz w:val="26"/>
          <w:szCs w:val="26"/>
        </w:rPr>
      </w:pPr>
    </w:p>
    <w:p w14:paraId="68E242E7" w14:textId="77777777" w:rsidR="00DD4EBA" w:rsidRPr="007F6916" w:rsidRDefault="007F6916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A5DF5" w:rsidRPr="007F6916">
        <w:rPr>
          <w:b/>
          <w:sz w:val="26"/>
          <w:szCs w:val="26"/>
        </w:rPr>
        <w:t>Муниципально</w:t>
      </w:r>
      <w:r w:rsidR="00DA5DF5">
        <w:rPr>
          <w:b/>
          <w:sz w:val="26"/>
          <w:szCs w:val="26"/>
        </w:rPr>
        <w:t xml:space="preserve"> </w:t>
      </w:r>
      <w:r w:rsidR="00DD4EBA" w:rsidRPr="007F6916">
        <w:rPr>
          <w:b/>
          <w:sz w:val="26"/>
          <w:szCs w:val="26"/>
        </w:rPr>
        <w:t>-</w:t>
      </w:r>
      <w:r w:rsidR="006E0C25">
        <w:rPr>
          <w:b/>
          <w:sz w:val="26"/>
          <w:szCs w:val="26"/>
        </w:rPr>
        <w:t xml:space="preserve"> </w:t>
      </w:r>
      <w:r w:rsidRPr="007F6916">
        <w:rPr>
          <w:b/>
          <w:sz w:val="26"/>
          <w:szCs w:val="26"/>
        </w:rPr>
        <w:t>частное партнерство</w:t>
      </w:r>
      <w:r w:rsidR="006E0C25">
        <w:rPr>
          <w:b/>
          <w:sz w:val="26"/>
          <w:szCs w:val="26"/>
        </w:rPr>
        <w:t xml:space="preserve"> (МЧП)</w:t>
      </w:r>
      <w:r w:rsidR="00DD4EBA" w:rsidRPr="007F6916">
        <w:rPr>
          <w:b/>
          <w:sz w:val="26"/>
          <w:szCs w:val="26"/>
        </w:rPr>
        <w:t>.</w:t>
      </w:r>
    </w:p>
    <w:p w14:paraId="4B2D7940" w14:textId="77777777" w:rsidR="00DD4EBA" w:rsidRPr="00DD4EBA" w:rsidRDefault="006E0C25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D4EBA" w:rsidRPr="00DD4EBA">
        <w:rPr>
          <w:sz w:val="26"/>
          <w:szCs w:val="26"/>
        </w:rPr>
        <w:t>Муниципально</w:t>
      </w:r>
      <w:r w:rsidR="005C5B2B"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-</w:t>
      </w:r>
      <w:r w:rsidR="007F6916" w:rsidRPr="00DD4EBA">
        <w:rPr>
          <w:sz w:val="26"/>
          <w:szCs w:val="26"/>
        </w:rPr>
        <w:t xml:space="preserve">частное </w:t>
      </w:r>
      <w:r w:rsidR="005C5B2B" w:rsidRPr="00DD4EBA">
        <w:rPr>
          <w:sz w:val="26"/>
          <w:szCs w:val="26"/>
        </w:rPr>
        <w:t>партнерство регулируется</w:t>
      </w:r>
      <w:r w:rsidR="00DD4EBA" w:rsidRPr="00DD4EBA">
        <w:rPr>
          <w:sz w:val="26"/>
          <w:szCs w:val="26"/>
        </w:rPr>
        <w:t xml:space="preserve"> </w:t>
      </w:r>
      <w:r w:rsidR="005C5B2B" w:rsidRPr="00DD4EBA">
        <w:rPr>
          <w:sz w:val="26"/>
          <w:szCs w:val="26"/>
        </w:rPr>
        <w:t>Положением «</w:t>
      </w:r>
      <w:r w:rsidR="00DA5DF5" w:rsidRPr="00DD4EBA">
        <w:rPr>
          <w:sz w:val="26"/>
          <w:szCs w:val="26"/>
        </w:rPr>
        <w:t xml:space="preserve">О </w:t>
      </w:r>
      <w:proofErr w:type="spellStart"/>
      <w:r w:rsidR="00DA5DF5" w:rsidRPr="00DD4EBA">
        <w:rPr>
          <w:sz w:val="26"/>
          <w:szCs w:val="26"/>
        </w:rPr>
        <w:t>муниципально</w:t>
      </w:r>
      <w:proofErr w:type="spellEnd"/>
      <w:r w:rsidR="007F6916"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-</w:t>
      </w:r>
      <w:r w:rsidR="00DA5DF5" w:rsidRPr="00DD4EBA">
        <w:rPr>
          <w:sz w:val="26"/>
          <w:szCs w:val="26"/>
        </w:rPr>
        <w:t>частном партнерстве в МО</w:t>
      </w:r>
      <w:r w:rsidR="00DD4EBA" w:rsidRPr="00DD4EBA">
        <w:rPr>
          <w:sz w:val="26"/>
          <w:szCs w:val="26"/>
        </w:rPr>
        <w:t xml:space="preserve"> «</w:t>
      </w:r>
      <w:r w:rsidR="007F6916">
        <w:rPr>
          <w:sz w:val="26"/>
          <w:szCs w:val="26"/>
        </w:rPr>
        <w:t>Город Мирный»</w:t>
      </w:r>
      <w:r w:rsidR="005C5B2B">
        <w:rPr>
          <w:sz w:val="26"/>
          <w:szCs w:val="26"/>
        </w:rPr>
        <w:t xml:space="preserve"> (</w:t>
      </w:r>
      <w:r w:rsidR="007F6916">
        <w:rPr>
          <w:sz w:val="26"/>
          <w:szCs w:val="26"/>
        </w:rPr>
        <w:t>далее -</w:t>
      </w:r>
      <w:r w:rsidR="00DD4EBA" w:rsidRPr="00DD4EBA">
        <w:rPr>
          <w:sz w:val="26"/>
          <w:szCs w:val="26"/>
        </w:rPr>
        <w:t>Положение о МЧП), целями которого являются:</w:t>
      </w:r>
    </w:p>
    <w:p w14:paraId="2A916438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D4EBA" w:rsidRPr="00DD4EBA">
        <w:rPr>
          <w:sz w:val="26"/>
          <w:szCs w:val="26"/>
        </w:rPr>
        <w:t>-</w:t>
      </w:r>
      <w:r w:rsidRPr="00AA7501">
        <w:rPr>
          <w:sz w:val="26"/>
          <w:szCs w:val="26"/>
        </w:rPr>
        <w:t>привлечение инвестиций</w:t>
      </w:r>
      <w:r w:rsidR="00DD4EBA" w:rsidRPr="00AA7501">
        <w:rPr>
          <w:sz w:val="26"/>
          <w:szCs w:val="26"/>
        </w:rPr>
        <w:t xml:space="preserve"> в </w:t>
      </w:r>
      <w:r w:rsidR="00AA7501" w:rsidRPr="00AA7501">
        <w:rPr>
          <w:sz w:val="26"/>
          <w:szCs w:val="26"/>
        </w:rPr>
        <w:t xml:space="preserve">бюджет </w:t>
      </w:r>
      <w:r w:rsidRPr="00AA7501">
        <w:rPr>
          <w:sz w:val="26"/>
          <w:szCs w:val="26"/>
        </w:rPr>
        <w:t>МО «</w:t>
      </w:r>
      <w:r w:rsidR="006E0C25" w:rsidRPr="00AA7501">
        <w:rPr>
          <w:sz w:val="26"/>
          <w:szCs w:val="26"/>
        </w:rPr>
        <w:t>Город Мирный</w:t>
      </w:r>
      <w:r w:rsidR="00DD4EBA" w:rsidRPr="00AA7501">
        <w:rPr>
          <w:sz w:val="26"/>
          <w:szCs w:val="26"/>
        </w:rPr>
        <w:t xml:space="preserve">» для реализации социально значимых проектов на территории </w:t>
      </w:r>
      <w:r w:rsidR="006E0C25" w:rsidRPr="00AA7501">
        <w:rPr>
          <w:sz w:val="26"/>
          <w:szCs w:val="26"/>
        </w:rPr>
        <w:t>города</w:t>
      </w:r>
      <w:r w:rsidR="00DD4EBA" w:rsidRPr="00AA7501">
        <w:rPr>
          <w:sz w:val="26"/>
          <w:szCs w:val="26"/>
        </w:rPr>
        <w:t>;</w:t>
      </w:r>
    </w:p>
    <w:p w14:paraId="26BE7543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 xml:space="preserve">-развитие общественной инфраструктуры для </w:t>
      </w:r>
      <w:r w:rsidR="00AA7501" w:rsidRPr="00AA7501">
        <w:rPr>
          <w:sz w:val="26"/>
          <w:szCs w:val="26"/>
        </w:rPr>
        <w:t xml:space="preserve">улучшения </w:t>
      </w:r>
      <w:r w:rsidR="00DD4EBA" w:rsidRPr="00AA7501">
        <w:rPr>
          <w:sz w:val="26"/>
          <w:szCs w:val="26"/>
        </w:rPr>
        <w:t>уровня жизни населения</w:t>
      </w:r>
      <w:r w:rsidR="00AA7501" w:rsidRPr="00AA7501">
        <w:rPr>
          <w:sz w:val="26"/>
          <w:szCs w:val="26"/>
        </w:rPr>
        <w:t>;</w:t>
      </w:r>
    </w:p>
    <w:p w14:paraId="73A558AA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>-</w:t>
      </w:r>
      <w:r w:rsidRPr="00AA7501">
        <w:rPr>
          <w:sz w:val="26"/>
          <w:szCs w:val="26"/>
        </w:rPr>
        <w:t>повышение качества товаров, работ, услуг, реализуемых потребителям с использованием</w:t>
      </w:r>
      <w:r w:rsidR="00DD4EBA" w:rsidRPr="00AA7501">
        <w:rPr>
          <w:sz w:val="26"/>
          <w:szCs w:val="26"/>
        </w:rPr>
        <w:t xml:space="preserve"> объектов общественной инфраструктуры;</w:t>
      </w:r>
    </w:p>
    <w:p w14:paraId="29475CFB" w14:textId="77777777" w:rsidR="00DD4EBA" w:rsidRPr="00AA7501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>-</w:t>
      </w:r>
      <w:r w:rsidRPr="00AA7501">
        <w:rPr>
          <w:sz w:val="26"/>
          <w:szCs w:val="26"/>
        </w:rPr>
        <w:t>обеспечение эффективности использования</w:t>
      </w:r>
      <w:r w:rsidR="00DD4EBA" w:rsidRPr="00AA7501">
        <w:rPr>
          <w:sz w:val="26"/>
          <w:szCs w:val="26"/>
        </w:rPr>
        <w:t xml:space="preserve"> </w:t>
      </w:r>
      <w:r w:rsidRPr="00AA7501">
        <w:rPr>
          <w:sz w:val="26"/>
          <w:szCs w:val="26"/>
        </w:rPr>
        <w:t>объектов общественной инфраструктуры</w:t>
      </w:r>
      <w:r w:rsidR="00DD4EBA" w:rsidRPr="00AA7501">
        <w:rPr>
          <w:sz w:val="26"/>
          <w:szCs w:val="26"/>
        </w:rPr>
        <w:t>, находящихся в муниципальной собственности МО «</w:t>
      </w:r>
      <w:r w:rsidR="006E0C25" w:rsidRPr="00AA7501">
        <w:rPr>
          <w:sz w:val="26"/>
          <w:szCs w:val="26"/>
        </w:rPr>
        <w:t>Город Мирный</w:t>
      </w:r>
      <w:r w:rsidR="00DD4EBA" w:rsidRPr="00AA7501">
        <w:rPr>
          <w:sz w:val="26"/>
          <w:szCs w:val="26"/>
        </w:rPr>
        <w:t>»;</w:t>
      </w:r>
    </w:p>
    <w:p w14:paraId="31C6E054" w14:textId="77777777" w:rsidR="00DD4EBA" w:rsidRPr="00DD4EBA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           </w:t>
      </w:r>
      <w:r w:rsidR="00DD4EBA" w:rsidRPr="00AA7501">
        <w:rPr>
          <w:sz w:val="26"/>
          <w:szCs w:val="26"/>
        </w:rPr>
        <w:t>-</w:t>
      </w:r>
      <w:r w:rsidRPr="00AA7501">
        <w:rPr>
          <w:sz w:val="26"/>
          <w:szCs w:val="26"/>
        </w:rPr>
        <w:t>необходимость повышения уровня обеспеченности объектами социальной и общественной</w:t>
      </w:r>
      <w:r w:rsidR="00DD4EBA" w:rsidRPr="00AA7501">
        <w:rPr>
          <w:sz w:val="26"/>
          <w:szCs w:val="26"/>
        </w:rPr>
        <w:t xml:space="preserve"> инфраструктуры.</w:t>
      </w:r>
    </w:p>
    <w:p w14:paraId="3598B382" w14:textId="77777777" w:rsidR="00DD4EBA" w:rsidRPr="005C5B2B" w:rsidRDefault="005C5B2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D4EBA" w:rsidRPr="005C5B2B">
        <w:rPr>
          <w:b/>
          <w:sz w:val="26"/>
          <w:szCs w:val="26"/>
        </w:rPr>
        <w:t xml:space="preserve">Участие МО </w:t>
      </w:r>
      <w:r w:rsidR="006E0C25">
        <w:rPr>
          <w:b/>
          <w:sz w:val="26"/>
          <w:szCs w:val="26"/>
        </w:rPr>
        <w:t>«</w:t>
      </w:r>
      <w:r w:rsidRPr="005C5B2B">
        <w:rPr>
          <w:b/>
          <w:sz w:val="26"/>
          <w:szCs w:val="26"/>
        </w:rPr>
        <w:t>Город Мирный</w:t>
      </w:r>
      <w:r w:rsidR="006E0C25">
        <w:rPr>
          <w:b/>
          <w:sz w:val="26"/>
          <w:szCs w:val="26"/>
        </w:rPr>
        <w:t>»</w:t>
      </w:r>
      <w:r w:rsidR="00DD4EBA" w:rsidRPr="005C5B2B">
        <w:rPr>
          <w:b/>
          <w:sz w:val="26"/>
          <w:szCs w:val="26"/>
        </w:rPr>
        <w:t xml:space="preserve"> в проектах МЧП</w:t>
      </w:r>
      <w:r w:rsidR="000E4E9B">
        <w:rPr>
          <w:b/>
          <w:sz w:val="26"/>
          <w:szCs w:val="26"/>
        </w:rPr>
        <w:t>:</w:t>
      </w:r>
    </w:p>
    <w:p w14:paraId="3E2B5685" w14:textId="77777777" w:rsidR="00DD4EBA" w:rsidRPr="00DD4EBA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путем заключения соглашений в соответствии с Положением о МЧП</w:t>
      </w:r>
      <w:r>
        <w:rPr>
          <w:sz w:val="26"/>
          <w:szCs w:val="26"/>
        </w:rPr>
        <w:t>;</w:t>
      </w:r>
    </w:p>
    <w:p w14:paraId="1FA3136C" w14:textId="77777777" w:rsidR="00DD4EBA" w:rsidRPr="00DD4EBA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путем заключения концессионных соглашений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в соответствии с действующим законодательством</w:t>
      </w:r>
      <w:r>
        <w:rPr>
          <w:sz w:val="26"/>
          <w:szCs w:val="26"/>
        </w:rPr>
        <w:t>;</w:t>
      </w:r>
    </w:p>
    <w:p w14:paraId="4E2CC750" w14:textId="77777777" w:rsidR="00DD4EBA" w:rsidRPr="00DD4EBA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иными способами,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предусмотренными законодательством</w:t>
      </w:r>
      <w:r w:rsidR="006A487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26E720EE" w14:textId="77777777" w:rsidR="00DD4EBA" w:rsidRPr="00DD4EBA" w:rsidRDefault="000E4E9B" w:rsidP="00F97B08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имущественное участие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(предоставление в аренду /собственность земельных участков,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недвижимого / движимого имущества, исключительных и иных прав, иное)</w:t>
      </w:r>
      <w:r>
        <w:rPr>
          <w:sz w:val="26"/>
          <w:szCs w:val="26"/>
        </w:rPr>
        <w:t>;</w:t>
      </w:r>
    </w:p>
    <w:p w14:paraId="0BE70E46" w14:textId="77777777" w:rsidR="007F6916" w:rsidRDefault="000E4E9B" w:rsidP="00F97B08">
      <w:pPr>
        <w:tabs>
          <w:tab w:val="left" w:pos="709"/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DD4EBA" w:rsidRPr="00DD4EBA">
        <w:rPr>
          <w:sz w:val="26"/>
          <w:szCs w:val="26"/>
        </w:rPr>
        <w:t>финансовое участие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(осуществление бюджетных инвестиций в объекты кап.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строительства, ассигнований на подготовку проекта МЧП, предоставление субсидий, налоговых и неналоговых льгот, льгот по аренде, иное)</w:t>
      </w:r>
      <w:r>
        <w:rPr>
          <w:sz w:val="26"/>
          <w:szCs w:val="26"/>
        </w:rPr>
        <w:t xml:space="preserve"> </w:t>
      </w:r>
      <w:r w:rsidR="00DD4EBA" w:rsidRPr="00DD4EBA">
        <w:rPr>
          <w:sz w:val="26"/>
          <w:szCs w:val="26"/>
        </w:rPr>
        <w:t>иные формы в соответствии с законодательством</w:t>
      </w:r>
      <w:r>
        <w:rPr>
          <w:sz w:val="26"/>
          <w:szCs w:val="26"/>
        </w:rPr>
        <w:t>.</w:t>
      </w:r>
    </w:p>
    <w:p w14:paraId="3A1B55AB" w14:textId="77777777" w:rsidR="006E0C25" w:rsidRPr="006E0C25" w:rsidRDefault="00870C08" w:rsidP="003A7642">
      <w:pPr>
        <w:tabs>
          <w:tab w:val="left" w:pos="709"/>
          <w:tab w:val="left" w:pos="993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6E0C25">
        <w:rPr>
          <w:b/>
          <w:sz w:val="26"/>
          <w:szCs w:val="26"/>
        </w:rPr>
        <w:t xml:space="preserve">Раздел </w:t>
      </w:r>
      <w:r w:rsidR="000C763D" w:rsidRPr="003A7642">
        <w:rPr>
          <w:b/>
          <w:sz w:val="26"/>
          <w:szCs w:val="26"/>
        </w:rPr>
        <w:t>3</w:t>
      </w:r>
      <w:r w:rsidR="00592CE1" w:rsidRPr="006E0C25">
        <w:rPr>
          <w:b/>
          <w:sz w:val="26"/>
          <w:szCs w:val="26"/>
        </w:rPr>
        <w:t>.</w:t>
      </w:r>
      <w:r w:rsidR="006E0C25" w:rsidRPr="006E0C25">
        <w:rPr>
          <w:sz w:val="26"/>
          <w:szCs w:val="26"/>
        </w:rPr>
        <w:t xml:space="preserve"> </w:t>
      </w:r>
      <w:r w:rsidR="006E0C25" w:rsidRPr="006E0C25">
        <w:rPr>
          <w:b/>
          <w:sz w:val="26"/>
          <w:szCs w:val="26"/>
        </w:rPr>
        <w:t xml:space="preserve"> Основные цели и задачи </w:t>
      </w:r>
      <w:r w:rsidR="006E0C25">
        <w:rPr>
          <w:b/>
          <w:sz w:val="26"/>
          <w:szCs w:val="26"/>
        </w:rPr>
        <w:t>П</w:t>
      </w:r>
      <w:r w:rsidR="006E0C25" w:rsidRPr="006E0C25">
        <w:rPr>
          <w:b/>
          <w:sz w:val="26"/>
          <w:szCs w:val="26"/>
        </w:rPr>
        <w:t>рограммы</w:t>
      </w:r>
    </w:p>
    <w:p w14:paraId="45B24A7A" w14:textId="77777777" w:rsidR="00EE0D74" w:rsidRDefault="00EE0D74" w:rsidP="003A7642">
      <w:pPr>
        <w:pStyle w:val="ConsPlusNormal"/>
        <w:widowControl/>
        <w:tabs>
          <w:tab w:val="left" w:pos="0"/>
          <w:tab w:val="left" w:pos="142"/>
          <w:tab w:val="left" w:pos="540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C25">
        <w:rPr>
          <w:rFonts w:ascii="Times New Roman" w:hAnsi="Times New Roman" w:cs="Times New Roman"/>
          <w:b/>
          <w:sz w:val="26"/>
          <w:szCs w:val="26"/>
        </w:rPr>
        <w:t>Основные цели Программы</w:t>
      </w:r>
    </w:p>
    <w:p w14:paraId="63DFFD7D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  <w:tab w:val="left" w:pos="61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 xml:space="preserve">обеспечение устойчивого развития малого и среднего предпринимательства на территории города; </w:t>
      </w:r>
    </w:p>
    <w:p w14:paraId="230C9614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увеличение количества субъектов малого и среднего предпринимательства;</w:t>
      </w:r>
    </w:p>
    <w:p w14:paraId="34E645CC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увеличение рабочих мест на предприятиях и в организациях малого и среднего предпринимательства;</w:t>
      </w:r>
    </w:p>
    <w:p w14:paraId="0110765C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содействие развитию малого предпринимательства в производственной, социальной и инновационной сферах;</w:t>
      </w:r>
    </w:p>
    <w:p w14:paraId="6F995354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540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увеличение доли занятых в малом и среднем предпринимательстве от общего числа занятых в экономике;</w:t>
      </w:r>
    </w:p>
    <w:p w14:paraId="681EA84A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327"/>
          <w:tab w:val="left" w:pos="540"/>
          <w:tab w:val="num" w:pos="709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повышение общей культуры обслуживания населения;</w:t>
      </w:r>
    </w:p>
    <w:p w14:paraId="7B2AFE1D" w14:textId="77777777" w:rsidR="00B7303C" w:rsidRPr="006E0C25" w:rsidRDefault="00B7303C" w:rsidP="00B7303C">
      <w:pPr>
        <w:pStyle w:val="a3"/>
        <w:widowControl w:val="0"/>
        <w:tabs>
          <w:tab w:val="left" w:pos="0"/>
          <w:tab w:val="left" w:pos="142"/>
          <w:tab w:val="left" w:pos="327"/>
          <w:tab w:val="left" w:pos="540"/>
          <w:tab w:val="num" w:pos="709"/>
        </w:tabs>
        <w:suppressAutoHyphens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C25">
        <w:rPr>
          <w:sz w:val="26"/>
          <w:szCs w:val="26"/>
        </w:rPr>
        <w:t>активизация работы по защите прав потребителей.</w:t>
      </w:r>
    </w:p>
    <w:p w14:paraId="3B639991" w14:textId="77777777" w:rsidR="00B7303C" w:rsidRPr="00342C79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Основными принципами поддержки субъектов малого и среднего предпринимательства являются:</w:t>
      </w:r>
    </w:p>
    <w:p w14:paraId="77073367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>- заявительный порядок обращения субъектов малого и среднего предпринимательства за оказанием поддержки;</w:t>
      </w:r>
    </w:p>
    <w:p w14:paraId="6A4BED8D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lastRenderedPageBreak/>
        <w:t>-доступность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14:paraId="7DE5333A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 xml:space="preserve">- равный доступ субъектов малого и среднего предпринимательства, соответствующих критериям Федерального </w:t>
      </w:r>
      <w:r>
        <w:rPr>
          <w:sz w:val="26"/>
          <w:szCs w:val="26"/>
        </w:rPr>
        <w:t>з</w:t>
      </w:r>
      <w:r w:rsidRPr="00AA7501">
        <w:rPr>
          <w:sz w:val="26"/>
          <w:szCs w:val="26"/>
        </w:rPr>
        <w:t>акона от 24.07.2007 № 209-ФЗ «О развитии малого и среднего предпринимательства в Р</w:t>
      </w:r>
      <w:r>
        <w:rPr>
          <w:sz w:val="26"/>
          <w:szCs w:val="26"/>
        </w:rPr>
        <w:t>оссийской Федерации</w:t>
      </w:r>
      <w:r w:rsidRPr="00AA7501">
        <w:rPr>
          <w:sz w:val="26"/>
          <w:szCs w:val="26"/>
        </w:rPr>
        <w:t>», к участию в реализации программы;</w:t>
      </w:r>
    </w:p>
    <w:p w14:paraId="5CEB45AF" w14:textId="77777777" w:rsidR="00B7303C" w:rsidRPr="00AA7501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>- оказание поддержки с соблюдением требований, установленных Федеральным законом от 26.07.2006</w:t>
      </w:r>
      <w:r>
        <w:rPr>
          <w:sz w:val="26"/>
          <w:szCs w:val="26"/>
        </w:rPr>
        <w:t xml:space="preserve"> </w:t>
      </w:r>
      <w:r w:rsidRPr="00AA7501">
        <w:rPr>
          <w:sz w:val="26"/>
          <w:szCs w:val="26"/>
        </w:rPr>
        <w:t>№ 135-ФЗ «О защите конкуренции»;</w:t>
      </w:r>
    </w:p>
    <w:p w14:paraId="48DD301A" w14:textId="77777777" w:rsidR="00B7303C" w:rsidRPr="006E0C25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AA7501">
        <w:rPr>
          <w:sz w:val="26"/>
          <w:szCs w:val="26"/>
        </w:rPr>
        <w:t>- открытость процедур оказания поддержки.</w:t>
      </w:r>
    </w:p>
    <w:p w14:paraId="688B3401" w14:textId="77777777" w:rsidR="00B7303C" w:rsidRPr="00342C79" w:rsidRDefault="00B7303C" w:rsidP="00B7303C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Приоритетом пользуются субъекты малого и среднего предпринимательства, занятые в следующих сферах деятельности:</w:t>
      </w:r>
    </w:p>
    <w:p w14:paraId="3F56ED0B" w14:textId="77777777" w:rsidR="00B7303C" w:rsidRPr="00342C79" w:rsidRDefault="00B7303C" w:rsidP="00B7303C">
      <w:pPr>
        <w:pStyle w:val="aa"/>
        <w:ind w:left="709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  <w:u w:val="single"/>
        </w:rPr>
        <w:t>Производство продукции, товаров:</w:t>
      </w:r>
    </w:p>
    <w:p w14:paraId="04D0A14E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хлеба и хлебобулочных изделий;</w:t>
      </w:r>
    </w:p>
    <w:p w14:paraId="52C8ECCD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переработка молочной продукции;</w:t>
      </w:r>
    </w:p>
    <w:p w14:paraId="0131488C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полуфабрикатов;</w:t>
      </w:r>
    </w:p>
    <w:p w14:paraId="5AB8CEB1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в сфере общественного питания;</w:t>
      </w:r>
    </w:p>
    <w:p w14:paraId="7EDE401A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традиционных сувениров;</w:t>
      </w:r>
    </w:p>
    <w:p w14:paraId="2F4E2F04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полиграфической продукции.</w:t>
      </w:r>
    </w:p>
    <w:p w14:paraId="656E72CF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Социально значимые услуги:</w:t>
      </w:r>
    </w:p>
    <w:p w14:paraId="59375E8B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услуги парикмахерские;</w:t>
      </w:r>
    </w:p>
    <w:p w14:paraId="3C32D130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ремонт и пошив обуви;</w:t>
      </w:r>
    </w:p>
    <w:p w14:paraId="048FFE5A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ремонт и пошив одежды;</w:t>
      </w:r>
    </w:p>
    <w:p w14:paraId="231D62FE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изготовление и ремонт мебели;</w:t>
      </w:r>
    </w:p>
    <w:p w14:paraId="396B68C4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химчистка и крашение;</w:t>
      </w:r>
    </w:p>
    <w:p w14:paraId="689EED69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ремонт жилья;</w:t>
      </w:r>
    </w:p>
    <w:p w14:paraId="3406B68D" w14:textId="77777777" w:rsidR="00B7303C" w:rsidRPr="00342C79" w:rsidRDefault="00B7303C" w:rsidP="00B7303C">
      <w:pPr>
        <w:pStyle w:val="aa"/>
        <w:ind w:left="0" w:firstLine="708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- ремонт бытовой техники;</w:t>
      </w:r>
    </w:p>
    <w:p w14:paraId="00961E29" w14:textId="77777777" w:rsidR="00B7303C" w:rsidRPr="00342C79" w:rsidRDefault="00B7303C" w:rsidP="00B7303C">
      <w:pPr>
        <w:pStyle w:val="aa"/>
        <w:ind w:left="0" w:firstLine="708"/>
        <w:jc w:val="both"/>
        <w:rPr>
          <w:sz w:val="26"/>
          <w:szCs w:val="26"/>
        </w:rPr>
      </w:pPr>
      <w:r w:rsidRPr="00342C79">
        <w:rPr>
          <w:sz w:val="26"/>
          <w:szCs w:val="26"/>
        </w:rPr>
        <w:t>- услуги по техническому обслуживанию и ремонту транспортных средств;</w:t>
      </w:r>
    </w:p>
    <w:p w14:paraId="1A0FC3B1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Производство строительных материалов:</w:t>
      </w:r>
    </w:p>
    <w:p w14:paraId="69D32B00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шлакоблоков, кирпичей, плит и др.;</w:t>
      </w:r>
    </w:p>
    <w:p w14:paraId="65259233" w14:textId="77777777" w:rsidR="00B7303C" w:rsidRPr="00342C79" w:rsidRDefault="00B7303C" w:rsidP="00B7303C">
      <w:pPr>
        <w:pStyle w:val="aa"/>
        <w:ind w:left="0"/>
        <w:jc w:val="both"/>
        <w:rPr>
          <w:sz w:val="26"/>
          <w:szCs w:val="26"/>
        </w:rPr>
      </w:pPr>
      <w:r w:rsidRPr="00342C79">
        <w:rPr>
          <w:sz w:val="26"/>
          <w:szCs w:val="26"/>
        </w:rPr>
        <w:tab/>
        <w:t>- производство пиломатериалов.</w:t>
      </w:r>
    </w:p>
    <w:p w14:paraId="6D66A5F6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Оказание услуг по эксплуатации жилья и объектов инфраструктуры жилищно-коммунального хозяйства.</w:t>
      </w:r>
    </w:p>
    <w:p w14:paraId="15F9BCBD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Утилизация ТБО и переработка вторичного сырья.</w:t>
      </w:r>
    </w:p>
    <w:p w14:paraId="28CA6791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Туризм.</w:t>
      </w:r>
    </w:p>
    <w:p w14:paraId="77F3F565" w14:textId="77777777" w:rsidR="00B7303C" w:rsidRPr="00342C79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>Тепличное хозяйство.</w:t>
      </w:r>
    </w:p>
    <w:p w14:paraId="651A2E15" w14:textId="77777777" w:rsidR="00B7303C" w:rsidRDefault="00B7303C" w:rsidP="00B7303C">
      <w:pPr>
        <w:pStyle w:val="aa"/>
        <w:ind w:left="0"/>
        <w:jc w:val="both"/>
        <w:rPr>
          <w:b/>
          <w:i/>
          <w:sz w:val="26"/>
          <w:szCs w:val="26"/>
          <w:u w:val="single"/>
        </w:rPr>
      </w:pPr>
      <w:r w:rsidRPr="00342C79">
        <w:rPr>
          <w:b/>
          <w:i/>
          <w:sz w:val="26"/>
          <w:szCs w:val="26"/>
        </w:rPr>
        <w:tab/>
      </w:r>
      <w:r w:rsidRPr="00342C79">
        <w:rPr>
          <w:b/>
          <w:i/>
          <w:sz w:val="26"/>
          <w:szCs w:val="26"/>
          <w:u w:val="single"/>
        </w:rPr>
        <w:t xml:space="preserve">Придорожный </w:t>
      </w:r>
      <w:proofErr w:type="gramStart"/>
      <w:r w:rsidRPr="00342C79">
        <w:rPr>
          <w:b/>
          <w:i/>
          <w:sz w:val="26"/>
          <w:szCs w:val="26"/>
          <w:u w:val="single"/>
        </w:rPr>
        <w:t>сервис.</w:t>
      </w:r>
      <w:r>
        <w:rPr>
          <w:b/>
          <w:i/>
          <w:sz w:val="26"/>
          <w:szCs w:val="26"/>
          <w:u w:val="single"/>
        </w:rPr>
        <w:t>.</w:t>
      </w:r>
      <w:proofErr w:type="gramEnd"/>
    </w:p>
    <w:p w14:paraId="3866C85A" w14:textId="77777777" w:rsidR="006A487E" w:rsidRPr="006E0C25" w:rsidRDefault="006A487E" w:rsidP="006A487E">
      <w:pPr>
        <w:pStyle w:val="a3"/>
        <w:widowControl w:val="0"/>
        <w:tabs>
          <w:tab w:val="left" w:pos="5600"/>
        </w:tabs>
        <w:suppressAutoHyphens/>
        <w:spacing w:after="0" w:line="276" w:lineRule="auto"/>
        <w:ind w:firstLine="567"/>
        <w:jc w:val="both"/>
        <w:rPr>
          <w:sz w:val="26"/>
          <w:szCs w:val="26"/>
        </w:rPr>
      </w:pPr>
    </w:p>
    <w:p w14:paraId="5A20EDAD" w14:textId="77777777" w:rsidR="006B76BA" w:rsidRDefault="00697293" w:rsidP="00296528">
      <w:pPr>
        <w:pStyle w:val="a3"/>
        <w:tabs>
          <w:tab w:val="left" w:pos="0"/>
          <w:tab w:val="left" w:pos="142"/>
          <w:tab w:val="left" w:pos="327"/>
          <w:tab w:val="left" w:pos="540"/>
        </w:tabs>
        <w:spacing w:after="0" w:line="276" w:lineRule="auto"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607911" w:rsidRPr="00296528">
        <w:rPr>
          <w:b/>
          <w:sz w:val="26"/>
          <w:szCs w:val="26"/>
        </w:rPr>
        <w:t>4</w:t>
      </w:r>
      <w:r w:rsidR="00EC405C" w:rsidRPr="00296528">
        <w:rPr>
          <w:b/>
          <w:sz w:val="26"/>
          <w:szCs w:val="26"/>
        </w:rPr>
        <w:t>.</w:t>
      </w:r>
      <w:r w:rsidR="000F665A">
        <w:rPr>
          <w:b/>
          <w:sz w:val="26"/>
          <w:szCs w:val="26"/>
        </w:rPr>
        <w:t xml:space="preserve"> </w:t>
      </w:r>
      <w:r w:rsidR="008F4E42" w:rsidRPr="007F3691">
        <w:rPr>
          <w:b/>
          <w:sz w:val="26"/>
          <w:szCs w:val="26"/>
        </w:rPr>
        <w:t>Перечень</w:t>
      </w:r>
      <w:r w:rsidR="000F665A">
        <w:rPr>
          <w:b/>
          <w:sz w:val="26"/>
          <w:szCs w:val="26"/>
        </w:rPr>
        <w:t xml:space="preserve"> </w:t>
      </w:r>
      <w:r w:rsidR="00296528">
        <w:rPr>
          <w:b/>
          <w:sz w:val="26"/>
          <w:szCs w:val="26"/>
        </w:rPr>
        <w:t xml:space="preserve">программных </w:t>
      </w:r>
      <w:r w:rsidR="008F4E42" w:rsidRPr="007F3691">
        <w:rPr>
          <w:b/>
          <w:sz w:val="26"/>
          <w:szCs w:val="26"/>
        </w:rPr>
        <w:t>м</w:t>
      </w:r>
      <w:r w:rsidR="00F13226" w:rsidRPr="007F3691">
        <w:rPr>
          <w:b/>
          <w:sz w:val="26"/>
          <w:szCs w:val="26"/>
        </w:rPr>
        <w:t>ероприяти</w:t>
      </w:r>
      <w:r w:rsidR="008F4E42" w:rsidRPr="007F3691">
        <w:rPr>
          <w:b/>
          <w:sz w:val="26"/>
          <w:szCs w:val="26"/>
        </w:rPr>
        <w:t>й</w:t>
      </w:r>
      <w:r w:rsidR="006B76BA" w:rsidRPr="007F3691">
        <w:rPr>
          <w:b/>
          <w:sz w:val="26"/>
          <w:szCs w:val="26"/>
        </w:rPr>
        <w:t xml:space="preserve"> </w:t>
      </w:r>
    </w:p>
    <w:p w14:paraId="3C4ADC8A" w14:textId="77777777" w:rsidR="004C00F5" w:rsidRPr="007F3691" w:rsidRDefault="00656276" w:rsidP="00A47CF8">
      <w:pPr>
        <w:pStyle w:val="a3"/>
        <w:tabs>
          <w:tab w:val="left" w:pos="709"/>
          <w:tab w:val="left" w:pos="5600"/>
          <w:tab w:val="left" w:pos="10773"/>
        </w:tabs>
        <w:spacing w:after="0" w:line="276" w:lineRule="auto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</w:r>
      <w:r w:rsidR="004B7289" w:rsidRPr="007F3691">
        <w:rPr>
          <w:sz w:val="26"/>
          <w:szCs w:val="26"/>
        </w:rPr>
        <w:t xml:space="preserve">Перечень </w:t>
      </w:r>
      <w:r w:rsidR="006A487E">
        <w:rPr>
          <w:sz w:val="26"/>
          <w:szCs w:val="26"/>
        </w:rPr>
        <w:t>п</w:t>
      </w:r>
      <w:r w:rsidR="006F6EB7" w:rsidRPr="007F3691">
        <w:rPr>
          <w:sz w:val="26"/>
          <w:szCs w:val="26"/>
        </w:rPr>
        <w:t>рограммных мероприятий и объём финансиров</w:t>
      </w:r>
      <w:r w:rsidR="006E0C25">
        <w:rPr>
          <w:sz w:val="26"/>
          <w:szCs w:val="26"/>
        </w:rPr>
        <w:t xml:space="preserve">ания приведены в приложении 1 к </w:t>
      </w:r>
      <w:r w:rsidR="006F6EB7" w:rsidRPr="007F3691">
        <w:rPr>
          <w:sz w:val="26"/>
          <w:szCs w:val="26"/>
        </w:rPr>
        <w:t xml:space="preserve">программе. </w:t>
      </w:r>
      <w:r w:rsidR="004B7289" w:rsidRPr="007F3691">
        <w:rPr>
          <w:bCs/>
          <w:sz w:val="26"/>
          <w:szCs w:val="26"/>
        </w:rPr>
        <w:t xml:space="preserve">Основными направлениями </w:t>
      </w:r>
      <w:r w:rsidR="006A487E">
        <w:rPr>
          <w:bCs/>
          <w:sz w:val="26"/>
          <w:szCs w:val="26"/>
        </w:rPr>
        <w:t>п</w:t>
      </w:r>
      <w:r w:rsidR="006F6EB7" w:rsidRPr="007F3691">
        <w:rPr>
          <w:bCs/>
          <w:sz w:val="26"/>
          <w:szCs w:val="26"/>
        </w:rPr>
        <w:t>рограммных мероприятий являются:</w:t>
      </w:r>
    </w:p>
    <w:p w14:paraId="1EFB7A0B" w14:textId="77777777" w:rsidR="006F6EB7" w:rsidRPr="007F3691" w:rsidRDefault="00D01A64" w:rsidP="006E0C25">
      <w:pPr>
        <w:pStyle w:val="a3"/>
        <w:numPr>
          <w:ilvl w:val="0"/>
          <w:numId w:val="9"/>
        </w:numPr>
        <w:tabs>
          <w:tab w:val="left" w:pos="709"/>
          <w:tab w:val="left" w:pos="993"/>
          <w:tab w:val="left" w:pos="10773"/>
        </w:tabs>
        <w:spacing w:after="0" w:line="276" w:lineRule="auto"/>
        <w:ind w:left="0" w:firstLine="709"/>
        <w:contextualSpacing/>
        <w:jc w:val="both"/>
        <w:rPr>
          <w:sz w:val="26"/>
          <w:szCs w:val="26"/>
        </w:rPr>
      </w:pPr>
      <w:r w:rsidRPr="007F3691">
        <w:rPr>
          <w:b/>
          <w:sz w:val="26"/>
          <w:szCs w:val="26"/>
        </w:rPr>
        <w:t xml:space="preserve">Осуществление муниципальной политики и развития </w:t>
      </w:r>
      <w:r w:rsidR="00A96003">
        <w:rPr>
          <w:b/>
          <w:sz w:val="26"/>
          <w:szCs w:val="26"/>
        </w:rPr>
        <w:t>малого и среднего предпринимательства</w:t>
      </w:r>
      <w:r w:rsidRPr="007F3691">
        <w:rPr>
          <w:sz w:val="26"/>
          <w:szCs w:val="26"/>
        </w:rPr>
        <w:t>,</w:t>
      </w:r>
      <w:r w:rsidR="006F6EB7" w:rsidRPr="007F3691">
        <w:rPr>
          <w:b/>
          <w:sz w:val="26"/>
          <w:szCs w:val="26"/>
        </w:rPr>
        <w:t xml:space="preserve"> оказание содействия в развитии производителей сельскохозяйственной продукции</w:t>
      </w:r>
      <w:r w:rsidRPr="007F3691">
        <w:rPr>
          <w:b/>
          <w:sz w:val="26"/>
          <w:szCs w:val="26"/>
        </w:rPr>
        <w:t>.</w:t>
      </w:r>
    </w:p>
    <w:p w14:paraId="3085BEA8" w14:textId="77777777" w:rsidR="006F6EB7" w:rsidRPr="007F3691" w:rsidRDefault="00550AF2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6510B">
        <w:rPr>
          <w:bCs/>
          <w:sz w:val="26"/>
          <w:szCs w:val="26"/>
        </w:rPr>
        <w:lastRenderedPageBreak/>
        <w:t xml:space="preserve">Цель - </w:t>
      </w:r>
      <w:r w:rsidRPr="0096510B">
        <w:rPr>
          <w:sz w:val="26"/>
          <w:szCs w:val="26"/>
        </w:rPr>
        <w:t xml:space="preserve">поддержка стимула для развития бизнеса, </w:t>
      </w:r>
      <w:r w:rsidR="006E0C25" w:rsidRPr="0096510B">
        <w:rPr>
          <w:sz w:val="26"/>
          <w:szCs w:val="26"/>
        </w:rPr>
        <w:t>стимулирование предпринимательской</w:t>
      </w:r>
      <w:r w:rsidR="00BA0EBD" w:rsidRPr="0096510B">
        <w:rPr>
          <w:sz w:val="26"/>
          <w:szCs w:val="26"/>
        </w:rPr>
        <w:t xml:space="preserve"> деятельности, экономической и деловой активности населения города, </w:t>
      </w:r>
      <w:r w:rsidR="0096510B" w:rsidRPr="0096510B">
        <w:rPr>
          <w:sz w:val="26"/>
          <w:szCs w:val="26"/>
        </w:rPr>
        <w:t>моральное</w:t>
      </w:r>
      <w:r w:rsidR="00BA0EBD" w:rsidRPr="0096510B">
        <w:rPr>
          <w:sz w:val="26"/>
          <w:szCs w:val="26"/>
        </w:rPr>
        <w:t xml:space="preserve"> поощрения представителей бизнеса.</w:t>
      </w:r>
    </w:p>
    <w:p w14:paraId="15EFF186" w14:textId="77777777" w:rsidR="00F46DD9" w:rsidRPr="007F3691" w:rsidRDefault="00BA0EBD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Мероприятия включают в себя</w:t>
      </w:r>
      <w:r w:rsidR="00F46DD9" w:rsidRPr="007F3691">
        <w:rPr>
          <w:sz w:val="26"/>
          <w:szCs w:val="26"/>
        </w:rPr>
        <w:t>:</w:t>
      </w:r>
    </w:p>
    <w:p w14:paraId="311167E4" w14:textId="77777777" w:rsidR="00BA0EBD" w:rsidRPr="007F3691" w:rsidRDefault="00F46DD9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 xml:space="preserve">- </w:t>
      </w:r>
      <w:r w:rsidR="00BA0EBD" w:rsidRPr="007F3691">
        <w:rPr>
          <w:sz w:val="26"/>
          <w:szCs w:val="26"/>
        </w:rPr>
        <w:t>проведение конкурсов, выставок, ярмарок для субъектов малого и среднего предпринимательства, участие в проведении ежегодного Дня предпринимателя, выставки-ярмарки «Урож</w:t>
      </w:r>
      <w:r w:rsidRPr="007F3691">
        <w:rPr>
          <w:sz w:val="26"/>
          <w:szCs w:val="26"/>
        </w:rPr>
        <w:t>ай года», «Алмазная провинция» и</w:t>
      </w:r>
      <w:r w:rsidR="00BA0EBD" w:rsidRPr="007F3691">
        <w:rPr>
          <w:sz w:val="26"/>
          <w:szCs w:val="26"/>
        </w:rPr>
        <w:t xml:space="preserve"> конкурса «Предприниматель года»</w:t>
      </w:r>
      <w:r w:rsidRPr="007F3691">
        <w:rPr>
          <w:sz w:val="26"/>
          <w:szCs w:val="26"/>
        </w:rPr>
        <w:t>;</w:t>
      </w:r>
    </w:p>
    <w:p w14:paraId="03CB50E0" w14:textId="77777777" w:rsidR="00F46DD9" w:rsidRPr="007F3691" w:rsidRDefault="00F46DD9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  организация конференций, семинаров, круглых столов, совещаний и др.</w:t>
      </w:r>
      <w:r w:rsidR="00656276" w:rsidRPr="007F3691">
        <w:rPr>
          <w:sz w:val="26"/>
          <w:szCs w:val="26"/>
        </w:rPr>
        <w:t>;</w:t>
      </w:r>
    </w:p>
    <w:p w14:paraId="29EA59F3" w14:textId="77777777" w:rsidR="006F6EB7" w:rsidRPr="007F3691" w:rsidRDefault="00F46DD9" w:rsidP="00A47CF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- проведение опросов субъектов малого и среднего предпринимательства по проблем</w:t>
      </w:r>
      <w:r w:rsidR="00680206" w:rsidRPr="007F3691">
        <w:rPr>
          <w:sz w:val="26"/>
          <w:szCs w:val="26"/>
        </w:rPr>
        <w:t>ам</w:t>
      </w:r>
      <w:r w:rsidRPr="007F3691">
        <w:rPr>
          <w:sz w:val="26"/>
          <w:szCs w:val="26"/>
        </w:rPr>
        <w:t xml:space="preserve"> развития малого и среднего предпринимательства.</w:t>
      </w:r>
    </w:p>
    <w:p w14:paraId="1E897813" w14:textId="77777777" w:rsidR="00A45FF9" w:rsidRDefault="00A45FF9" w:rsidP="00A45FF9">
      <w:pPr>
        <w:pStyle w:val="ConsNormal"/>
        <w:tabs>
          <w:tab w:val="left" w:pos="567"/>
          <w:tab w:val="left" w:pos="851"/>
        </w:tabs>
        <w:spacing w:line="276" w:lineRule="auto"/>
        <w:ind w:right="0" w:firstLine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AD03E9B" w14:textId="77777777" w:rsidR="006F6EB7" w:rsidRDefault="006F6EB7" w:rsidP="00A45FF9">
      <w:pPr>
        <w:pStyle w:val="ConsNormal"/>
        <w:numPr>
          <w:ilvl w:val="0"/>
          <w:numId w:val="8"/>
        </w:numPr>
        <w:tabs>
          <w:tab w:val="left" w:pos="567"/>
          <w:tab w:val="left" w:pos="851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691">
        <w:rPr>
          <w:rFonts w:ascii="Times New Roman" w:hAnsi="Times New Roman" w:cs="Times New Roman"/>
          <w:b/>
          <w:sz w:val="26"/>
          <w:szCs w:val="26"/>
        </w:rPr>
        <w:t>Оказание финансовой и имущественной поддержки субъектам</w:t>
      </w:r>
      <w:r w:rsidR="00870C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003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14:paraId="41FE81A5" w14:textId="77777777" w:rsidR="00A45FF9" w:rsidRPr="007F3691" w:rsidRDefault="00A45FF9" w:rsidP="00A45FF9">
      <w:pPr>
        <w:pStyle w:val="ConsNormal"/>
        <w:tabs>
          <w:tab w:val="left" w:pos="567"/>
          <w:tab w:val="left" w:pos="851"/>
        </w:tabs>
        <w:spacing w:line="276" w:lineRule="auto"/>
        <w:ind w:righ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BC07FC4" w14:textId="77777777" w:rsidR="00F46DD9" w:rsidRPr="007F3691" w:rsidRDefault="00142A83" w:rsidP="00600ED3">
      <w:pPr>
        <w:pStyle w:val="ConsNormal"/>
        <w:spacing w:line="276" w:lineRule="auto"/>
        <w:ind w:left="709" w:right="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3691">
        <w:rPr>
          <w:rFonts w:ascii="Times New Roman" w:hAnsi="Times New Roman" w:cs="Times New Roman"/>
          <w:b/>
          <w:sz w:val="26"/>
          <w:szCs w:val="26"/>
        </w:rPr>
        <w:t>Оказание финансовой поддержки</w:t>
      </w:r>
    </w:p>
    <w:p w14:paraId="02F26078" w14:textId="77777777" w:rsidR="00A45FF9" w:rsidRPr="007F3691" w:rsidRDefault="00A45FF9" w:rsidP="00A45FF9">
      <w:pPr>
        <w:pStyle w:val="ConsNormal"/>
        <w:tabs>
          <w:tab w:val="left" w:pos="709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Целью данной поддержки является обеспечение и упрощение доступа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физических лиц </w:t>
      </w:r>
      <w:r w:rsidRPr="007F3691">
        <w:rPr>
          <w:rFonts w:ascii="Times New Roman" w:hAnsi="Times New Roman" w:cs="Times New Roman"/>
          <w:sz w:val="26"/>
          <w:szCs w:val="26"/>
        </w:rPr>
        <w:t>к финансовым ресурсам и их эффективное использование.</w:t>
      </w:r>
    </w:p>
    <w:p w14:paraId="276B7C0A" w14:textId="77777777" w:rsidR="00A45FF9" w:rsidRDefault="00A45FF9" w:rsidP="00A45FF9">
      <w:pPr>
        <w:pStyle w:val="ConsPlusNormal"/>
        <w:widowControl/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E80">
        <w:rPr>
          <w:rFonts w:ascii="Times New Roman" w:hAnsi="Times New Roman" w:cs="Times New Roman"/>
          <w:b/>
          <w:sz w:val="26"/>
          <w:szCs w:val="26"/>
        </w:rPr>
        <w:t xml:space="preserve">Финансовая поддержка субъектов малого и среднего предпринимательства, в том числе физических лиц включает в себя следующие мероприятия: </w:t>
      </w:r>
    </w:p>
    <w:p w14:paraId="6182580F" w14:textId="77777777" w:rsidR="00A45FF9" w:rsidRPr="00A45FF9" w:rsidRDefault="00A45FF9" w:rsidP="00A4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A45FF9">
        <w:rPr>
          <w:b/>
          <w:sz w:val="26"/>
          <w:szCs w:val="26"/>
        </w:rPr>
        <w:t xml:space="preserve">- </w:t>
      </w:r>
      <w:r w:rsidRPr="00A45FF9">
        <w:rPr>
          <w:sz w:val="26"/>
          <w:szCs w:val="26"/>
        </w:rPr>
        <w:t>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связанных с участием в выставочно-ярмарочных мероприятиях, международных, экономических и тематических форумах;</w:t>
      </w:r>
    </w:p>
    <w:p w14:paraId="607932C8" w14:textId="77777777" w:rsidR="00A45FF9" w:rsidRDefault="00A45FF9" w:rsidP="00A45F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45FF9">
        <w:rPr>
          <w:sz w:val="26"/>
          <w:szCs w:val="26"/>
        </w:rPr>
        <w:t>- 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области подготовки, переподготовки и повышения квалификации кадров, получения консультационных услуг;</w:t>
      </w:r>
    </w:p>
    <w:p w14:paraId="249DFBBF" w14:textId="77777777" w:rsidR="00A45FF9" w:rsidRPr="00A45FF9" w:rsidRDefault="00A45FF9" w:rsidP="00A45F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A45FF9">
        <w:rPr>
          <w:sz w:val="26"/>
          <w:szCs w:val="26"/>
        </w:rPr>
        <w:t>-предоставление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услуг;</w:t>
      </w:r>
    </w:p>
    <w:p w14:paraId="5BCFA71A" w14:textId="77777777" w:rsidR="00A45FF9" w:rsidRPr="00A45FF9" w:rsidRDefault="00A45FF9" w:rsidP="00A45FF9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A45FF9">
        <w:rPr>
          <w:sz w:val="26"/>
          <w:szCs w:val="26"/>
        </w:rPr>
        <w:t>-</w:t>
      </w:r>
      <w:r w:rsidRPr="00A45FF9">
        <w:rPr>
          <w:bCs/>
          <w:sz w:val="26"/>
          <w:szCs w:val="26"/>
        </w:rPr>
        <w:t xml:space="preserve"> предоставление субсидий субъектам малого и среднего предпринимательства</w:t>
      </w:r>
      <w:r w:rsidRPr="00A45FF9">
        <w:rPr>
          <w:sz w:val="26"/>
          <w:szCs w:val="26"/>
        </w:rPr>
        <w:t xml:space="preserve">, а также физическим лицам, применяющим специальный налоговый режим «Налог на профессиональный доход» </w:t>
      </w:r>
      <w:r w:rsidRPr="00A45FF9">
        <w:rPr>
          <w:bCs/>
          <w:sz w:val="26"/>
          <w:szCs w:val="26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процессе;</w:t>
      </w:r>
    </w:p>
    <w:p w14:paraId="484A6CAF" w14:textId="77777777" w:rsid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   </w:t>
      </w:r>
      <w:r w:rsidRPr="00A45FF9">
        <w:rPr>
          <w:bCs/>
          <w:sz w:val="26"/>
          <w:szCs w:val="26"/>
        </w:rPr>
        <w:t>-</w:t>
      </w:r>
      <w:r w:rsidRPr="00A45FF9">
        <w:rPr>
          <w:sz w:val="26"/>
          <w:szCs w:val="26"/>
        </w:rPr>
        <w:t xml:space="preserve"> предоставление грантов в форме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начинающим собственное дело.</w:t>
      </w:r>
    </w:p>
    <w:p w14:paraId="6A38400D" w14:textId="77777777" w:rsid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FE21B2" w14:textId="77777777" w:rsid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5F5D83" w14:textId="77777777" w:rsidR="00A45FF9" w:rsidRPr="00A45FF9" w:rsidRDefault="00A45FF9" w:rsidP="00A45FF9">
      <w:pPr>
        <w:tabs>
          <w:tab w:val="left" w:pos="42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F935F1B" w14:textId="77777777" w:rsidR="006F6EB7" w:rsidRPr="007F3691" w:rsidRDefault="006F6EB7" w:rsidP="00A45FF9">
      <w:pPr>
        <w:pStyle w:val="ConsNormal"/>
        <w:tabs>
          <w:tab w:val="left" w:pos="709"/>
        </w:tabs>
        <w:spacing w:line="276" w:lineRule="auto"/>
        <w:ind w:right="0"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C5D">
        <w:rPr>
          <w:rFonts w:ascii="Times New Roman" w:hAnsi="Times New Roman" w:cs="Times New Roman"/>
          <w:b/>
          <w:iCs/>
          <w:sz w:val="26"/>
          <w:szCs w:val="26"/>
        </w:rPr>
        <w:lastRenderedPageBreak/>
        <w:t>Оказание имущественной поддержки</w:t>
      </w:r>
    </w:p>
    <w:p w14:paraId="43B45398" w14:textId="77777777" w:rsidR="008F0508" w:rsidRPr="00A96003" w:rsidRDefault="006F6EB7" w:rsidP="00A47CF8">
      <w:pPr>
        <w:pStyle w:val="ConsPlusNormal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96003">
        <w:rPr>
          <w:sz w:val="26"/>
          <w:szCs w:val="26"/>
        </w:rPr>
        <w:tab/>
      </w:r>
      <w:r w:rsidR="008F0508" w:rsidRPr="00A96003">
        <w:rPr>
          <w:rFonts w:ascii="Times New Roman" w:hAnsi="Times New Roman" w:cs="Times New Roman"/>
          <w:sz w:val="26"/>
          <w:szCs w:val="26"/>
        </w:rPr>
        <w:t>Цель направления – эффективное использование государственного и муниципального имущества. Обеспечение открытого и равного права доступа субъектов малого и среднего предпринимательства к использованию государственного и муниципального имущества.</w:t>
      </w:r>
    </w:p>
    <w:p w14:paraId="77F7BE50" w14:textId="77777777" w:rsidR="008F0508" w:rsidRPr="00A96003" w:rsidRDefault="008F0508" w:rsidP="00A47CF8">
      <w:pPr>
        <w:pStyle w:val="ConsPlusNormal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A96003">
        <w:rPr>
          <w:rFonts w:ascii="Times New Roman" w:hAnsi="Times New Roman" w:cs="Times New Roman"/>
          <w:sz w:val="26"/>
          <w:szCs w:val="26"/>
        </w:rPr>
        <w:t>Имущественная поддержка субъектов малого и среднего предпринимательства включает в себя следующие мероприятия:</w:t>
      </w:r>
    </w:p>
    <w:p w14:paraId="764D09EE" w14:textId="77777777" w:rsidR="006E0C25" w:rsidRDefault="004464E0" w:rsidP="006E0C25">
      <w:pPr>
        <w:pStyle w:val="a7"/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22E8E">
        <w:rPr>
          <w:sz w:val="26"/>
          <w:szCs w:val="26"/>
        </w:rPr>
        <w:t>1</w:t>
      </w:r>
      <w:r w:rsidR="008F0508" w:rsidRPr="00A96003">
        <w:rPr>
          <w:sz w:val="26"/>
          <w:szCs w:val="26"/>
        </w:rPr>
        <w:t>) формирование Перечня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Правительства Республики Саха (Якутия) от 06</w:t>
      </w:r>
      <w:r w:rsidR="006A487E">
        <w:rPr>
          <w:sz w:val="26"/>
          <w:szCs w:val="26"/>
        </w:rPr>
        <w:t>.11.</w:t>
      </w:r>
      <w:r w:rsidR="008F0508" w:rsidRPr="00A96003">
        <w:rPr>
          <w:sz w:val="26"/>
          <w:szCs w:val="26"/>
        </w:rPr>
        <w:t xml:space="preserve">2008 № 468 «О Перечне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14:paraId="0482EDDE" w14:textId="77777777" w:rsidR="006E0C25" w:rsidRDefault="00D069CB" w:rsidP="006E0C25">
      <w:pPr>
        <w:pStyle w:val="a7"/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345C5D">
        <w:rPr>
          <w:sz w:val="26"/>
          <w:szCs w:val="26"/>
        </w:rPr>
        <w:t>2</w:t>
      </w:r>
      <w:r w:rsidR="008F0508" w:rsidRPr="00345C5D">
        <w:rPr>
          <w:sz w:val="26"/>
          <w:szCs w:val="26"/>
        </w:rPr>
        <w:t xml:space="preserve">) снижение арендной платы для арендаторов - субъектов малого и среднего предпринимательства и организаций, образующих инфраструктуру их поддержки, при предоставлении им в аренду имущества, находящегося </w:t>
      </w:r>
      <w:r w:rsidR="00345C5D" w:rsidRPr="00345C5D">
        <w:rPr>
          <w:sz w:val="26"/>
          <w:szCs w:val="26"/>
        </w:rPr>
        <w:t xml:space="preserve">в </w:t>
      </w:r>
      <w:r w:rsidRPr="00345C5D">
        <w:rPr>
          <w:sz w:val="26"/>
          <w:szCs w:val="26"/>
        </w:rPr>
        <w:t xml:space="preserve">муниципальной </w:t>
      </w:r>
      <w:r w:rsidR="008F0508" w:rsidRPr="00345C5D">
        <w:rPr>
          <w:sz w:val="26"/>
          <w:szCs w:val="26"/>
        </w:rPr>
        <w:t xml:space="preserve">собственности </w:t>
      </w:r>
      <w:r w:rsidR="00345C5D" w:rsidRPr="00345C5D">
        <w:rPr>
          <w:sz w:val="26"/>
          <w:szCs w:val="26"/>
        </w:rPr>
        <w:t>Администрации МО «Город Мирный»</w:t>
      </w:r>
      <w:r w:rsidR="008F0508" w:rsidRPr="00345C5D">
        <w:rPr>
          <w:sz w:val="26"/>
          <w:szCs w:val="26"/>
        </w:rPr>
        <w:t>.</w:t>
      </w:r>
      <w:r w:rsidR="008F0508" w:rsidRPr="00A96003">
        <w:rPr>
          <w:sz w:val="26"/>
          <w:szCs w:val="26"/>
        </w:rPr>
        <w:t xml:space="preserve"> </w:t>
      </w:r>
    </w:p>
    <w:p w14:paraId="2DEC219C" w14:textId="77777777" w:rsidR="00EB161C" w:rsidRPr="00A96003" w:rsidRDefault="00EB161C" w:rsidP="006E0C25">
      <w:pPr>
        <w:pStyle w:val="a7"/>
        <w:shd w:val="clear" w:color="auto" w:fill="FFFFFF"/>
        <w:spacing w:line="276" w:lineRule="auto"/>
        <w:ind w:left="0" w:firstLine="708"/>
        <w:jc w:val="both"/>
        <w:rPr>
          <w:sz w:val="26"/>
          <w:szCs w:val="26"/>
        </w:rPr>
      </w:pPr>
      <w:r w:rsidRPr="00A96003">
        <w:rPr>
          <w:sz w:val="26"/>
          <w:szCs w:val="26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предоставления муниципальной преференции на земельные участки, расположенные на территории МО «Город Мирный».</w:t>
      </w:r>
    </w:p>
    <w:p w14:paraId="56D22DD8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Муниципальная преференция может быть предоставлена исключительно в целях, предусмотренных частью 1 статьи 19 Федерального закона от 26.07.2006 № 135-ФЗ</w:t>
      </w:r>
      <w:r w:rsidR="006A487E">
        <w:rPr>
          <w:sz w:val="26"/>
          <w:szCs w:val="26"/>
        </w:rPr>
        <w:t xml:space="preserve"> «О защите конкуренции», в виде з</w:t>
      </w:r>
      <w:r w:rsidRPr="00A96003">
        <w:rPr>
          <w:sz w:val="26"/>
          <w:szCs w:val="26"/>
        </w:rPr>
        <w:t>аключения договоров аренды на земельные участки без проведения торгов на срок до 5 лет.</w:t>
      </w:r>
    </w:p>
    <w:p w14:paraId="58359EF2" w14:textId="77777777" w:rsidR="00EB161C" w:rsidRPr="00D069CB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D069CB">
        <w:rPr>
          <w:sz w:val="26"/>
          <w:szCs w:val="26"/>
        </w:rPr>
        <w:t>2.</w:t>
      </w:r>
      <w:r w:rsidR="00D069CB">
        <w:rPr>
          <w:sz w:val="26"/>
          <w:szCs w:val="26"/>
        </w:rPr>
        <w:t>2.1</w:t>
      </w:r>
      <w:r w:rsidRPr="00D069CB">
        <w:rPr>
          <w:sz w:val="26"/>
          <w:szCs w:val="26"/>
        </w:rPr>
        <w:t>. В рамках предоставляемой муниципальной преференции могут устанавливается следующие имущественные льготы при использовании земельного участка по договору аренды:</w:t>
      </w:r>
    </w:p>
    <w:p w14:paraId="1C1F7DD6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1) установление в размере 15% от годовой арендной платы;</w:t>
      </w:r>
    </w:p>
    <w:p w14:paraId="7F2B3F00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2) установление в размере 0,0001 % от годовой арендной платы, если арендатором   земельного   </w:t>
      </w:r>
      <w:r w:rsidR="00C96697" w:rsidRPr="00A96003">
        <w:rPr>
          <w:sz w:val="26"/>
          <w:szCs w:val="26"/>
        </w:rPr>
        <w:t>участка, является</w:t>
      </w:r>
      <w:r w:rsidRPr="00A96003">
        <w:rPr>
          <w:sz w:val="26"/>
          <w:szCs w:val="26"/>
        </w:rPr>
        <w:t xml:space="preserve"> </w:t>
      </w:r>
      <w:r w:rsidR="00C96697" w:rsidRPr="00A96003">
        <w:rPr>
          <w:sz w:val="26"/>
          <w:szCs w:val="26"/>
        </w:rPr>
        <w:t xml:space="preserve">организация, </w:t>
      </w:r>
      <w:r w:rsidR="001870C4" w:rsidRPr="00A96003">
        <w:rPr>
          <w:sz w:val="26"/>
          <w:szCs w:val="26"/>
        </w:rPr>
        <w:t>образующая инфраструктуру поддержки</w:t>
      </w:r>
      <w:r w:rsidRPr="00A96003">
        <w:rPr>
          <w:sz w:val="26"/>
          <w:szCs w:val="26"/>
        </w:rPr>
        <w:t xml:space="preserve"> субъектов малого и среднего   предпринимательства   в   целях   реализации   мероприятий, предусмотренных </w:t>
      </w:r>
      <w:r w:rsidR="001870C4" w:rsidRPr="00A96003">
        <w:rPr>
          <w:sz w:val="26"/>
          <w:szCs w:val="26"/>
        </w:rPr>
        <w:t>муниципальной программой МО</w:t>
      </w:r>
      <w:r w:rsidRPr="00A96003">
        <w:rPr>
          <w:sz w:val="26"/>
          <w:szCs w:val="26"/>
        </w:rPr>
        <w:t xml:space="preserve"> «Город Мирный».</w:t>
      </w:r>
    </w:p>
    <w:p w14:paraId="391CCF0C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При этом размер арендной платы по вышеуказанным льготам </w:t>
      </w:r>
      <w:r w:rsidR="001870C4" w:rsidRPr="00A96003">
        <w:rPr>
          <w:sz w:val="26"/>
          <w:szCs w:val="26"/>
        </w:rPr>
        <w:t>рассчитывается</w:t>
      </w:r>
      <w:r w:rsidRPr="00A96003">
        <w:rPr>
          <w:sz w:val="26"/>
          <w:szCs w:val="26"/>
        </w:rPr>
        <w:t xml:space="preserve"> в следующем размере: </w:t>
      </w:r>
    </w:p>
    <w:p w14:paraId="213FD681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- 0,3 % кадастровой стоимости земельных участков, арендуемых лицами,   которые   согласно   действующему  законодательству  обязаны переоформить  право  на  земельные  участки  на право аренды земельных участков  из  земель  сельскохозяйственного  </w:t>
      </w:r>
      <w:r w:rsidRPr="00A96003">
        <w:rPr>
          <w:sz w:val="26"/>
          <w:szCs w:val="26"/>
        </w:rPr>
        <w:lastRenderedPageBreak/>
        <w:t>назначения, а в отношении иных земельных участков из земель сельскохозяйственного назначения в размере,  равном начальному размеру арендной платы земельного участка, определяемому  в соответствии с законодательством Российской Федерации об  оценочной  деятельности;</w:t>
      </w:r>
    </w:p>
    <w:p w14:paraId="2914CFDB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- 1,</w:t>
      </w:r>
      <w:r w:rsidR="001870C4" w:rsidRPr="00A96003">
        <w:rPr>
          <w:sz w:val="26"/>
          <w:szCs w:val="26"/>
        </w:rPr>
        <w:t>5 %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кадастровой стоимости земельных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участков, изъятых из</w:t>
      </w:r>
      <w:r w:rsidRPr="00A96003">
        <w:rPr>
          <w:sz w:val="26"/>
          <w:szCs w:val="26"/>
        </w:rPr>
        <w:t xml:space="preserve"> оборота или ограниченных в обороте;</w:t>
      </w:r>
    </w:p>
    <w:p w14:paraId="1E76D8DB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 xml:space="preserve">- </w:t>
      </w:r>
      <w:r w:rsidR="001870C4" w:rsidRPr="00A96003">
        <w:rPr>
          <w:sz w:val="26"/>
          <w:szCs w:val="26"/>
        </w:rPr>
        <w:t>2 % кадастровой стоимости земельных участков, арендуемых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лицами, которые</w:t>
      </w:r>
      <w:r w:rsidRPr="00A96003">
        <w:rPr>
          <w:sz w:val="26"/>
          <w:szCs w:val="26"/>
        </w:rPr>
        <w:t xml:space="preserve">   согласно   </w:t>
      </w:r>
      <w:r w:rsidR="001870C4" w:rsidRPr="00A96003">
        <w:rPr>
          <w:sz w:val="26"/>
          <w:szCs w:val="26"/>
        </w:rPr>
        <w:t>действующему законодательству</w:t>
      </w:r>
      <w:r w:rsidRPr="00A96003">
        <w:rPr>
          <w:sz w:val="26"/>
          <w:szCs w:val="26"/>
        </w:rPr>
        <w:t xml:space="preserve">   обязаны переоформить </w:t>
      </w:r>
      <w:r w:rsidR="001870C4" w:rsidRPr="00A96003">
        <w:rPr>
          <w:sz w:val="26"/>
          <w:szCs w:val="26"/>
        </w:rPr>
        <w:t>право на земельные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участки на право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аренды земельных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участков, за</w:t>
      </w:r>
      <w:r w:rsidRPr="00A96003">
        <w:rPr>
          <w:sz w:val="26"/>
          <w:szCs w:val="26"/>
        </w:rPr>
        <w:t xml:space="preserve">    исключением   земельных    участков    из    земель </w:t>
      </w:r>
      <w:r w:rsidR="001870C4" w:rsidRPr="00A96003">
        <w:rPr>
          <w:sz w:val="26"/>
          <w:szCs w:val="26"/>
        </w:rPr>
        <w:t>сельскохозяйственного назначения и</w:t>
      </w:r>
      <w:r w:rsidRPr="00A96003">
        <w:rPr>
          <w:sz w:val="26"/>
          <w:szCs w:val="26"/>
        </w:rPr>
        <w:t xml:space="preserve"> </w:t>
      </w:r>
      <w:r w:rsidR="001870C4" w:rsidRPr="00A96003">
        <w:rPr>
          <w:sz w:val="26"/>
          <w:szCs w:val="26"/>
        </w:rPr>
        <w:t>земельных участков, изъятых из</w:t>
      </w:r>
      <w:r w:rsidRPr="00A96003">
        <w:rPr>
          <w:sz w:val="26"/>
          <w:szCs w:val="26"/>
        </w:rPr>
        <w:t xml:space="preserve"> оборота или ограниченных в обороте;</w:t>
      </w:r>
    </w:p>
    <w:p w14:paraId="506A0A4C" w14:textId="77777777" w:rsidR="00EB161C" w:rsidRPr="00A96003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A96003">
        <w:rPr>
          <w:sz w:val="26"/>
          <w:szCs w:val="26"/>
        </w:rPr>
        <w:t>- 5 % кадастровой стоимости иных арендуемых земельных участков.</w:t>
      </w:r>
    </w:p>
    <w:p w14:paraId="0F19DD0E" w14:textId="77777777" w:rsidR="00EB161C" w:rsidRPr="007F3691" w:rsidRDefault="00EB161C" w:rsidP="00A47CF8">
      <w:pPr>
        <w:spacing w:line="276" w:lineRule="auto"/>
        <w:ind w:firstLine="708"/>
        <w:contextualSpacing/>
        <w:jc w:val="both"/>
        <w:rPr>
          <w:sz w:val="26"/>
          <w:szCs w:val="26"/>
        </w:rPr>
      </w:pPr>
    </w:p>
    <w:p w14:paraId="6E421496" w14:textId="77777777" w:rsidR="005268EB" w:rsidRPr="007F3691" w:rsidRDefault="00D069CB" w:rsidP="00A47CF8">
      <w:pPr>
        <w:pStyle w:val="ConsNormal"/>
        <w:tabs>
          <w:tab w:val="left" w:pos="851"/>
        </w:tabs>
        <w:spacing w:line="276" w:lineRule="auto"/>
        <w:ind w:right="0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B161C"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Оказание консультационной и информационной поддержки</w:t>
      </w:r>
      <w:r w:rsidR="003C3DF5"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субъектам</w:t>
      </w:r>
      <w:r w:rsidR="003C3DF5"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</w:p>
    <w:p w14:paraId="781CA8AA" w14:textId="77777777" w:rsidR="006F6EB7" w:rsidRPr="00D069CB" w:rsidRDefault="005268EB" w:rsidP="00A47CF8">
      <w:pPr>
        <w:pStyle w:val="ConsNormal"/>
        <w:tabs>
          <w:tab w:val="left" w:pos="709"/>
        </w:tabs>
        <w:spacing w:line="276" w:lineRule="auto"/>
        <w:ind w:righ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ab/>
      </w:r>
      <w:r w:rsidR="006F6EB7" w:rsidRPr="007F3691">
        <w:rPr>
          <w:rFonts w:ascii="Times New Roman" w:hAnsi="Times New Roman" w:cs="Times New Roman"/>
          <w:sz w:val="26"/>
          <w:szCs w:val="26"/>
        </w:rPr>
        <w:t>Цель направления – обеспечение свободного  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 w:rsidR="00D069CB">
        <w:rPr>
          <w:rFonts w:ascii="Times New Roman" w:hAnsi="Times New Roman" w:cs="Times New Roman"/>
          <w:sz w:val="26"/>
          <w:szCs w:val="26"/>
        </w:rPr>
        <w:t xml:space="preserve">. </w:t>
      </w:r>
      <w:r w:rsidR="00D069CB" w:rsidRPr="00D069CB">
        <w:rPr>
          <w:rFonts w:ascii="Times New Roman" w:hAnsi="Times New Roman" w:cs="Times New Roman"/>
          <w:sz w:val="26"/>
          <w:szCs w:val="26"/>
        </w:rPr>
        <w:t>С</w:t>
      </w:r>
      <w:r w:rsidR="006F6EB7" w:rsidRPr="00D069CB">
        <w:rPr>
          <w:rFonts w:ascii="Times New Roman" w:hAnsi="Times New Roman" w:cs="Times New Roman"/>
          <w:sz w:val="26"/>
          <w:szCs w:val="26"/>
        </w:rPr>
        <w:t>одействие в повышении правовой культуры субъектов малого и среднего предпринимательства.</w:t>
      </w:r>
      <w:r w:rsidR="00D069CB">
        <w:rPr>
          <w:rFonts w:ascii="Times New Roman" w:hAnsi="Times New Roman" w:cs="Times New Roman"/>
          <w:sz w:val="26"/>
          <w:szCs w:val="26"/>
        </w:rPr>
        <w:t xml:space="preserve"> </w:t>
      </w:r>
      <w:r w:rsidR="006F6EB7" w:rsidRPr="00D069CB">
        <w:rPr>
          <w:rFonts w:ascii="Times New Roman" w:hAnsi="Times New Roman" w:cs="Times New Roman"/>
          <w:sz w:val="26"/>
          <w:szCs w:val="26"/>
        </w:rPr>
        <w:t xml:space="preserve"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</w:t>
      </w:r>
      <w:r w:rsidR="00D069CB">
        <w:rPr>
          <w:rFonts w:ascii="Times New Roman" w:hAnsi="Times New Roman" w:cs="Times New Roman"/>
          <w:sz w:val="26"/>
          <w:szCs w:val="26"/>
        </w:rPr>
        <w:t>МО</w:t>
      </w:r>
      <w:r w:rsidR="006F6EB7" w:rsidRPr="00D069CB">
        <w:rPr>
          <w:rFonts w:ascii="Times New Roman" w:hAnsi="Times New Roman" w:cs="Times New Roman"/>
          <w:sz w:val="26"/>
          <w:szCs w:val="26"/>
        </w:rPr>
        <w:t xml:space="preserve"> «Город Мирный».</w:t>
      </w:r>
    </w:p>
    <w:p w14:paraId="7E7F6A6E" w14:textId="77777777" w:rsidR="006F6EB7" w:rsidRPr="00DA5DF5" w:rsidRDefault="006F6EB7" w:rsidP="00A47CF8">
      <w:pPr>
        <w:pStyle w:val="ConsPlusNormal"/>
        <w:widowControl/>
        <w:tabs>
          <w:tab w:val="left" w:pos="709"/>
        </w:tabs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DF5">
        <w:rPr>
          <w:rFonts w:ascii="Times New Roman" w:hAnsi="Times New Roman" w:cs="Times New Roman"/>
          <w:sz w:val="26"/>
          <w:szCs w:val="26"/>
        </w:rPr>
        <w:t>Консультационная и информационная поддержка субъектов малого и среднего предпринимательства включает в себя следующие мероприятия:</w:t>
      </w:r>
    </w:p>
    <w:p w14:paraId="7922F4B8" w14:textId="77777777" w:rsidR="006F6EB7" w:rsidRPr="007F3691" w:rsidRDefault="00025DDA" w:rsidP="00A47CF8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 xml:space="preserve">- организация работы </w:t>
      </w:r>
      <w:r w:rsidR="001870C4">
        <w:rPr>
          <w:rFonts w:ascii="Times New Roman" w:hAnsi="Times New Roman" w:cs="Times New Roman"/>
          <w:sz w:val="26"/>
          <w:szCs w:val="26"/>
        </w:rPr>
        <w:t>К</w:t>
      </w:r>
      <w:r w:rsidRPr="007F3691">
        <w:rPr>
          <w:rFonts w:ascii="Times New Roman" w:hAnsi="Times New Roman" w:cs="Times New Roman"/>
          <w:sz w:val="26"/>
          <w:szCs w:val="26"/>
        </w:rPr>
        <w:t>оординационного С</w:t>
      </w:r>
      <w:r w:rsidR="006F6EB7" w:rsidRPr="007F3691">
        <w:rPr>
          <w:rFonts w:ascii="Times New Roman" w:hAnsi="Times New Roman" w:cs="Times New Roman"/>
          <w:sz w:val="26"/>
          <w:szCs w:val="26"/>
        </w:rPr>
        <w:t>овета по развитию малого и среднего предпринимательства на территории МО «Город Мирный»;</w:t>
      </w:r>
    </w:p>
    <w:p w14:paraId="4D13334D" w14:textId="77777777" w:rsidR="006F6EB7" w:rsidRPr="007F3691" w:rsidRDefault="006F6EB7" w:rsidP="00A47CF8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- оказание консультационной, методической помощи субъектам малого и среднего предпринимательства по вопросам организации бизнеса</w:t>
      </w:r>
      <w:r w:rsidR="00821099">
        <w:rPr>
          <w:rFonts w:ascii="Times New Roman" w:hAnsi="Times New Roman" w:cs="Times New Roman"/>
          <w:sz w:val="26"/>
          <w:szCs w:val="26"/>
        </w:rPr>
        <w:t xml:space="preserve">, финансовой поддержке, в том числе предоставляемой </w:t>
      </w:r>
      <w:r w:rsidR="0002370B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82109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02370B">
        <w:rPr>
          <w:rFonts w:ascii="Times New Roman" w:hAnsi="Times New Roman" w:cs="Times New Roman"/>
          <w:sz w:val="26"/>
          <w:szCs w:val="26"/>
        </w:rPr>
        <w:t>Саха (</w:t>
      </w:r>
      <w:r w:rsidR="00821099">
        <w:rPr>
          <w:rFonts w:ascii="Times New Roman" w:hAnsi="Times New Roman" w:cs="Times New Roman"/>
          <w:sz w:val="26"/>
          <w:szCs w:val="26"/>
        </w:rPr>
        <w:t>Якутия), АО «Корпорацией «МСП», АО «МСП Банк» Российской Федерации</w:t>
      </w:r>
      <w:r w:rsidR="00CC7A10">
        <w:rPr>
          <w:rFonts w:ascii="Times New Roman" w:hAnsi="Times New Roman" w:cs="Times New Roman"/>
          <w:sz w:val="26"/>
          <w:szCs w:val="26"/>
        </w:rPr>
        <w:t>, Фонд</w:t>
      </w:r>
      <w:r w:rsidR="00E3487B">
        <w:rPr>
          <w:rFonts w:ascii="Times New Roman" w:hAnsi="Times New Roman" w:cs="Times New Roman"/>
          <w:sz w:val="26"/>
          <w:szCs w:val="26"/>
        </w:rPr>
        <w:t>а</w:t>
      </w:r>
      <w:r w:rsidR="00CC7A10">
        <w:rPr>
          <w:rFonts w:ascii="Times New Roman" w:hAnsi="Times New Roman" w:cs="Times New Roman"/>
          <w:sz w:val="26"/>
          <w:szCs w:val="26"/>
        </w:rPr>
        <w:t xml:space="preserve"> развития промышленности (ФРП);</w:t>
      </w:r>
    </w:p>
    <w:p w14:paraId="74A3DF92" w14:textId="77777777" w:rsidR="00142A83" w:rsidRDefault="006F6EB7" w:rsidP="00A47CF8">
      <w:pPr>
        <w:pStyle w:val="ConsPlusNormal"/>
        <w:widowControl/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- пропаганда и популяризация предпринимательской деятельности в средствах массовой информации (выпуск материалов в СМИ</w:t>
      </w:r>
      <w:r w:rsidRPr="007F3691">
        <w:rPr>
          <w:sz w:val="26"/>
          <w:szCs w:val="26"/>
        </w:rPr>
        <w:t xml:space="preserve">, </w:t>
      </w:r>
      <w:r w:rsidRPr="007F3691">
        <w:rPr>
          <w:rFonts w:ascii="Times New Roman" w:hAnsi="Times New Roman" w:cs="Times New Roman"/>
          <w:sz w:val="26"/>
          <w:szCs w:val="26"/>
        </w:rPr>
        <w:t>посвященных вопросам развития предпринимательства,</w:t>
      </w:r>
      <w:r w:rsidR="003C3DF5" w:rsidRPr="007F3691">
        <w:rPr>
          <w:rFonts w:ascii="Times New Roman" w:hAnsi="Times New Roman" w:cs="Times New Roman"/>
          <w:sz w:val="26"/>
          <w:szCs w:val="26"/>
        </w:rPr>
        <w:t xml:space="preserve"> </w:t>
      </w:r>
      <w:r w:rsidRPr="007F3691">
        <w:rPr>
          <w:rFonts w:ascii="Times New Roman" w:hAnsi="Times New Roman" w:cs="Times New Roman"/>
          <w:sz w:val="26"/>
          <w:szCs w:val="26"/>
        </w:rPr>
        <w:t>размещение информации на официальном сайте городской Администрации</w:t>
      </w:r>
      <w:r w:rsidR="001870C4">
        <w:rPr>
          <w:rFonts w:ascii="Times New Roman" w:hAnsi="Times New Roman" w:cs="Times New Roman"/>
          <w:sz w:val="26"/>
          <w:szCs w:val="26"/>
        </w:rPr>
        <w:t xml:space="preserve"> и др.)</w:t>
      </w:r>
      <w:r w:rsidR="00D069CB">
        <w:rPr>
          <w:rFonts w:ascii="Times New Roman" w:hAnsi="Times New Roman" w:cs="Times New Roman"/>
          <w:sz w:val="26"/>
          <w:szCs w:val="26"/>
        </w:rPr>
        <w:t>.</w:t>
      </w:r>
    </w:p>
    <w:p w14:paraId="4DC4D2A2" w14:textId="77777777" w:rsidR="005268EB" w:rsidRPr="007F3691" w:rsidRDefault="005268EB" w:rsidP="00A47CF8">
      <w:pPr>
        <w:pStyle w:val="ConsPlusNormal"/>
        <w:widowControl/>
        <w:spacing w:line="276" w:lineRule="auto"/>
        <w:ind w:firstLine="6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D16E97" w14:textId="77777777" w:rsidR="005268EB" w:rsidRPr="007F3691" w:rsidRDefault="003C3DF5" w:rsidP="00A47CF8">
      <w:pPr>
        <w:pStyle w:val="ConsNormal"/>
        <w:spacing w:line="276" w:lineRule="auto"/>
        <w:ind w:right="-14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Оказание поддержки субъектам</w:t>
      </w:r>
      <w:r w:rsidRPr="007F36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9CB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 xml:space="preserve"> в области подготовки, </w:t>
      </w:r>
      <w:r w:rsidR="001870C4">
        <w:rPr>
          <w:rFonts w:ascii="Times New Roman" w:hAnsi="Times New Roman" w:cs="Times New Roman"/>
          <w:b/>
          <w:sz w:val="26"/>
          <w:szCs w:val="26"/>
        </w:rPr>
        <w:t>п</w:t>
      </w:r>
      <w:r w:rsidR="006F6EB7" w:rsidRPr="007F3691">
        <w:rPr>
          <w:rFonts w:ascii="Times New Roman" w:hAnsi="Times New Roman" w:cs="Times New Roman"/>
          <w:b/>
          <w:sz w:val="26"/>
          <w:szCs w:val="26"/>
        </w:rPr>
        <w:t>ереподготовки и повышения квалификации кадров</w:t>
      </w:r>
    </w:p>
    <w:p w14:paraId="078C5340" w14:textId="77777777" w:rsidR="006F6EB7" w:rsidRPr="007F3691" w:rsidRDefault="006F6EB7" w:rsidP="00A47CF8">
      <w:pPr>
        <w:pStyle w:val="ConsNormal"/>
        <w:tabs>
          <w:tab w:val="left" w:pos="709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 xml:space="preserve">Цель направления </w:t>
      </w:r>
      <w:r w:rsidR="00D069CB">
        <w:rPr>
          <w:rFonts w:ascii="Times New Roman" w:hAnsi="Times New Roman" w:cs="Times New Roman"/>
          <w:sz w:val="26"/>
          <w:szCs w:val="26"/>
        </w:rPr>
        <w:t>-</w:t>
      </w:r>
      <w:r w:rsidRPr="007F3691">
        <w:rPr>
          <w:rFonts w:ascii="Times New Roman" w:hAnsi="Times New Roman" w:cs="Times New Roman"/>
          <w:sz w:val="26"/>
          <w:szCs w:val="26"/>
        </w:rPr>
        <w:t xml:space="preserve"> повышение </w:t>
      </w:r>
      <w:r w:rsidR="003C3DF5" w:rsidRPr="007F3691">
        <w:rPr>
          <w:rFonts w:ascii="Times New Roman" w:hAnsi="Times New Roman" w:cs="Times New Roman"/>
          <w:sz w:val="26"/>
          <w:szCs w:val="26"/>
        </w:rPr>
        <w:t>уровня квалификации</w:t>
      </w:r>
      <w:r w:rsidRPr="007F3691">
        <w:rPr>
          <w:rFonts w:ascii="Times New Roman" w:hAnsi="Times New Roman" w:cs="Times New Roman"/>
          <w:sz w:val="26"/>
          <w:szCs w:val="26"/>
        </w:rPr>
        <w:t xml:space="preserve"> руководителей и специалистов, занятых в сфере малого и среднего предпринимательства.</w:t>
      </w:r>
    </w:p>
    <w:p w14:paraId="2D62812A" w14:textId="77777777" w:rsidR="006F6EB7" w:rsidRPr="007F3691" w:rsidRDefault="006F6EB7" w:rsidP="00A47CF8">
      <w:pPr>
        <w:pStyle w:val="ConsNormal"/>
        <w:spacing w:line="276" w:lineRule="auto"/>
        <w:ind w:right="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 xml:space="preserve">Поддержка малого и среднего предпринимательства включает в себя субсидирование части затрат, понесенных </w:t>
      </w:r>
      <w:r w:rsidR="003C3DF5" w:rsidRPr="007F3691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предпринимательства,</w:t>
      </w:r>
      <w:r w:rsidRPr="007F3691">
        <w:rPr>
          <w:rFonts w:ascii="Times New Roman" w:hAnsi="Times New Roman" w:cs="Times New Roman"/>
          <w:sz w:val="26"/>
          <w:szCs w:val="26"/>
        </w:rPr>
        <w:t xml:space="preserve"> занятыми в сфере производства, в сфере оказания бытового </w:t>
      </w:r>
      <w:r w:rsidRPr="007F3691">
        <w:rPr>
          <w:rFonts w:ascii="Times New Roman" w:hAnsi="Times New Roman" w:cs="Times New Roman"/>
          <w:sz w:val="26"/>
          <w:szCs w:val="26"/>
        </w:rPr>
        <w:lastRenderedPageBreak/>
        <w:t>обслуживания, а также в сфере обслуживания на профессиональную подготовку, переподготовку и повышение квалификации персонала.</w:t>
      </w:r>
    </w:p>
    <w:p w14:paraId="3701E39A" w14:textId="77777777" w:rsidR="00B33332" w:rsidRPr="007F3691" w:rsidRDefault="00B33332" w:rsidP="00A47CF8">
      <w:pPr>
        <w:pStyle w:val="a3"/>
        <w:tabs>
          <w:tab w:val="left" w:pos="946"/>
          <w:tab w:val="left" w:pos="5600"/>
          <w:tab w:val="left" w:pos="10773"/>
        </w:tabs>
        <w:spacing w:line="276" w:lineRule="auto"/>
        <w:contextualSpacing/>
        <w:rPr>
          <w:b/>
          <w:sz w:val="26"/>
          <w:szCs w:val="26"/>
        </w:rPr>
      </w:pPr>
    </w:p>
    <w:p w14:paraId="5E855F63" w14:textId="77777777" w:rsidR="00600688" w:rsidRPr="007F3691" w:rsidRDefault="005F782F" w:rsidP="00A47CF8">
      <w:pPr>
        <w:pStyle w:val="a3"/>
        <w:tabs>
          <w:tab w:val="left" w:pos="540"/>
          <w:tab w:val="left" w:pos="567"/>
        </w:tabs>
        <w:spacing w:after="0" w:line="276" w:lineRule="auto"/>
        <w:contextualSpacing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B72E2C" w:rsidRPr="00296528">
        <w:rPr>
          <w:b/>
          <w:sz w:val="26"/>
          <w:szCs w:val="26"/>
        </w:rPr>
        <w:t>5</w:t>
      </w:r>
      <w:r w:rsidRPr="007F3691">
        <w:rPr>
          <w:b/>
          <w:sz w:val="26"/>
          <w:szCs w:val="26"/>
        </w:rPr>
        <w:t xml:space="preserve">. </w:t>
      </w:r>
      <w:r w:rsidR="00296528">
        <w:rPr>
          <w:b/>
          <w:sz w:val="26"/>
          <w:szCs w:val="26"/>
        </w:rPr>
        <w:t>Р</w:t>
      </w:r>
      <w:r w:rsidR="004D5C87">
        <w:rPr>
          <w:b/>
          <w:sz w:val="26"/>
          <w:szCs w:val="26"/>
        </w:rPr>
        <w:t>есурсное</w:t>
      </w:r>
      <w:r w:rsidRPr="007F3691">
        <w:rPr>
          <w:b/>
          <w:sz w:val="26"/>
          <w:szCs w:val="26"/>
        </w:rPr>
        <w:t xml:space="preserve"> обеспечени</w:t>
      </w:r>
      <w:r w:rsidR="004D5C87">
        <w:rPr>
          <w:b/>
          <w:sz w:val="26"/>
          <w:szCs w:val="26"/>
        </w:rPr>
        <w:t>е</w:t>
      </w:r>
      <w:r w:rsidR="008F4E42" w:rsidRPr="007F3691">
        <w:rPr>
          <w:b/>
          <w:sz w:val="26"/>
          <w:szCs w:val="26"/>
        </w:rPr>
        <w:t xml:space="preserve"> </w:t>
      </w:r>
      <w:r w:rsidRPr="007F3691">
        <w:rPr>
          <w:b/>
          <w:sz w:val="26"/>
          <w:szCs w:val="26"/>
        </w:rPr>
        <w:t>Программы</w:t>
      </w:r>
    </w:p>
    <w:p w14:paraId="3DA94E01" w14:textId="77777777" w:rsidR="005F782F" w:rsidRPr="007F3691" w:rsidRDefault="005F782F" w:rsidP="00A47CF8">
      <w:pPr>
        <w:tabs>
          <w:tab w:val="left" w:pos="709"/>
        </w:tabs>
        <w:spacing w:line="276" w:lineRule="auto"/>
        <w:ind w:firstLine="705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  <w:t xml:space="preserve">Финансовое обеспечение Программы осуществляется за счет средств </w:t>
      </w:r>
      <w:r w:rsidR="003C3DF5" w:rsidRPr="007F3691">
        <w:rPr>
          <w:sz w:val="26"/>
          <w:szCs w:val="26"/>
        </w:rPr>
        <w:t>местного бюджета</w:t>
      </w:r>
      <w:r w:rsidRPr="007F3691">
        <w:rPr>
          <w:sz w:val="26"/>
          <w:szCs w:val="26"/>
        </w:rPr>
        <w:t xml:space="preserve">, выделяемых на поддержку и развитие малого и среднего предпринимательства </w:t>
      </w:r>
      <w:r w:rsidR="0002370B">
        <w:rPr>
          <w:sz w:val="26"/>
          <w:szCs w:val="26"/>
        </w:rPr>
        <w:t xml:space="preserve">   </w:t>
      </w:r>
      <w:r w:rsidRPr="007F3691">
        <w:rPr>
          <w:sz w:val="26"/>
          <w:szCs w:val="26"/>
        </w:rPr>
        <w:t xml:space="preserve">на территории </w:t>
      </w:r>
      <w:r w:rsidR="00E156DE">
        <w:rPr>
          <w:sz w:val="26"/>
          <w:szCs w:val="26"/>
        </w:rPr>
        <w:t xml:space="preserve">МО </w:t>
      </w:r>
      <w:r w:rsidRPr="007F3691">
        <w:rPr>
          <w:sz w:val="26"/>
          <w:szCs w:val="26"/>
        </w:rPr>
        <w:t>«Город Мирный»</w:t>
      </w:r>
      <w:r w:rsidR="001E3B61">
        <w:rPr>
          <w:sz w:val="26"/>
          <w:szCs w:val="26"/>
        </w:rPr>
        <w:t>.</w:t>
      </w:r>
      <w:r w:rsidRPr="007F3691">
        <w:rPr>
          <w:sz w:val="26"/>
          <w:szCs w:val="26"/>
        </w:rPr>
        <w:t xml:space="preserve"> </w:t>
      </w:r>
    </w:p>
    <w:p w14:paraId="23224B91" w14:textId="77777777" w:rsidR="00600688" w:rsidRPr="007F3691" w:rsidRDefault="00600688" w:rsidP="00A47CF8">
      <w:pPr>
        <w:tabs>
          <w:tab w:val="left" w:pos="709"/>
        </w:tabs>
        <w:spacing w:line="276" w:lineRule="auto"/>
        <w:ind w:firstLine="705"/>
        <w:contextualSpacing/>
        <w:jc w:val="both"/>
        <w:rPr>
          <w:sz w:val="26"/>
          <w:szCs w:val="26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088"/>
        <w:gridCol w:w="1134"/>
        <w:gridCol w:w="1276"/>
        <w:gridCol w:w="1134"/>
        <w:gridCol w:w="1134"/>
        <w:gridCol w:w="1185"/>
      </w:tblGrid>
      <w:tr w:rsidR="00162CC0" w:rsidRPr="007F3691" w14:paraId="4D637A8B" w14:textId="77777777" w:rsidTr="0002370B">
        <w:trPr>
          <w:trHeight w:val="776"/>
          <w:jc w:val="center"/>
        </w:trPr>
        <w:tc>
          <w:tcPr>
            <w:tcW w:w="2881" w:type="dxa"/>
          </w:tcPr>
          <w:p w14:paraId="75B9ACEC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88" w:type="dxa"/>
          </w:tcPr>
          <w:p w14:paraId="6F2BE33A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20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14:paraId="01B90DE7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21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</w:tcPr>
          <w:p w14:paraId="335704B3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22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14:paraId="2C5C2032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23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</w:tcPr>
          <w:p w14:paraId="654BEE7C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20</w:t>
            </w:r>
            <w:r w:rsidR="00C2265A">
              <w:rPr>
                <w:sz w:val="26"/>
                <w:szCs w:val="26"/>
              </w:rPr>
              <w:t>24</w:t>
            </w:r>
            <w:r w:rsidRPr="007F369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85" w:type="dxa"/>
          </w:tcPr>
          <w:p w14:paraId="2D090076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Всего</w:t>
            </w:r>
          </w:p>
        </w:tc>
      </w:tr>
      <w:tr w:rsidR="00162CC0" w:rsidRPr="007F3691" w14:paraId="0A53CE8C" w14:textId="77777777" w:rsidTr="0002370B">
        <w:trPr>
          <w:trHeight w:val="739"/>
          <w:jc w:val="center"/>
        </w:trPr>
        <w:tc>
          <w:tcPr>
            <w:tcW w:w="2881" w:type="dxa"/>
          </w:tcPr>
          <w:p w14:paraId="7C6111DD" w14:textId="77777777" w:rsidR="00162CC0" w:rsidRPr="007F3691" w:rsidRDefault="00162CC0" w:rsidP="006E0C25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Бюджет МО «Город Мирный»</w:t>
            </w:r>
          </w:p>
        </w:tc>
        <w:tc>
          <w:tcPr>
            <w:tcW w:w="1088" w:type="dxa"/>
          </w:tcPr>
          <w:p w14:paraId="32F756A7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</w:tcPr>
          <w:p w14:paraId="55C418D0" w14:textId="77777777" w:rsidR="00162CC0" w:rsidRPr="007F3691" w:rsidRDefault="0034530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276" w:type="dxa"/>
          </w:tcPr>
          <w:p w14:paraId="5EF8BCBA" w14:textId="77777777" w:rsidR="00162CC0" w:rsidRPr="007F3691" w:rsidRDefault="00340D3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 xml:space="preserve"> </w:t>
            </w:r>
            <w:r w:rsidR="00345301" w:rsidRPr="007F3691">
              <w:rPr>
                <w:sz w:val="26"/>
                <w:szCs w:val="26"/>
              </w:rPr>
              <w:t>700,0</w:t>
            </w:r>
            <w:r w:rsidR="00162CC0" w:rsidRPr="007F369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76D0B42" w14:textId="77777777" w:rsidR="00162CC0" w:rsidRPr="007F3691" w:rsidRDefault="0034530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134" w:type="dxa"/>
          </w:tcPr>
          <w:p w14:paraId="7D5594BA" w14:textId="77777777" w:rsidR="00162CC0" w:rsidRPr="007F3691" w:rsidRDefault="0034530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700,00</w:t>
            </w:r>
          </w:p>
        </w:tc>
        <w:tc>
          <w:tcPr>
            <w:tcW w:w="1185" w:type="dxa"/>
          </w:tcPr>
          <w:p w14:paraId="573794C9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5301" w:rsidRPr="007F3691">
              <w:rPr>
                <w:sz w:val="26"/>
                <w:szCs w:val="26"/>
              </w:rPr>
              <w:t> 500,00</w:t>
            </w:r>
          </w:p>
        </w:tc>
      </w:tr>
      <w:tr w:rsidR="00162CC0" w:rsidRPr="007F3691" w14:paraId="44D983AA" w14:textId="77777777" w:rsidTr="0002370B">
        <w:trPr>
          <w:trHeight w:val="423"/>
          <w:jc w:val="center"/>
        </w:trPr>
        <w:tc>
          <w:tcPr>
            <w:tcW w:w="2881" w:type="dxa"/>
          </w:tcPr>
          <w:p w14:paraId="4C277713" w14:textId="77777777" w:rsidR="003C3DF5" w:rsidRPr="007F3691" w:rsidRDefault="003C3DF5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10FDFCF" w14:textId="77777777" w:rsidR="00162CC0" w:rsidRPr="007F3691" w:rsidRDefault="00162CC0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7F3691">
              <w:rPr>
                <w:sz w:val="26"/>
                <w:szCs w:val="26"/>
              </w:rPr>
              <w:t>ИТОГО</w:t>
            </w:r>
          </w:p>
        </w:tc>
        <w:tc>
          <w:tcPr>
            <w:tcW w:w="1088" w:type="dxa"/>
          </w:tcPr>
          <w:p w14:paraId="7909BBBF" w14:textId="77777777" w:rsidR="00162CC0" w:rsidRPr="007F3691" w:rsidRDefault="001E3B6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345301" w:rsidRPr="007F3691">
              <w:rPr>
                <w:sz w:val="26"/>
                <w:szCs w:val="26"/>
              </w:rPr>
              <w:t>0</w:t>
            </w:r>
            <w:r w:rsidR="00162CC0" w:rsidRPr="007F3691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14:paraId="05748D65" w14:textId="77777777" w:rsidR="00162CC0" w:rsidRPr="007F3691" w:rsidRDefault="001E3B61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</w:tcPr>
          <w:p w14:paraId="63610AAB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</w:t>
            </w:r>
            <w:r w:rsidR="00162CC0" w:rsidRPr="007F369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CE33E0E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</w:tcPr>
          <w:p w14:paraId="54D06332" w14:textId="77777777" w:rsidR="00162CC0" w:rsidRPr="007F3691" w:rsidRDefault="00C2265A" w:rsidP="00A47CF8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301" w:rsidRPr="007F3691">
              <w:rPr>
                <w:sz w:val="26"/>
                <w:szCs w:val="26"/>
              </w:rPr>
              <w:t>00,00</w:t>
            </w:r>
          </w:p>
        </w:tc>
        <w:tc>
          <w:tcPr>
            <w:tcW w:w="1185" w:type="dxa"/>
          </w:tcPr>
          <w:p w14:paraId="597A5346" w14:textId="77777777" w:rsidR="00162CC0" w:rsidRPr="007F3691" w:rsidRDefault="001E3B61" w:rsidP="001E3B61">
            <w:pPr>
              <w:pStyle w:val="a3"/>
              <w:tabs>
                <w:tab w:val="left" w:pos="5600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156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="00345301" w:rsidRPr="007F3691">
              <w:rPr>
                <w:sz w:val="26"/>
                <w:szCs w:val="26"/>
              </w:rPr>
              <w:t>0</w:t>
            </w:r>
            <w:r w:rsidR="00340D3A" w:rsidRPr="007F3691">
              <w:rPr>
                <w:sz w:val="26"/>
                <w:szCs w:val="26"/>
              </w:rPr>
              <w:t>0</w:t>
            </w:r>
            <w:r w:rsidR="00345301" w:rsidRPr="007F3691">
              <w:rPr>
                <w:sz w:val="26"/>
                <w:szCs w:val="26"/>
              </w:rPr>
              <w:t>,00</w:t>
            </w:r>
          </w:p>
        </w:tc>
      </w:tr>
    </w:tbl>
    <w:p w14:paraId="679CE56D" w14:textId="77777777" w:rsidR="00666D8F" w:rsidRPr="007F3691" w:rsidRDefault="005F782F" w:rsidP="00A47CF8">
      <w:pPr>
        <w:pStyle w:val="21"/>
        <w:tabs>
          <w:tab w:val="left" w:pos="540"/>
          <w:tab w:val="left" w:pos="709"/>
        </w:tabs>
        <w:spacing w:line="276" w:lineRule="auto"/>
        <w:contextualSpacing/>
        <w:jc w:val="both"/>
        <w:rPr>
          <w:b/>
          <w:sz w:val="26"/>
          <w:szCs w:val="26"/>
        </w:rPr>
      </w:pPr>
      <w:r w:rsidRPr="007F3691">
        <w:rPr>
          <w:sz w:val="26"/>
          <w:szCs w:val="26"/>
        </w:rPr>
        <w:tab/>
      </w:r>
    </w:p>
    <w:p w14:paraId="091A6A2E" w14:textId="77777777" w:rsidR="00127613" w:rsidRPr="007F3691" w:rsidRDefault="008F4E42" w:rsidP="00A47CF8">
      <w:pPr>
        <w:pStyle w:val="21"/>
        <w:tabs>
          <w:tab w:val="left" w:pos="540"/>
          <w:tab w:val="left" w:pos="709"/>
        </w:tabs>
        <w:spacing w:line="276" w:lineRule="auto"/>
        <w:contextualSpacing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B72E2C" w:rsidRPr="004D5C87">
        <w:rPr>
          <w:b/>
          <w:sz w:val="26"/>
          <w:szCs w:val="26"/>
        </w:rPr>
        <w:t>6</w:t>
      </w:r>
      <w:r w:rsidRPr="007F3691">
        <w:rPr>
          <w:b/>
          <w:sz w:val="26"/>
          <w:szCs w:val="26"/>
        </w:rPr>
        <w:t>.  Механизм реализации Программы</w:t>
      </w:r>
      <w:r w:rsidR="004D5C87">
        <w:rPr>
          <w:b/>
          <w:sz w:val="26"/>
          <w:szCs w:val="26"/>
        </w:rPr>
        <w:t>, включая в себя механизм управления Программой и механизм воздействия с организациями, являющимися участниками Программы, включая внебюджетные источники финансирования</w:t>
      </w:r>
    </w:p>
    <w:p w14:paraId="5568298C" w14:textId="77777777" w:rsidR="00A45FF9" w:rsidRPr="000B2CEB" w:rsidRDefault="00A45FF9" w:rsidP="00A45FF9">
      <w:pPr>
        <w:pStyle w:val="a3"/>
        <w:tabs>
          <w:tab w:val="left" w:pos="709"/>
          <w:tab w:val="left" w:pos="10773"/>
        </w:tabs>
        <w:spacing w:after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0B2CEB">
        <w:rPr>
          <w:bCs/>
          <w:sz w:val="26"/>
          <w:szCs w:val="26"/>
        </w:rPr>
        <w:t xml:space="preserve">Реализация Программы осуществляется путём исполнения мероприятий. Программные мероприятия подробно изложены в </w:t>
      </w:r>
      <w:r w:rsidRPr="000B2CEB">
        <w:rPr>
          <w:sz w:val="26"/>
          <w:szCs w:val="26"/>
        </w:rPr>
        <w:t>разделе 4 «Перечень мероприятий по реализации муниципальной целевой Программы «Развитие малого и среднего предпринимательства в МО «Город Мирный» на 2020-2024 годы».</w:t>
      </w:r>
    </w:p>
    <w:p w14:paraId="180EBA9A" w14:textId="77777777" w:rsidR="00A45FF9" w:rsidRPr="00E156DE" w:rsidRDefault="00A45FF9" w:rsidP="00A45F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2CEB">
        <w:rPr>
          <w:sz w:val="26"/>
          <w:szCs w:val="26"/>
        </w:rPr>
        <w:t xml:space="preserve">Предоставление муниципальной поддержки осуществляется в пределах средств, предусмотренных в местном бюджете МО «Город Мирный» Республики Саха (Якутия) на очередной финансовый год в соответствии с муниципальной  Программой «Развитие малого и среднего предпринимательства в МО «Город Мирный» на 2020-2024 годы», из средств бюджета МО «Мирнинский район» в соответствии </w:t>
      </w:r>
      <w:r w:rsidRPr="000B2CEB">
        <w:rPr>
          <w:color w:val="000000"/>
          <w:sz w:val="26"/>
          <w:szCs w:val="26"/>
        </w:rPr>
        <w:t xml:space="preserve">с </w:t>
      </w:r>
      <w:hyperlink r:id="rId21" w:history="1">
        <w:r>
          <w:rPr>
            <w:color w:val="000000"/>
            <w:sz w:val="26"/>
            <w:szCs w:val="26"/>
          </w:rPr>
          <w:t>м</w:t>
        </w:r>
        <w:r w:rsidRPr="000B2CEB">
          <w:rPr>
            <w:color w:val="000000"/>
            <w:sz w:val="26"/>
            <w:szCs w:val="26"/>
          </w:rPr>
          <w:t>униципальной программой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годы"</w:t>
        </w:r>
      </w:hyperlink>
      <w:r w:rsidRPr="000B2CEB">
        <w:rPr>
          <w:color w:val="000000"/>
          <w:sz w:val="26"/>
          <w:szCs w:val="26"/>
        </w:rPr>
        <w:t xml:space="preserve">, из </w:t>
      </w:r>
      <w:r w:rsidRPr="000B2CEB">
        <w:rPr>
          <w:sz w:val="26"/>
          <w:szCs w:val="26"/>
        </w:rPr>
        <w:t xml:space="preserve">средств государственного бюджета Республики Саха (Якутия), предусмотренных на мероприятия государственной поддержки малого и среднего предпринимательства, на конкурсной основе, в соответствии с Постановлением городской Администрации от 31.05.2021 № 623 «Об утверждении Порядка предоставления субсидий, в том числе грантов в форме субсидий, </w:t>
      </w:r>
      <w:r>
        <w:rPr>
          <w:sz w:val="26"/>
          <w:szCs w:val="26"/>
        </w:rPr>
        <w:t>субъектам малого и среднего предпринимательства</w:t>
      </w:r>
      <w:r w:rsidRPr="000B2CEB">
        <w:rPr>
          <w:sz w:val="26"/>
          <w:szCs w:val="26"/>
        </w:rPr>
        <w:t xml:space="preserve">, а также физическим лицам, </w:t>
      </w:r>
      <w:r w:rsidRPr="000B2CEB">
        <w:rPr>
          <w:rFonts w:cs="Arial"/>
          <w:sz w:val="26"/>
          <w:szCs w:val="26"/>
        </w:rPr>
        <w:t xml:space="preserve">применяющим специальный налоговый режим «Налог на профессиональный доход» </w:t>
      </w:r>
      <w:r w:rsidRPr="000B2CEB">
        <w:rPr>
          <w:sz w:val="26"/>
          <w:szCs w:val="26"/>
        </w:rPr>
        <w:t>из бюджета МО «Город Мирный» Мирнинского района Республики Саха (Якутия) и признании утратившими силу Постановлений городской Администрации от 14.07.2020 № 686, от 14.07.2020 № 687</w:t>
      </w:r>
      <w:r>
        <w:rPr>
          <w:sz w:val="26"/>
          <w:szCs w:val="26"/>
        </w:rPr>
        <w:t>»,</w:t>
      </w:r>
      <w:r w:rsidRPr="000B2CEB">
        <w:rPr>
          <w:sz w:val="26"/>
          <w:szCs w:val="26"/>
        </w:rPr>
        <w:t xml:space="preserve"> </w:t>
      </w:r>
      <w:r w:rsidRPr="00E156DE">
        <w:rPr>
          <w:sz w:val="26"/>
          <w:szCs w:val="26"/>
        </w:rPr>
        <w:t>которы</w:t>
      </w:r>
      <w:r>
        <w:rPr>
          <w:sz w:val="26"/>
          <w:szCs w:val="26"/>
        </w:rPr>
        <w:t>й</w:t>
      </w:r>
      <w:r w:rsidRPr="00E156DE">
        <w:rPr>
          <w:sz w:val="26"/>
          <w:szCs w:val="26"/>
        </w:rPr>
        <w:t xml:space="preserve"> определя</w:t>
      </w:r>
      <w:r>
        <w:rPr>
          <w:sz w:val="26"/>
          <w:szCs w:val="26"/>
        </w:rPr>
        <w:t>ет</w:t>
      </w:r>
      <w:r w:rsidRPr="00E156DE">
        <w:rPr>
          <w:sz w:val="26"/>
          <w:szCs w:val="26"/>
        </w:rPr>
        <w:t xml:space="preserve"> условия и порядок предоставления финансовой поддержки субъектам малого и среднего предпринимательств, в целях реализации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Федерации».</w:t>
      </w:r>
    </w:p>
    <w:p w14:paraId="08195827" w14:textId="77777777" w:rsidR="00A45FF9" w:rsidRPr="007F3691" w:rsidRDefault="00A45FF9" w:rsidP="00A45FF9">
      <w:pPr>
        <w:tabs>
          <w:tab w:val="left" w:pos="709"/>
        </w:tabs>
        <w:spacing w:line="276" w:lineRule="auto"/>
        <w:contextualSpacing/>
        <w:jc w:val="both"/>
        <w:rPr>
          <w:bCs/>
          <w:iCs/>
          <w:sz w:val="26"/>
          <w:szCs w:val="26"/>
        </w:rPr>
      </w:pPr>
      <w:r w:rsidRPr="007F3691">
        <w:rPr>
          <w:sz w:val="26"/>
          <w:szCs w:val="26"/>
        </w:rPr>
        <w:lastRenderedPageBreak/>
        <w:tab/>
      </w:r>
      <w:r w:rsidRPr="007F3691">
        <w:rPr>
          <w:bCs/>
          <w:iCs/>
          <w:sz w:val="26"/>
          <w:szCs w:val="26"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14:paraId="4F57781B" w14:textId="77777777" w:rsidR="00A45FF9" w:rsidRPr="009158AA" w:rsidRDefault="00A45FF9" w:rsidP="00A45FF9">
      <w:pPr>
        <w:tabs>
          <w:tab w:val="left" w:pos="709"/>
        </w:tabs>
        <w:spacing w:line="276" w:lineRule="auto"/>
        <w:contextualSpacing/>
        <w:jc w:val="both"/>
        <w:rPr>
          <w:bCs/>
          <w:iCs/>
          <w:sz w:val="26"/>
          <w:szCs w:val="26"/>
        </w:rPr>
      </w:pPr>
      <w:r w:rsidRPr="007F3691">
        <w:rPr>
          <w:bCs/>
          <w:iCs/>
          <w:sz w:val="26"/>
          <w:szCs w:val="26"/>
        </w:rPr>
        <w:tab/>
      </w:r>
      <w:r w:rsidRPr="009158AA">
        <w:rPr>
          <w:bCs/>
          <w:iCs/>
          <w:sz w:val="26"/>
          <w:szCs w:val="26"/>
        </w:rPr>
        <w:t>В Программу могут вноситься изменения и дополнения в связи с изменением действующей нормативно-правовой базы, изменением объёмов бюджетного финансирования.</w:t>
      </w:r>
    </w:p>
    <w:p w14:paraId="69A77687" w14:textId="77777777" w:rsidR="00A45FF9" w:rsidRPr="009158AA" w:rsidRDefault="00A45FF9" w:rsidP="00A45FF9">
      <w:pPr>
        <w:pStyle w:val="aa"/>
        <w:tabs>
          <w:tab w:val="left" w:pos="709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9158AA">
        <w:rPr>
          <w:sz w:val="26"/>
          <w:szCs w:val="26"/>
        </w:rPr>
        <w:tab/>
        <w:t>Получателями средств государственного бюджета Республики Саха (Якутия), бюджета МО «Мирнинский район», местного бюджета МО «Город Мирный» в рамках Программы являются индивидуальные предприниматели и юридические лица, вновь зарегистрированные так и действующие.</w:t>
      </w:r>
    </w:p>
    <w:p w14:paraId="587B0743" w14:textId="77777777" w:rsidR="00A45FF9" w:rsidRPr="009158AA" w:rsidRDefault="00A45FF9" w:rsidP="00A45FF9">
      <w:p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b/>
          <w:sz w:val="26"/>
          <w:szCs w:val="26"/>
        </w:rPr>
      </w:pPr>
      <w:r w:rsidRPr="009158AA">
        <w:rPr>
          <w:sz w:val="26"/>
          <w:szCs w:val="26"/>
        </w:rPr>
        <w:t xml:space="preserve">    </w:t>
      </w:r>
      <w:r w:rsidRPr="009158AA">
        <w:rPr>
          <w:sz w:val="26"/>
          <w:szCs w:val="26"/>
        </w:rPr>
        <w:tab/>
      </w:r>
      <w:r w:rsidRPr="009158AA">
        <w:rPr>
          <w:b/>
          <w:sz w:val="26"/>
          <w:szCs w:val="26"/>
        </w:rPr>
        <w:t xml:space="preserve"> Финансовая поддержка не может оказываться в отношении субъектов малого и среднего предпринимательства:</w:t>
      </w:r>
    </w:p>
    <w:p w14:paraId="02D2769A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 xml:space="preserve">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F1C9C94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>- являющихся участниками соглашений о разделе продукции;</w:t>
      </w:r>
    </w:p>
    <w:p w14:paraId="67AFC12B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>- осуществляющих предпринимательскую деятельность в сфере игорного бизнеса;</w:t>
      </w:r>
    </w:p>
    <w:p w14:paraId="5C927293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 xml:space="preserve">- являющихся в порядке, установленном </w:t>
      </w:r>
      <w:hyperlink r:id="rId22" w:history="1">
        <w:r w:rsidRPr="009158AA">
          <w:rPr>
            <w:sz w:val="26"/>
            <w:szCs w:val="26"/>
          </w:rPr>
          <w:t>законодательством</w:t>
        </w:r>
      </w:hyperlink>
      <w:r w:rsidRPr="009158AA"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9425714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 w:rsidRPr="009158AA">
        <w:rPr>
          <w:sz w:val="26"/>
          <w:szCs w:val="26"/>
        </w:rPr>
        <w:tab/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 </w:t>
      </w:r>
    </w:p>
    <w:p w14:paraId="011386C4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ab/>
      </w:r>
      <w:r w:rsidRPr="009158AA">
        <w:rPr>
          <w:b/>
          <w:color w:val="000000"/>
          <w:sz w:val="26"/>
          <w:szCs w:val="26"/>
        </w:rPr>
        <w:t>Основаниями для отклонения заявки на стадии рассмотрения и оценки заявок являются:</w:t>
      </w:r>
    </w:p>
    <w:p w14:paraId="6525C147" w14:textId="77777777" w:rsidR="00A45FF9" w:rsidRPr="009158AA" w:rsidRDefault="00A45FF9" w:rsidP="00A45FF9">
      <w:pPr>
        <w:pStyle w:val="aa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документы, представленные получателем субсидии, не соответствуют требованиям, определённым настоящим Порядком или представлены не в полном объёме;</w:t>
      </w:r>
    </w:p>
    <w:p w14:paraId="7474A3D9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 представлены недостоверные сведения и документы;</w:t>
      </w:r>
    </w:p>
    <w:p w14:paraId="39BEA615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 не выполнены условия оказания поддержки;</w:t>
      </w:r>
    </w:p>
    <w:p w14:paraId="61F63CFB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14:paraId="3E8E62B8" w14:textId="77777777" w:rsidR="00A45FF9" w:rsidRPr="009158AA" w:rsidRDefault="00A45FF9" w:rsidP="00A45F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8AA">
        <w:rPr>
          <w:rFonts w:ascii="Times New Roman" w:hAnsi="Times New Roman" w:cs="Times New Roman"/>
          <w:sz w:val="26"/>
          <w:szCs w:val="26"/>
        </w:rPr>
        <w:t>-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776DF825" w14:textId="77777777" w:rsidR="00A45FF9" w:rsidRPr="009158AA" w:rsidRDefault="00A45FF9" w:rsidP="00A45FF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158AA">
        <w:rPr>
          <w:sz w:val="26"/>
          <w:szCs w:val="26"/>
        </w:rPr>
        <w:t xml:space="preserve">- </w:t>
      </w:r>
      <w:r w:rsidRPr="009158AA">
        <w:rPr>
          <w:bCs/>
          <w:sz w:val="26"/>
          <w:szCs w:val="26"/>
        </w:rPr>
        <w:t>имеющим просроченную задолженность по налоговым и иным обязательным платежам в бюджетную систему Российской Федерации.</w:t>
      </w:r>
    </w:p>
    <w:p w14:paraId="50D59256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9158AA">
        <w:rPr>
          <w:b/>
          <w:sz w:val="26"/>
          <w:szCs w:val="26"/>
        </w:rPr>
        <w:t>Субсидии не предоставляются получателям субсидии, на следующие затраты:</w:t>
      </w:r>
    </w:p>
    <w:p w14:paraId="2C5BC07D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оплаты труда сотрудников организации – получателя (либо самого получателя– индивидуального предпринимателя и его наемных работников);</w:t>
      </w:r>
    </w:p>
    <w:p w14:paraId="56F44DAE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7554F6FB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возмещения расходов, связанных с возведением капитальных строений и проектированием;</w:t>
      </w:r>
    </w:p>
    <w:p w14:paraId="5793F52A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9158AA">
        <w:rPr>
          <w:sz w:val="26"/>
          <w:szCs w:val="26"/>
        </w:rPr>
        <w:t>- расходы на приобретение алкогольных напитков и табачной продукции, представительские расходы;</w:t>
      </w:r>
    </w:p>
    <w:p w14:paraId="6231415E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расходы на приобретение товаров, которые являются предметами роскоши;</w:t>
      </w:r>
    </w:p>
    <w:p w14:paraId="16A5AFAF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погашение задолженности получателя субсидии, в том числе гранта в форме субсидии по кредитам, займам, налогам и иным обязательным платежам в бюджет;</w:t>
      </w:r>
    </w:p>
    <w:p w14:paraId="6D517BB4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>- уплаты штрафов, пеней;</w:t>
      </w:r>
    </w:p>
    <w:p w14:paraId="6A038BE5" w14:textId="77777777" w:rsidR="00A45FF9" w:rsidRPr="009158AA" w:rsidRDefault="00A45FF9" w:rsidP="00A45FF9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8AA">
        <w:rPr>
          <w:sz w:val="26"/>
          <w:szCs w:val="2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Администрации МО «Город Мирный» регулирующими предоставление субсидий указанным юридическим лицам, индивидуальным предпринимателям, а так же физическим лицам, применяющим специальный налоговый режим «Налог на профессиональный доход». </w:t>
      </w:r>
    </w:p>
    <w:p w14:paraId="251AB26D" w14:textId="77777777" w:rsidR="00A45FF9" w:rsidRPr="007F3691" w:rsidRDefault="00A45FF9" w:rsidP="00A45FF9">
      <w:pPr>
        <w:tabs>
          <w:tab w:val="left" w:pos="426"/>
        </w:tabs>
        <w:spacing w:line="276" w:lineRule="auto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7F3691">
        <w:rPr>
          <w:sz w:val="26"/>
          <w:szCs w:val="26"/>
        </w:rPr>
        <w:t>Решение о предоставлении муниципальной поддержки принимается Конкурсной комиссией по рассмотрению заявлений субъектов малого и среднего предпринимательства на получение поддержки, созданной Администрацией МО «Город Мирный».</w:t>
      </w:r>
    </w:p>
    <w:p w14:paraId="0C3BB819" w14:textId="77777777" w:rsidR="00A45FF9" w:rsidRPr="00AE30E8" w:rsidRDefault="00A45FF9" w:rsidP="00A45FF9">
      <w:pPr>
        <w:pStyle w:val="Default"/>
        <w:tabs>
          <w:tab w:val="left" w:pos="567"/>
          <w:tab w:val="left" w:pos="709"/>
        </w:tabs>
        <w:spacing w:line="276" w:lineRule="auto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ab/>
      </w:r>
      <w:r w:rsidRPr="00AE30E8">
        <w:rPr>
          <w:sz w:val="26"/>
          <w:szCs w:val="26"/>
        </w:rPr>
        <w:t xml:space="preserve">В оказании поддержки должно быть отказано в случае, если: </w:t>
      </w:r>
    </w:p>
    <w:p w14:paraId="6A1248E8" w14:textId="77777777" w:rsidR="00A45FF9" w:rsidRPr="00AE30E8" w:rsidRDefault="00A45FF9" w:rsidP="00A45FF9">
      <w:pPr>
        <w:pStyle w:val="Default"/>
        <w:tabs>
          <w:tab w:val="left" w:pos="567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E30E8">
        <w:rPr>
          <w:sz w:val="26"/>
          <w:szCs w:val="26"/>
        </w:rPr>
        <w:t xml:space="preserve">- не представлены документы, определенные муниципальной </w:t>
      </w:r>
      <w:r>
        <w:rPr>
          <w:sz w:val="26"/>
          <w:szCs w:val="26"/>
        </w:rPr>
        <w:t>П</w:t>
      </w:r>
      <w:r w:rsidRPr="00AE30E8">
        <w:rPr>
          <w:sz w:val="26"/>
          <w:szCs w:val="26"/>
        </w:rPr>
        <w:t xml:space="preserve">рограммой развития малого и среднего предпринимательства </w:t>
      </w:r>
      <w:r>
        <w:rPr>
          <w:sz w:val="26"/>
          <w:szCs w:val="26"/>
        </w:rPr>
        <w:t>И</w:t>
      </w:r>
      <w:r w:rsidRPr="00AE30E8">
        <w:rPr>
          <w:sz w:val="26"/>
          <w:szCs w:val="26"/>
        </w:rPr>
        <w:t xml:space="preserve">ли представлены недостоверные сведения и документы; </w:t>
      </w:r>
    </w:p>
    <w:p w14:paraId="5A83E477" w14:textId="77777777" w:rsidR="00A45FF9" w:rsidRPr="00AE30E8" w:rsidRDefault="00A45FF9" w:rsidP="00A45FF9">
      <w:pPr>
        <w:pStyle w:val="Default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E30E8">
        <w:rPr>
          <w:sz w:val="26"/>
          <w:szCs w:val="26"/>
        </w:rPr>
        <w:t xml:space="preserve">-  не выполнены условия предоставления муниципальной поддержки; </w:t>
      </w:r>
    </w:p>
    <w:p w14:paraId="10E0908F" w14:textId="77777777" w:rsidR="00A45FF9" w:rsidRPr="00AE30E8" w:rsidRDefault="00A45FF9" w:rsidP="00A45FF9">
      <w:pPr>
        <w:pStyle w:val="Default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E30E8">
        <w:rPr>
          <w:sz w:val="26"/>
          <w:szCs w:val="26"/>
        </w:rPr>
        <w:t xml:space="preserve">- 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 </w:t>
      </w:r>
    </w:p>
    <w:p w14:paraId="121683EF" w14:textId="77777777" w:rsidR="00A45FF9" w:rsidRPr="007F3691" w:rsidRDefault="00A45FF9" w:rsidP="00A45FF9">
      <w:pPr>
        <w:pStyle w:val="Default"/>
        <w:tabs>
          <w:tab w:val="left" w:pos="709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E30E8">
        <w:rPr>
          <w:sz w:val="26"/>
          <w:szCs w:val="26"/>
        </w:rPr>
        <w:t>- 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7F3691">
        <w:rPr>
          <w:sz w:val="26"/>
          <w:szCs w:val="26"/>
        </w:rPr>
        <w:t xml:space="preserve"> </w:t>
      </w:r>
    </w:p>
    <w:p w14:paraId="04D03454" w14:textId="77777777" w:rsidR="00A45FF9" w:rsidRPr="007F3691" w:rsidRDefault="00A45FF9" w:rsidP="00A45FF9">
      <w:pPr>
        <w:pStyle w:val="ConsPlusNormal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691">
        <w:rPr>
          <w:rFonts w:ascii="Times New Roman" w:hAnsi="Times New Roman" w:cs="Times New Roman"/>
          <w:sz w:val="26"/>
          <w:szCs w:val="26"/>
        </w:rPr>
        <w:t>Получатели муниципальной поддержки включаются в Реестр субъектов малого и среднего предпринимательства - получателей поддержки, предусмотренного статьей 8 Федерального закона от 24.07.2007 № 209-ФЗ «О развитии малого и среднего предпринимательства в Российской Федерации».</w:t>
      </w:r>
    </w:p>
    <w:p w14:paraId="42743F73" w14:textId="77777777" w:rsidR="00A45FF9" w:rsidRPr="009158AA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142" w:right="113"/>
        <w:contextualSpacing/>
        <w:jc w:val="both"/>
        <w:outlineLvl w:val="1"/>
        <w:rPr>
          <w:b/>
          <w:sz w:val="26"/>
          <w:szCs w:val="26"/>
        </w:rPr>
      </w:pPr>
      <w:r w:rsidRPr="007F3691">
        <w:rPr>
          <w:sz w:val="26"/>
          <w:szCs w:val="26"/>
        </w:rPr>
        <w:tab/>
      </w:r>
      <w:r w:rsidRPr="009158AA">
        <w:rPr>
          <w:b/>
          <w:sz w:val="26"/>
          <w:szCs w:val="26"/>
        </w:rPr>
        <w:t>Субсидии из бюджета МО «Город Мирный» предоставляются субъектам малого и среднего предпринимательства:</w:t>
      </w:r>
    </w:p>
    <w:p w14:paraId="00B2FCD1" w14:textId="77777777" w:rsidR="00A45FF9" w:rsidRPr="007F3691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соответствующим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Федерации»;</w:t>
      </w:r>
    </w:p>
    <w:p w14:paraId="6D998FD3" w14:textId="77777777" w:rsidR="00A45FF9" w:rsidRPr="007F3691" w:rsidRDefault="00A45FF9" w:rsidP="00A45FF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зарегистрированным в установленном порядке на территории </w:t>
      </w:r>
      <w:r>
        <w:rPr>
          <w:sz w:val="26"/>
          <w:szCs w:val="26"/>
        </w:rPr>
        <w:t xml:space="preserve">Российской Федерации и осуществляющим предпринимательскую деятельность в </w:t>
      </w:r>
      <w:r w:rsidRPr="007F3691">
        <w:rPr>
          <w:sz w:val="26"/>
          <w:szCs w:val="26"/>
        </w:rPr>
        <w:t>МО «Город</w:t>
      </w:r>
      <w:r>
        <w:rPr>
          <w:sz w:val="26"/>
          <w:szCs w:val="26"/>
        </w:rPr>
        <w:t xml:space="preserve"> </w:t>
      </w:r>
      <w:r w:rsidRPr="007F3691">
        <w:rPr>
          <w:sz w:val="26"/>
          <w:szCs w:val="26"/>
        </w:rPr>
        <w:t>Мирный»;</w:t>
      </w:r>
    </w:p>
    <w:p w14:paraId="372F90CF" w14:textId="77777777" w:rsidR="00A45FF9" w:rsidRPr="007F3691" w:rsidRDefault="00A45FF9" w:rsidP="00A45FF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не находящимся в стадии реорганизации, ликвидации, банкротства;</w:t>
      </w:r>
    </w:p>
    <w:p w14:paraId="36D31DA8" w14:textId="77777777" w:rsidR="00A45FF9" w:rsidRDefault="00A45FF9" w:rsidP="00A45FF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right="113"/>
        <w:contextualSpacing/>
        <w:jc w:val="both"/>
        <w:outlineLvl w:val="1"/>
        <w:rPr>
          <w:sz w:val="26"/>
          <w:szCs w:val="26"/>
        </w:rPr>
      </w:pPr>
      <w:r w:rsidRPr="007F3691">
        <w:rPr>
          <w:sz w:val="26"/>
          <w:szCs w:val="26"/>
        </w:rPr>
        <w:tab/>
      </w:r>
      <w:r>
        <w:rPr>
          <w:sz w:val="26"/>
          <w:szCs w:val="26"/>
        </w:rPr>
        <w:t>-</w:t>
      </w:r>
      <w:r w:rsidRPr="007F3691">
        <w:rPr>
          <w:sz w:val="26"/>
          <w:szCs w:val="26"/>
        </w:rPr>
        <w:t xml:space="preserve"> не имеющим просроченной задолженности по налоговым и иным обязательным платежам в бюджетную систему Российской Федерации на последнюю отчетную дату.</w:t>
      </w:r>
    </w:p>
    <w:p w14:paraId="5C25824F" w14:textId="77777777" w:rsidR="00A45FF9" w:rsidRPr="00D8093F" w:rsidRDefault="00A45FF9" w:rsidP="00A45FF9">
      <w:pPr>
        <w:spacing w:line="276" w:lineRule="auto"/>
        <w:jc w:val="center"/>
        <w:rPr>
          <w:b/>
          <w:sz w:val="26"/>
          <w:szCs w:val="26"/>
        </w:rPr>
      </w:pPr>
      <w:r w:rsidRPr="00D55C25">
        <w:rPr>
          <w:b/>
          <w:sz w:val="26"/>
          <w:szCs w:val="26"/>
        </w:rPr>
        <w:lastRenderedPageBreak/>
        <w:t>Организация управления Программой и контроль за ходом ее реализации</w:t>
      </w:r>
    </w:p>
    <w:p w14:paraId="2604E718" w14:textId="77777777" w:rsidR="00A45FF9" w:rsidRPr="00D8093F" w:rsidRDefault="00A45FF9" w:rsidP="00A45FF9">
      <w:pPr>
        <w:pStyle w:val="a7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Управление реализацией программы осуществляет </w:t>
      </w:r>
      <w:r>
        <w:rPr>
          <w:sz w:val="26"/>
          <w:szCs w:val="26"/>
        </w:rPr>
        <w:t>1-й З</w:t>
      </w:r>
      <w:r w:rsidRPr="00D8093F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 по ЖКХ, имущественным и земельным отношениям</w:t>
      </w:r>
      <w:r w:rsidRPr="00D8093F">
        <w:rPr>
          <w:sz w:val="26"/>
          <w:szCs w:val="26"/>
        </w:rPr>
        <w:t>.</w:t>
      </w:r>
    </w:p>
    <w:p w14:paraId="252247C1" w14:textId="77777777" w:rsidR="00A45FF9" w:rsidRPr="00D8093F" w:rsidRDefault="00A45FF9" w:rsidP="00A45FF9">
      <w:pPr>
        <w:pStyle w:val="a7"/>
        <w:spacing w:line="276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8093F">
        <w:rPr>
          <w:sz w:val="26"/>
          <w:szCs w:val="26"/>
        </w:rPr>
        <w:t xml:space="preserve">Разработчик и исполнитель муниципальной программы </w:t>
      </w:r>
      <w:r>
        <w:rPr>
          <w:sz w:val="26"/>
          <w:szCs w:val="26"/>
        </w:rPr>
        <w:t>отдел по отраслевым вопросам городской Администрации</w:t>
      </w:r>
      <w:r w:rsidRPr="00D8093F">
        <w:rPr>
          <w:sz w:val="26"/>
          <w:szCs w:val="26"/>
        </w:rPr>
        <w:t>:</w:t>
      </w:r>
    </w:p>
    <w:p w14:paraId="2F278E42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 -   несет ответственность за реализацию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 xml:space="preserve">рограммы в целом; </w:t>
      </w:r>
    </w:p>
    <w:p w14:paraId="1B8936F9" w14:textId="77777777" w:rsidR="00A45FF9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 - обеспечивает согласованные действия по подготовке и реализации программных мероприятий, ежеквартально организует сбор от исполнителей Программы отчетных материалов, которые должны содержать общий объем фактически произведенных расходов, всего и в том числе по источникам финансирования, отчетную информацию об исполнении каждого мероприятия;</w:t>
      </w:r>
    </w:p>
    <w:p w14:paraId="7A0E9C63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  - осуществляет обобщение отчетных материалов и подготовку информации о ходе реализации мероприятий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рограммы;</w:t>
      </w:r>
    </w:p>
    <w:p w14:paraId="1D926912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доводит до сведения всех заинтересованных лиц указанную информацию, в том числе посредством размещения на официальном сайте </w:t>
      </w:r>
      <w:r>
        <w:rPr>
          <w:sz w:val="26"/>
          <w:szCs w:val="26"/>
        </w:rPr>
        <w:t>А</w:t>
      </w:r>
      <w:r w:rsidRPr="00D8093F">
        <w:rPr>
          <w:sz w:val="26"/>
          <w:szCs w:val="26"/>
        </w:rPr>
        <w:t>дминистрации МО «Город</w:t>
      </w:r>
      <w:r>
        <w:rPr>
          <w:sz w:val="26"/>
          <w:szCs w:val="26"/>
        </w:rPr>
        <w:t xml:space="preserve"> Мирный</w:t>
      </w:r>
      <w:r w:rsidRPr="00D8093F">
        <w:rPr>
          <w:sz w:val="26"/>
          <w:szCs w:val="26"/>
        </w:rPr>
        <w:t>»;</w:t>
      </w:r>
    </w:p>
    <w:p w14:paraId="14D5889F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осуществляет контроль за целевым и эффективным использованием бюджетных и иных средств, выделенных на реализацию мероприятий настоящей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рограммы;</w:t>
      </w:r>
    </w:p>
    <w:p w14:paraId="5EE6EE43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готовит аналитические материалы о состоянии и развитии малого и среднего предпринимательства и размещает их на официальном сайте в сети Интернет;</w:t>
      </w:r>
    </w:p>
    <w:p w14:paraId="5C4F6A83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 составляет и в установленном порядке предоставляет бюджетную заявку для </w:t>
      </w:r>
      <w:r>
        <w:rPr>
          <w:sz w:val="26"/>
          <w:szCs w:val="26"/>
        </w:rPr>
        <w:t>ф</w:t>
      </w:r>
      <w:r w:rsidRPr="00D8093F">
        <w:rPr>
          <w:sz w:val="26"/>
          <w:szCs w:val="26"/>
        </w:rPr>
        <w:t xml:space="preserve">инансирования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 на очередной финансовый год</w:t>
      </w:r>
      <w:r>
        <w:rPr>
          <w:sz w:val="26"/>
          <w:szCs w:val="26"/>
        </w:rPr>
        <w:t>;</w:t>
      </w:r>
    </w:p>
    <w:p w14:paraId="6DB60C30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готовит и представляет координатору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 xml:space="preserve">рограммы и главному специалисту-экономисту отчет о реализации муниципальной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рограммы;</w:t>
      </w:r>
    </w:p>
    <w:p w14:paraId="7BFE7D27" w14:textId="77777777" w:rsidR="00A45FF9" w:rsidRPr="00D8093F" w:rsidRDefault="00A45FF9" w:rsidP="00A45FF9">
      <w:pPr>
        <w:pStyle w:val="a7"/>
        <w:spacing w:line="276" w:lineRule="auto"/>
        <w:ind w:left="0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        - на основании заключения об оценке эффективности реализации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 xml:space="preserve">рограммы представляет в установленном порядке координатору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6D143AC6" w14:textId="77777777" w:rsidR="00A45FF9" w:rsidRPr="00D8093F" w:rsidRDefault="00A45FF9" w:rsidP="00A45FF9">
      <w:pPr>
        <w:pStyle w:val="a7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по отраслевым вопросам </w:t>
      </w:r>
      <w:r w:rsidRPr="00D8093F">
        <w:rPr>
          <w:sz w:val="26"/>
          <w:szCs w:val="26"/>
        </w:rPr>
        <w:t>организует заседания Совета</w:t>
      </w:r>
      <w:r>
        <w:rPr>
          <w:sz w:val="26"/>
          <w:szCs w:val="26"/>
        </w:rPr>
        <w:t xml:space="preserve"> по развитию предпринимательства</w:t>
      </w:r>
      <w:r w:rsidRPr="00D8093F">
        <w:rPr>
          <w:sz w:val="26"/>
          <w:szCs w:val="26"/>
        </w:rPr>
        <w:t xml:space="preserve"> при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 xml:space="preserve">лаве города, на котором заслушивается отчет о выполнении мероприятий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рограммы.</w:t>
      </w:r>
    </w:p>
    <w:p w14:paraId="3C1FB6A4" w14:textId="77777777" w:rsidR="00A45FF9" w:rsidRPr="00D8093F" w:rsidRDefault="00A45FF9" w:rsidP="00A45FF9">
      <w:pPr>
        <w:pStyle w:val="a7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Контроль за организацией выполнения, своевременность и результативность программных мероприятий осуществляет </w:t>
      </w:r>
      <w:r>
        <w:rPr>
          <w:sz w:val="26"/>
          <w:szCs w:val="26"/>
        </w:rPr>
        <w:t>1- й З</w:t>
      </w:r>
      <w:r w:rsidRPr="00D8093F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 xml:space="preserve">лавы администрации по </w:t>
      </w:r>
      <w:r>
        <w:rPr>
          <w:sz w:val="26"/>
          <w:szCs w:val="26"/>
        </w:rPr>
        <w:t>ЖКХ, имущественным и земельным отношениям</w:t>
      </w:r>
      <w:r w:rsidRPr="00D8093F">
        <w:rPr>
          <w:sz w:val="26"/>
          <w:szCs w:val="26"/>
        </w:rPr>
        <w:t>.</w:t>
      </w:r>
    </w:p>
    <w:p w14:paraId="27AE7D08" w14:textId="77777777" w:rsidR="00A45FF9" w:rsidRDefault="00A45FF9" w:rsidP="00A45FF9">
      <w:pPr>
        <w:pStyle w:val="a7"/>
        <w:spacing w:line="276" w:lineRule="auto"/>
        <w:ind w:left="0" w:right="-144" w:firstLine="709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Контроль выполнения Программы за отчетный год осуществляет </w:t>
      </w:r>
      <w:r>
        <w:rPr>
          <w:sz w:val="26"/>
          <w:szCs w:val="26"/>
        </w:rPr>
        <w:t>Г</w:t>
      </w:r>
      <w:r w:rsidRPr="00D8093F">
        <w:rPr>
          <w:sz w:val="26"/>
          <w:szCs w:val="26"/>
        </w:rPr>
        <w:t xml:space="preserve">лава города и городской Совет депутатов МО «Город </w:t>
      </w:r>
      <w:r>
        <w:rPr>
          <w:sz w:val="26"/>
          <w:szCs w:val="26"/>
        </w:rPr>
        <w:t>Мирный</w:t>
      </w:r>
      <w:r w:rsidRPr="00D8093F">
        <w:rPr>
          <w:sz w:val="26"/>
          <w:szCs w:val="26"/>
        </w:rPr>
        <w:t>».</w:t>
      </w:r>
    </w:p>
    <w:p w14:paraId="6BFF725F" w14:textId="77777777" w:rsidR="00A45FF9" w:rsidRDefault="00A45FF9" w:rsidP="00A45FF9">
      <w:pPr>
        <w:pStyle w:val="a7"/>
        <w:spacing w:line="276" w:lineRule="auto"/>
        <w:ind w:left="0" w:right="-144" w:firstLine="709"/>
        <w:contextualSpacing/>
        <w:jc w:val="both"/>
        <w:rPr>
          <w:sz w:val="26"/>
          <w:szCs w:val="26"/>
        </w:rPr>
      </w:pPr>
      <w:r w:rsidRPr="00D8093F">
        <w:rPr>
          <w:sz w:val="26"/>
          <w:szCs w:val="26"/>
        </w:rPr>
        <w:t xml:space="preserve">Контроль включает ежегодную отчетность о реализации программных мероприятий и рациональном использовании исполнителями выделяемых им финансовых средств, </w:t>
      </w:r>
      <w:r>
        <w:rPr>
          <w:sz w:val="26"/>
          <w:szCs w:val="26"/>
        </w:rPr>
        <w:t xml:space="preserve">в </w:t>
      </w:r>
      <w:r w:rsidRPr="00D8093F">
        <w:rPr>
          <w:sz w:val="26"/>
          <w:szCs w:val="26"/>
        </w:rPr>
        <w:t xml:space="preserve">качестве реализуемых программных мероприятий, сроках </w:t>
      </w:r>
      <w:r>
        <w:rPr>
          <w:sz w:val="26"/>
          <w:szCs w:val="26"/>
        </w:rPr>
        <w:t>выполнения договоров (соглашений, контрактов</w:t>
      </w:r>
      <w:r w:rsidRPr="00D8093F">
        <w:rPr>
          <w:sz w:val="26"/>
          <w:szCs w:val="26"/>
        </w:rPr>
        <w:t>).</w:t>
      </w:r>
    </w:p>
    <w:p w14:paraId="41D397E1" w14:textId="77777777" w:rsidR="00A45FF9" w:rsidRDefault="00A45FF9" w:rsidP="00A45FF9">
      <w:pPr>
        <w:pStyle w:val="a7"/>
        <w:spacing w:line="276" w:lineRule="auto"/>
        <w:ind w:left="0" w:right="-144" w:firstLine="709"/>
        <w:contextualSpacing/>
        <w:jc w:val="both"/>
        <w:rPr>
          <w:b/>
          <w:sz w:val="26"/>
          <w:szCs w:val="26"/>
        </w:rPr>
      </w:pPr>
      <w:r w:rsidRPr="00D8093F">
        <w:rPr>
          <w:bCs/>
          <w:sz w:val="26"/>
          <w:szCs w:val="26"/>
        </w:rPr>
        <w:t xml:space="preserve">В ходе реализации </w:t>
      </w:r>
      <w:r>
        <w:rPr>
          <w:bCs/>
          <w:sz w:val="26"/>
          <w:szCs w:val="26"/>
        </w:rPr>
        <w:t>п</w:t>
      </w:r>
      <w:r w:rsidRPr="00D8093F">
        <w:rPr>
          <w:bCs/>
          <w:sz w:val="26"/>
          <w:szCs w:val="26"/>
        </w:rPr>
        <w:t xml:space="preserve">рограммы возможны ее изменения (корректировка), вызванные </w:t>
      </w:r>
      <w:r w:rsidRPr="00D8093F">
        <w:rPr>
          <w:sz w:val="26"/>
          <w:szCs w:val="26"/>
        </w:rPr>
        <w:t xml:space="preserve">внешними факторами, негативно влияющими на реализацию </w:t>
      </w:r>
      <w:r>
        <w:rPr>
          <w:sz w:val="26"/>
          <w:szCs w:val="26"/>
        </w:rPr>
        <w:t>П</w:t>
      </w:r>
      <w:r w:rsidRPr="00D8093F">
        <w:rPr>
          <w:sz w:val="26"/>
          <w:szCs w:val="26"/>
        </w:rPr>
        <w:t>рограммы.</w:t>
      </w:r>
      <w:r w:rsidRPr="00D8093F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                              </w:t>
      </w:r>
    </w:p>
    <w:p w14:paraId="6D7665D5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lastRenderedPageBreak/>
        <w:t>Условия</w:t>
      </w:r>
    </w:p>
    <w:p w14:paraId="722D8713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на возмещение части затрат, связанных с участием в выставочно-ярмарочных мероприятиях, международных, экономических и тематических форумах</w:t>
      </w:r>
    </w:p>
    <w:p w14:paraId="57A3D6EB" w14:textId="77777777" w:rsidR="00A45FF9" w:rsidRPr="007560FC" w:rsidRDefault="00A45FF9" w:rsidP="00A45FF9">
      <w:pPr>
        <w:tabs>
          <w:tab w:val="left" w:pos="567"/>
        </w:tabs>
        <w:autoSpaceDE w:val="0"/>
        <w:ind w:firstLine="709"/>
        <w:contextualSpacing/>
        <w:jc w:val="center"/>
        <w:rPr>
          <w:b/>
          <w:sz w:val="26"/>
          <w:szCs w:val="26"/>
        </w:rPr>
      </w:pPr>
    </w:p>
    <w:p w14:paraId="4378C851" w14:textId="77777777" w:rsidR="00A45FF9" w:rsidRPr="007560FC" w:rsidRDefault="00A45FF9" w:rsidP="00A45FF9">
      <w:pPr>
        <w:ind w:firstLine="426"/>
        <w:contextualSpacing/>
        <w:jc w:val="both"/>
        <w:rPr>
          <w:b/>
          <w:i/>
          <w:sz w:val="26"/>
          <w:szCs w:val="26"/>
        </w:rPr>
      </w:pPr>
      <w:r w:rsidRPr="007560FC">
        <w:rPr>
          <w:sz w:val="26"/>
          <w:szCs w:val="26"/>
        </w:rPr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имеют право получить субсидию не более одного раза в год на возмещение части затрат:</w:t>
      </w:r>
    </w:p>
    <w:p w14:paraId="0BA9A831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- по оплате за аренду выставочных площадей;</w:t>
      </w:r>
    </w:p>
    <w:p w14:paraId="06A60E56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- по оплате за аренду выставочного оборудования; </w:t>
      </w:r>
    </w:p>
    <w:p w14:paraId="2B80A500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- по оплате за расходы по доставке экспонатов;</w:t>
      </w:r>
    </w:p>
    <w:p w14:paraId="0146CDD7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  <w:r w:rsidRPr="007560FC">
        <w:rPr>
          <w:sz w:val="26"/>
          <w:szCs w:val="26"/>
        </w:rPr>
        <w:t xml:space="preserve">        - 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Pr="007560FC">
        <w:rPr>
          <w:b/>
          <w:sz w:val="26"/>
          <w:szCs w:val="26"/>
        </w:rPr>
        <w:tab/>
      </w:r>
    </w:p>
    <w:p w14:paraId="1453669B" w14:textId="77777777" w:rsidR="00A45FF9" w:rsidRPr="007560FC" w:rsidRDefault="00A45FF9" w:rsidP="00A45FF9">
      <w:pPr>
        <w:tabs>
          <w:tab w:val="left" w:pos="567"/>
        </w:tabs>
        <w:contextualSpacing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 xml:space="preserve">       Перечень документов, необходимых для участия в конкурсном отборе:</w:t>
      </w:r>
    </w:p>
    <w:p w14:paraId="5E94164F" w14:textId="77777777" w:rsidR="00A45FF9" w:rsidRPr="007560FC" w:rsidRDefault="00A45FF9" w:rsidP="00A45FF9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- заявку по форме согласно приложению 1 к настоящему Порядку;</w:t>
      </w:r>
    </w:p>
    <w:p w14:paraId="7228BD69" w14:textId="77777777" w:rsidR="00A45FF9" w:rsidRPr="007560FC" w:rsidRDefault="00A45FF9" w:rsidP="00A45FF9">
      <w:pPr>
        <w:tabs>
          <w:tab w:val="left" w:pos="284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-  информацию о выставочно-ярмарочном мероприятии и его участнике;</w:t>
      </w:r>
    </w:p>
    <w:p w14:paraId="1FF74C19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- смету затрат, связанных с участием в выставочно-ярмарочных мероприятиях, подписанную и заверенную печатью (при наличии) у получателя субсидии;</w:t>
      </w:r>
    </w:p>
    <w:p w14:paraId="6D2F24BC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7560FC">
        <w:rPr>
          <w:spacing w:val="-10"/>
          <w:sz w:val="26"/>
          <w:szCs w:val="26"/>
        </w:rPr>
        <w:t xml:space="preserve">         - п</w:t>
      </w:r>
      <w:r w:rsidRPr="007560FC">
        <w:rPr>
          <w:rFonts w:eastAsia="Arial Unicode MS"/>
          <w:spacing w:val="-10"/>
          <w:sz w:val="26"/>
          <w:szCs w:val="26"/>
        </w:rPr>
        <w:t xml:space="preserve">латёжные документы </w:t>
      </w:r>
      <w:r w:rsidRPr="007560FC">
        <w:rPr>
          <w:sz w:val="26"/>
          <w:szCs w:val="26"/>
        </w:rPr>
        <w:t xml:space="preserve">(платёжные поручения, фискальные чеки, в случае отсутствия контрольно-кассовой техники предоставляется документ, подтверждающий оплату, оформленный на бланке строгой отчетности), </w:t>
      </w:r>
      <w:r w:rsidRPr="007560FC">
        <w:rPr>
          <w:spacing w:val="-10"/>
          <w:sz w:val="26"/>
          <w:szCs w:val="26"/>
        </w:rPr>
        <w:t>подтверждающие произведенные затраты, связанные</w:t>
      </w:r>
      <w:r w:rsidRPr="007560FC">
        <w:rPr>
          <w:sz w:val="26"/>
          <w:szCs w:val="26"/>
        </w:rPr>
        <w:t xml:space="preserve"> с участием в выставочно-ярмарочных мероприятиях, с предъявлением подлинников, если копии не заверены нотариально;</w:t>
      </w:r>
    </w:p>
    <w:p w14:paraId="44A12F57" w14:textId="77777777" w:rsidR="00A45FF9" w:rsidRPr="007560FC" w:rsidRDefault="00A45FF9" w:rsidP="00A45FF9">
      <w:pPr>
        <w:tabs>
          <w:tab w:val="left" w:pos="426"/>
        </w:tabs>
        <w:ind w:firstLine="426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76A1FDEF" w14:textId="77777777" w:rsidR="00A45FF9" w:rsidRPr="007560FC" w:rsidRDefault="00A45FF9" w:rsidP="00A45FF9">
      <w:pPr>
        <w:tabs>
          <w:tab w:val="left" w:pos="426"/>
        </w:tabs>
        <w:contextualSpacing/>
        <w:jc w:val="both"/>
        <w:rPr>
          <w:bCs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 -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 в том числе, согласие на обработку персональных данных;</w:t>
      </w:r>
    </w:p>
    <w:p w14:paraId="3F97B827" w14:textId="77777777" w:rsidR="00A45FF9" w:rsidRPr="007560FC" w:rsidRDefault="00A45FF9" w:rsidP="00A45FF9">
      <w:pPr>
        <w:tabs>
          <w:tab w:val="left" w:pos="567"/>
        </w:tabs>
        <w:ind w:firstLine="426"/>
        <w:contextualSpacing/>
        <w:jc w:val="both"/>
        <w:rPr>
          <w:color w:val="000000"/>
          <w:sz w:val="26"/>
          <w:szCs w:val="26"/>
        </w:rPr>
      </w:pPr>
      <w:r w:rsidRPr="007560FC">
        <w:rPr>
          <w:bCs/>
          <w:sz w:val="26"/>
          <w:szCs w:val="26"/>
        </w:rPr>
        <w:t xml:space="preserve"> - 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3A809399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 xml:space="preserve">        - выписку из Единого государственного реестра юридического лица, индивидуального предпринимателя, а также физического лица (оригинал), выданную не ранее, чем за три месяца до дня представления заявки на участие в конкурсе;</w:t>
      </w:r>
    </w:p>
    <w:p w14:paraId="71AB2FD8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копию свидетельства о постановке на налоговый учет и учредительных документов юридического лица, индивидуального предпринимателя, физического лица со всеми актуальными изменениями и дополнениями;</w:t>
      </w:r>
    </w:p>
    <w:p w14:paraId="4F57547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644F97AB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5C7A576E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lastRenderedPageBreak/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5C790EC5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2B38866A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2896B19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color w:val="000000"/>
          <w:sz w:val="26"/>
          <w:szCs w:val="26"/>
        </w:rPr>
        <w:tab/>
      </w:r>
      <w:r w:rsidRPr="007560FC">
        <w:rPr>
          <w:sz w:val="26"/>
          <w:szCs w:val="26"/>
        </w:rPr>
        <w:t xml:space="preserve">Документы, представленные на конкурсный отбор, не возвращаются. </w:t>
      </w:r>
    </w:p>
    <w:p w14:paraId="5CDE68B6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 при условии полного погашения им указанной задолженности до даты рассмотрения его заявки Конкурсной комиссией.</w:t>
      </w:r>
    </w:p>
    <w:p w14:paraId="5B63E4A8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2247F95E" w14:textId="77777777" w:rsidR="00A45FF9" w:rsidRPr="007560FC" w:rsidRDefault="00A45FF9" w:rsidP="00A45FF9">
      <w:pPr>
        <w:pStyle w:val="aa"/>
        <w:tabs>
          <w:tab w:val="left" w:pos="851"/>
        </w:tabs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Условия</w:t>
      </w:r>
    </w:p>
    <w:p w14:paraId="3E365A0C" w14:textId="77777777" w:rsidR="00A45FF9" w:rsidRDefault="00A45FF9" w:rsidP="00A45FF9">
      <w:pPr>
        <w:pStyle w:val="aa"/>
        <w:tabs>
          <w:tab w:val="left" w:pos="851"/>
        </w:tabs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предоставления субсидии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области подготовки, переподготовки и повышения квалификации кадров, получения консультационных услуг</w:t>
      </w:r>
    </w:p>
    <w:p w14:paraId="46296277" w14:textId="77777777" w:rsidR="00A45FF9" w:rsidRPr="007560FC" w:rsidRDefault="00A45FF9" w:rsidP="00A45FF9">
      <w:pPr>
        <w:pStyle w:val="aa"/>
        <w:tabs>
          <w:tab w:val="left" w:pos="851"/>
        </w:tabs>
        <w:ind w:left="360"/>
        <w:jc w:val="center"/>
        <w:rPr>
          <w:b/>
          <w:sz w:val="26"/>
          <w:szCs w:val="26"/>
        </w:rPr>
      </w:pPr>
    </w:p>
    <w:p w14:paraId="3CB33C7B" w14:textId="77777777" w:rsidR="00A45FF9" w:rsidRPr="007560FC" w:rsidRDefault="00A45FF9" w:rsidP="00A45FF9">
      <w:pPr>
        <w:ind w:firstLine="36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Субъекты малого и среднего предпринимательства, а также физические лица, применяющие специальный налоговый режим «Налог на профессиональный доход» имеют право получить поддержку не более одного раза в год на возмещение части затрат:</w:t>
      </w:r>
    </w:p>
    <w:p w14:paraId="43241EF0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по оплате за участие в семинарах по актуальным вопросам ведения предпринимательской деятельности;</w:t>
      </w:r>
    </w:p>
    <w:p w14:paraId="5BC3B860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по участию персонала в тренингах субъектов малого и среднего предпринимательства;</w:t>
      </w:r>
    </w:p>
    <w:p w14:paraId="7E8516E2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за пройдённые курсы для начинающих субъектов малого и среднего предпринимательства. </w:t>
      </w:r>
    </w:p>
    <w:p w14:paraId="52CBDE67" w14:textId="77777777" w:rsidR="00A45FF9" w:rsidRPr="007560FC" w:rsidRDefault="00A45FF9" w:rsidP="00A45FF9">
      <w:pPr>
        <w:ind w:firstLine="567"/>
        <w:contextualSpacing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отборе:</w:t>
      </w:r>
    </w:p>
    <w:p w14:paraId="721FEA75" w14:textId="77777777" w:rsidR="00A45FF9" w:rsidRPr="007560FC" w:rsidRDefault="00A45FF9" w:rsidP="00A45FF9">
      <w:pPr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заявку по форме</w:t>
      </w:r>
      <w:r>
        <w:rPr>
          <w:sz w:val="26"/>
          <w:szCs w:val="26"/>
        </w:rPr>
        <w:t>;</w:t>
      </w:r>
      <w:r w:rsidRPr="007560FC">
        <w:rPr>
          <w:sz w:val="26"/>
          <w:szCs w:val="26"/>
        </w:rPr>
        <w:t xml:space="preserve"> </w:t>
      </w:r>
    </w:p>
    <w:p w14:paraId="4D7290ED" w14:textId="77777777" w:rsidR="00A45FF9" w:rsidRPr="007560FC" w:rsidRDefault="00A45FF9" w:rsidP="00A45FF9">
      <w:pPr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копии документов, подтверждающих оплату за обучение (платежные поручения, фискальные чеки, в случае отсутствия контрольно-кассовой техники представляется документ, подтверждающий оплату, оформленный на бланке строгой отчетности), копии документов, подтверждающие обучение (сертификат, удостоверение, свидетельство);</w:t>
      </w:r>
    </w:p>
    <w:p w14:paraId="3F2EA8D8" w14:textId="77777777" w:rsidR="00A45FF9" w:rsidRPr="007560FC" w:rsidRDefault="00A45FF9" w:rsidP="00A45FF9">
      <w:pPr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7C102AA6" w14:textId="77777777" w:rsidR="00A45FF9" w:rsidRDefault="00A45FF9" w:rsidP="00A45FF9">
      <w:pPr>
        <w:tabs>
          <w:tab w:val="left" w:pos="567"/>
        </w:tabs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560FC">
        <w:rPr>
          <w:color w:val="000000"/>
          <w:sz w:val="26"/>
          <w:szCs w:val="26"/>
        </w:rPr>
        <w:t xml:space="preserve">         - 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13412DC0" w14:textId="77777777" w:rsidR="00A45FF9" w:rsidRPr="007560FC" w:rsidRDefault="00A45FF9" w:rsidP="00A45FF9">
      <w:pPr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  <w:r w:rsidRPr="007560FC">
        <w:rPr>
          <w:bCs/>
          <w:sz w:val="26"/>
          <w:szCs w:val="26"/>
        </w:rPr>
        <w:lastRenderedPageBreak/>
        <w:tab/>
        <w:t>- 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4684D39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70B58A69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F8BE071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342E4A75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6EEB4AA2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539B2AC7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02C4ECF0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57C26217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573A0152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</w:t>
      </w:r>
      <w:r w:rsidRPr="007560FC">
        <w:rPr>
          <w:b/>
          <w:sz w:val="26"/>
          <w:szCs w:val="26"/>
        </w:rPr>
        <w:t xml:space="preserve">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67518605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3D8F68D9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41B63069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Условия</w:t>
      </w:r>
    </w:p>
    <w:p w14:paraId="056C1559" w14:textId="77777777" w:rsidR="00A45FF9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  <w:r w:rsidRPr="007560FC">
        <w:rPr>
          <w:sz w:val="26"/>
          <w:szCs w:val="26"/>
        </w:rPr>
        <w:t>п</w:t>
      </w:r>
      <w:r w:rsidRPr="007560FC">
        <w:rPr>
          <w:b/>
          <w:sz w:val="26"/>
          <w:szCs w:val="26"/>
        </w:rPr>
        <w:t xml:space="preserve">редоставления субсидии </w:t>
      </w:r>
      <w:r>
        <w:rPr>
          <w:b/>
          <w:sz w:val="26"/>
          <w:szCs w:val="26"/>
        </w:rPr>
        <w:t xml:space="preserve">субъектам малого и среднего предпринимательства, </w:t>
      </w:r>
      <w:r w:rsidRPr="007560FC">
        <w:rPr>
          <w:b/>
          <w:sz w:val="26"/>
          <w:szCs w:val="26"/>
        </w:rPr>
        <w:t>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14:paraId="1E7BABB6" w14:textId="77777777" w:rsidR="00A45FF9" w:rsidRPr="007560FC" w:rsidRDefault="00A45FF9" w:rsidP="00A45FF9">
      <w:pPr>
        <w:pStyle w:val="aa"/>
        <w:ind w:left="360"/>
        <w:jc w:val="center"/>
        <w:rPr>
          <w:b/>
          <w:sz w:val="26"/>
          <w:szCs w:val="26"/>
        </w:rPr>
      </w:pPr>
    </w:p>
    <w:p w14:paraId="09771753" w14:textId="77777777" w:rsidR="00A45FF9" w:rsidRPr="007560FC" w:rsidRDefault="00A45FF9" w:rsidP="00A45FF9">
      <w:pPr>
        <w:ind w:firstLine="360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Субъекты малого и среднего предпринимательства, </w:t>
      </w:r>
      <w:r w:rsidRPr="007560FC">
        <w:rPr>
          <w:sz w:val="26"/>
          <w:szCs w:val="26"/>
        </w:rPr>
        <w:t>а также физические лица, применяющие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 xml:space="preserve">имеют право получить поддержку не более одного раза в год. Затраты, подлежащие </w:t>
      </w:r>
      <w:r w:rsidRPr="007560FC">
        <w:rPr>
          <w:sz w:val="26"/>
          <w:szCs w:val="26"/>
        </w:rPr>
        <w:lastRenderedPageBreak/>
        <w:t xml:space="preserve">возмещению, должны быть произведены в течение двух лет, предшествующих подаче заявки. </w:t>
      </w:r>
      <w:r w:rsidRPr="007560FC">
        <w:rPr>
          <w:bCs/>
          <w:sz w:val="26"/>
          <w:szCs w:val="26"/>
        </w:rPr>
        <w:t xml:space="preserve">Максимальный объем субсидии, получателю субсидии составляет не более 85 % документально подтвержденных затрат.    </w:t>
      </w:r>
    </w:p>
    <w:p w14:paraId="38C67317" w14:textId="77777777" w:rsidR="00A45FF9" w:rsidRPr="007560FC" w:rsidRDefault="00A45FF9" w:rsidP="00A45FF9">
      <w:pPr>
        <w:pStyle w:val="aa"/>
        <w:ind w:left="0" w:firstLine="708"/>
        <w:jc w:val="both"/>
        <w:rPr>
          <w:b/>
          <w:bCs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отборе:</w:t>
      </w:r>
    </w:p>
    <w:p w14:paraId="303A0C14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 - заявку по форме</w:t>
      </w:r>
      <w:r>
        <w:rPr>
          <w:sz w:val="26"/>
          <w:szCs w:val="26"/>
        </w:rPr>
        <w:t>;</w:t>
      </w:r>
    </w:p>
    <w:p w14:paraId="3DEE231F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sz w:val="26"/>
          <w:szCs w:val="26"/>
        </w:rPr>
      </w:pPr>
      <w:r w:rsidRPr="007560FC">
        <w:rPr>
          <w:sz w:val="26"/>
          <w:szCs w:val="26"/>
        </w:rPr>
        <w:tab/>
        <w:t xml:space="preserve">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73C63D84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7560FC">
        <w:rPr>
          <w:sz w:val="26"/>
          <w:szCs w:val="26"/>
        </w:rPr>
        <w:tab/>
      </w:r>
      <w:r w:rsidRPr="007560FC">
        <w:rPr>
          <w:bCs/>
          <w:sz w:val="26"/>
          <w:szCs w:val="26"/>
        </w:rPr>
        <w:t>- 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документов, заверенных банком и др.);</w:t>
      </w:r>
    </w:p>
    <w:p w14:paraId="1732E851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7560FC">
        <w:rPr>
          <w:color w:val="000000"/>
          <w:sz w:val="26"/>
          <w:szCs w:val="26"/>
        </w:rPr>
        <w:t xml:space="preserve">       - 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17072C8B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</w:t>
      </w:r>
      <w:r w:rsidRPr="007560FC">
        <w:rPr>
          <w:bCs/>
          <w:sz w:val="26"/>
          <w:szCs w:val="26"/>
        </w:rPr>
        <w:t>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09447E0E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23A4A359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7E1B530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794C9771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0A5AC5E9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576738DC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2DFD391F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668534FF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1F4F1991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38949DFA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С= </w:t>
      </w: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>*85%, где</w:t>
      </w:r>
    </w:p>
    <w:p w14:paraId="387D528B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 - размер субсидии, который не может превышать 300 000 рублей,</w:t>
      </w:r>
    </w:p>
    <w:p w14:paraId="3AD4665A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 xml:space="preserve"> - сумма затрат получателя субсидии.</w:t>
      </w:r>
    </w:p>
    <w:p w14:paraId="01676BF5" w14:textId="77777777" w:rsidR="00A45FF9" w:rsidRDefault="00A45FF9" w:rsidP="00A45F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Сумма затрат получателей субсидии определяется исходя из заявки и фактически произведенных и документально подтвержденных затрат</w:t>
      </w:r>
      <w:r>
        <w:rPr>
          <w:sz w:val="26"/>
          <w:szCs w:val="26"/>
        </w:rPr>
        <w:t>.</w:t>
      </w:r>
      <w:r w:rsidRPr="007560FC">
        <w:rPr>
          <w:sz w:val="26"/>
          <w:szCs w:val="26"/>
        </w:rPr>
        <w:t xml:space="preserve"> </w:t>
      </w:r>
    </w:p>
    <w:p w14:paraId="77A540A3" w14:textId="77777777" w:rsidR="00A45FF9" w:rsidRPr="007560FC" w:rsidRDefault="00A45FF9" w:rsidP="00A45F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lastRenderedPageBreak/>
        <w:t xml:space="preserve">Документы, представленные на конкурсный отбор, не возвращаются. </w:t>
      </w:r>
    </w:p>
    <w:p w14:paraId="19AD949F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 применяющих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332B49E4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1EBE772A" w14:textId="77777777" w:rsidR="00A45FF9" w:rsidRPr="007560FC" w:rsidRDefault="00A45FF9" w:rsidP="00A45FF9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spacing w:after="200"/>
        <w:ind w:left="360"/>
        <w:jc w:val="center"/>
        <w:outlineLvl w:val="1"/>
        <w:rPr>
          <w:b/>
          <w:bCs/>
          <w:sz w:val="26"/>
          <w:szCs w:val="26"/>
        </w:rPr>
      </w:pPr>
      <w:r w:rsidRPr="007560FC">
        <w:rPr>
          <w:b/>
          <w:bCs/>
          <w:sz w:val="26"/>
          <w:szCs w:val="26"/>
        </w:rPr>
        <w:t>Условия</w:t>
      </w:r>
    </w:p>
    <w:p w14:paraId="0BEE36BD" w14:textId="77777777" w:rsidR="00A45FF9" w:rsidRPr="007560FC" w:rsidRDefault="00A45FF9" w:rsidP="00A45FF9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6"/>
          <w:szCs w:val="26"/>
        </w:rPr>
      </w:pPr>
      <w:r w:rsidRPr="007560FC">
        <w:rPr>
          <w:b/>
          <w:bCs/>
          <w:sz w:val="26"/>
          <w:szCs w:val="26"/>
        </w:rPr>
        <w:t>предоставления субсидии</w:t>
      </w:r>
      <w:r w:rsidRPr="007560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субъектам малого и среднего предпринимательства, а </w:t>
      </w:r>
      <w:r w:rsidRPr="007560FC">
        <w:rPr>
          <w:b/>
          <w:sz w:val="26"/>
          <w:szCs w:val="26"/>
        </w:rPr>
        <w:t xml:space="preserve">также физическим лицам, применяющим специальный налоговый режим «Налог на профессиональный доход» </w:t>
      </w:r>
      <w:r w:rsidRPr="007560FC">
        <w:rPr>
          <w:b/>
          <w:bCs/>
          <w:sz w:val="26"/>
          <w:szCs w:val="26"/>
        </w:rPr>
        <w:t>на возмещение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</w:r>
    </w:p>
    <w:p w14:paraId="4CB6B824" w14:textId="77777777" w:rsidR="00A45FF9" w:rsidRPr="007560FC" w:rsidRDefault="00A45FF9" w:rsidP="00A45FF9">
      <w:pPr>
        <w:pStyle w:val="aa"/>
        <w:tabs>
          <w:tab w:val="left" w:pos="567"/>
          <w:tab w:val="left" w:pos="709"/>
        </w:tabs>
        <w:autoSpaceDE w:val="0"/>
        <w:autoSpaceDN w:val="0"/>
        <w:adjustRightInd w:val="0"/>
        <w:ind w:left="142"/>
        <w:jc w:val="center"/>
        <w:outlineLvl w:val="1"/>
        <w:rPr>
          <w:b/>
          <w:bCs/>
          <w:sz w:val="26"/>
          <w:szCs w:val="26"/>
        </w:rPr>
      </w:pPr>
    </w:p>
    <w:p w14:paraId="18C321DC" w14:textId="77777777" w:rsidR="00A45FF9" w:rsidRPr="007560FC" w:rsidRDefault="00A45FF9" w:rsidP="00A45FF9">
      <w:pPr>
        <w:pStyle w:val="aa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Субсидии предоставляются,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 Затраты, подлежащие возмещению, должны быть произведены в течение двух лет, предшествующих подаче заявки. Максимальный объем субсидии, одному получателю субсидии составляет не более 50 % документально подтвержденных затрат. </w:t>
      </w:r>
    </w:p>
    <w:p w14:paraId="10F6B42A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 w:firstLine="708"/>
        <w:rPr>
          <w:b/>
          <w:i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отборе:</w:t>
      </w:r>
    </w:p>
    <w:p w14:paraId="636A6E6C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ab/>
        <w:t>-  заявку по форме</w:t>
      </w:r>
      <w:r>
        <w:rPr>
          <w:sz w:val="26"/>
          <w:szCs w:val="26"/>
        </w:rPr>
        <w:t>;</w:t>
      </w:r>
    </w:p>
    <w:p w14:paraId="051B03CC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юридических лиц);</w:t>
      </w:r>
    </w:p>
    <w:p w14:paraId="786D656C" w14:textId="77777777" w:rsidR="00A45FF9" w:rsidRPr="007560FC" w:rsidRDefault="00A45FF9" w:rsidP="00A45FF9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 документы, подтверждающие фактически понесенные расходы (копии договоров, актов, платежных документов (платежные поручения, фискальные чеки, в случае отсутствия контрольно-кассовой техники у арендодателя, предоставляется документ, подтверждающий арендную оплату, оформленный на бланке строгой отчетности);</w:t>
      </w:r>
    </w:p>
    <w:p w14:paraId="17D8E8E8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bCs/>
          <w:sz w:val="26"/>
          <w:szCs w:val="26"/>
        </w:rPr>
      </w:pPr>
      <w:r w:rsidRPr="007560FC">
        <w:rPr>
          <w:sz w:val="26"/>
          <w:szCs w:val="26"/>
        </w:rPr>
        <w:tab/>
        <w:t>-</w:t>
      </w:r>
      <w:r w:rsidRPr="007560FC">
        <w:rPr>
          <w:color w:val="000000"/>
          <w:sz w:val="26"/>
          <w:szCs w:val="26"/>
        </w:rPr>
        <w:t xml:space="preserve"> 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776BCBBE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</w:t>
      </w:r>
      <w:r w:rsidRPr="007560FC">
        <w:rPr>
          <w:bCs/>
          <w:sz w:val="26"/>
          <w:szCs w:val="26"/>
        </w:rPr>
        <w:t>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7D743274" w14:textId="77777777" w:rsidR="00A45FF9" w:rsidRPr="007560FC" w:rsidRDefault="00A45FF9" w:rsidP="00A45FF9">
      <w:pPr>
        <w:pStyle w:val="aa"/>
        <w:tabs>
          <w:tab w:val="left" w:pos="567"/>
        </w:tabs>
        <w:autoSpaceDE w:val="0"/>
        <w:autoSpaceDN w:val="0"/>
        <w:adjustRightInd w:val="0"/>
        <w:ind w:left="142"/>
        <w:jc w:val="both"/>
        <w:outlineLvl w:val="1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6DC084D9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lastRenderedPageBreak/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0DB56AA7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03C938DA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5996AEC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04BCE3B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опись вложенных документов, содержащих наименование всех прилагаемых документов.</w:t>
      </w:r>
    </w:p>
    <w:p w14:paraId="5D798766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1A4C47AC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7B664F5F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1EFFF111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С= </w:t>
      </w: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>*</w:t>
      </w:r>
      <w:r>
        <w:rPr>
          <w:sz w:val="26"/>
          <w:szCs w:val="26"/>
        </w:rPr>
        <w:t xml:space="preserve">50 </w:t>
      </w:r>
      <w:r w:rsidRPr="007560FC">
        <w:rPr>
          <w:sz w:val="26"/>
          <w:szCs w:val="26"/>
        </w:rPr>
        <w:t>%, где</w:t>
      </w:r>
    </w:p>
    <w:p w14:paraId="5BCFCEE6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 - размер субсидии, который не может превышать 50 000 рублей</w:t>
      </w:r>
    </w:p>
    <w:p w14:paraId="4E413076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  <w:vertAlign w:val="subscript"/>
        </w:rPr>
        <w:t>з</w:t>
      </w:r>
      <w:r w:rsidRPr="007560FC">
        <w:rPr>
          <w:sz w:val="26"/>
          <w:szCs w:val="26"/>
        </w:rPr>
        <w:t xml:space="preserve"> - сумма затрат получателя субсидии.</w:t>
      </w:r>
    </w:p>
    <w:p w14:paraId="35ECEFB7" w14:textId="77777777" w:rsidR="00A45FF9" w:rsidRPr="007560FC" w:rsidRDefault="00A45FF9" w:rsidP="00A45FF9">
      <w:pPr>
        <w:ind w:firstLine="540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Сумма затрат получателей субсидии определяется исходя из заявки и фактически произведенных и документально подтвержденных затрат</w:t>
      </w:r>
      <w:r>
        <w:rPr>
          <w:sz w:val="26"/>
          <w:szCs w:val="26"/>
        </w:rPr>
        <w:t>.</w:t>
      </w: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5DB518F2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 при условии полного погашения им указанной задолженности до даты рассмотрения его заявки Конкурсной комиссией.</w:t>
      </w:r>
    </w:p>
    <w:p w14:paraId="078AD11C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7384E6CD" w14:textId="77777777" w:rsidR="00A45FF9" w:rsidRPr="007560FC" w:rsidRDefault="00A45FF9" w:rsidP="00A45FF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4C973930" w14:textId="77777777" w:rsidR="00A45FF9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spacing w:after="200"/>
        <w:ind w:left="360"/>
        <w:jc w:val="center"/>
        <w:rPr>
          <w:b/>
          <w:sz w:val="26"/>
          <w:szCs w:val="26"/>
        </w:rPr>
      </w:pPr>
    </w:p>
    <w:p w14:paraId="6079C3DF" w14:textId="77777777" w:rsidR="00A45FF9" w:rsidRPr="007560FC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spacing w:after="200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Условия</w:t>
      </w:r>
    </w:p>
    <w:p w14:paraId="3A5C2F42" w14:textId="77777777" w:rsidR="00A45FF9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предоставления грантов в форме субсидий</w:t>
      </w:r>
      <w:r>
        <w:rPr>
          <w:b/>
          <w:sz w:val="26"/>
          <w:szCs w:val="26"/>
        </w:rPr>
        <w:t xml:space="preserve"> субъектам малого и среднего предпринимательства</w:t>
      </w:r>
      <w:r w:rsidRPr="007560FC">
        <w:rPr>
          <w:b/>
          <w:sz w:val="26"/>
          <w:szCs w:val="26"/>
        </w:rPr>
        <w:t>, а также физическим лицам, применяющим специальный налоговый режим «Налог на профессиональный доход» начинающим собственное дело</w:t>
      </w:r>
    </w:p>
    <w:p w14:paraId="7D8DCA5E" w14:textId="77777777" w:rsidR="00A45FF9" w:rsidRPr="007560FC" w:rsidRDefault="00A45FF9" w:rsidP="00A45FF9">
      <w:pPr>
        <w:pStyle w:val="aa"/>
        <w:tabs>
          <w:tab w:val="left" w:pos="567"/>
          <w:tab w:val="left" w:pos="1418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14:paraId="43997EB8" w14:textId="77777777" w:rsidR="00A45FF9" w:rsidRPr="007560FC" w:rsidRDefault="00A45FF9" w:rsidP="00A45FF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ab/>
        <w:t xml:space="preserve">Гранты в форме субсидии </w:t>
      </w:r>
      <w:r>
        <w:rPr>
          <w:sz w:val="26"/>
          <w:szCs w:val="26"/>
        </w:rPr>
        <w:t xml:space="preserve">предоставляются субъектам малого и среднего предпринимательства, </w:t>
      </w:r>
      <w:r w:rsidRPr="007560FC">
        <w:rPr>
          <w:sz w:val="26"/>
          <w:szCs w:val="26"/>
        </w:rPr>
        <w:t xml:space="preserve">а также физическим лицам, применяющим специальный налоговый </w:t>
      </w:r>
      <w:r w:rsidRPr="007560FC">
        <w:rPr>
          <w:sz w:val="26"/>
          <w:szCs w:val="26"/>
        </w:rPr>
        <w:lastRenderedPageBreak/>
        <w:t>режим «Налог на профессиональный доход» вновь зарегистрированным или действующим менее одного года.</w:t>
      </w:r>
    </w:p>
    <w:p w14:paraId="729F3B5F" w14:textId="77777777" w:rsidR="00A45FF9" w:rsidRPr="007560FC" w:rsidRDefault="00A45FF9" w:rsidP="00A45FF9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ab/>
        <w:t xml:space="preserve">Получатель гранта имеет право представить на конкурсный отбор только один бизнес-проект. Гранты в форме субсидии предоставляются на возмещение любых обоснованных предпринимательских затрат, которые получатель произведёт после получения гранта. При этом собственные расходы получателя должны быть произведены ранее предоставления гранта и документально подтверждены (не менее 15% от суммы получаемого гранта) и представлены вместе с заявлением. </w:t>
      </w:r>
    </w:p>
    <w:p w14:paraId="61B5A63E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Документы, представленные на конкурсный отбор, не возвращаются. </w:t>
      </w:r>
    </w:p>
    <w:p w14:paraId="10B786BF" w14:textId="77777777" w:rsidR="00A45FF9" w:rsidRPr="007560FC" w:rsidRDefault="00A45FF9" w:rsidP="00A45FF9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rPr>
          <w:b/>
          <w:sz w:val="26"/>
          <w:szCs w:val="26"/>
        </w:rPr>
      </w:pPr>
      <w:r w:rsidRPr="007560FC">
        <w:rPr>
          <w:b/>
          <w:sz w:val="26"/>
          <w:szCs w:val="26"/>
        </w:rPr>
        <w:t>Перечень документов, необходимых для участия в конкурсном отборе</w:t>
      </w:r>
    </w:p>
    <w:p w14:paraId="6BB90847" w14:textId="77777777" w:rsidR="00A45FF9" w:rsidRPr="007560FC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заявку по форме</w:t>
      </w:r>
      <w:r>
        <w:rPr>
          <w:sz w:val="26"/>
          <w:szCs w:val="26"/>
        </w:rPr>
        <w:t>;</w:t>
      </w:r>
    </w:p>
    <w:p w14:paraId="347F8328" w14:textId="77777777" w:rsidR="00A45FF9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- анкету претендента на получение гранта</w:t>
      </w:r>
      <w:r>
        <w:rPr>
          <w:sz w:val="26"/>
          <w:szCs w:val="26"/>
        </w:rPr>
        <w:t>;</w:t>
      </w:r>
    </w:p>
    <w:p w14:paraId="1AD756A6" w14:textId="77777777" w:rsidR="00A45FF9" w:rsidRPr="007560FC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560FC">
        <w:rPr>
          <w:sz w:val="26"/>
          <w:szCs w:val="26"/>
        </w:rPr>
        <w:t xml:space="preserve">     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 </w:t>
      </w:r>
    </w:p>
    <w:p w14:paraId="5223CBDC" w14:textId="77777777" w:rsidR="00A45FF9" w:rsidRPr="007560FC" w:rsidRDefault="00A45FF9" w:rsidP="00A45FF9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Arial Unicode MS"/>
          <w:sz w:val="26"/>
          <w:szCs w:val="26"/>
        </w:rPr>
      </w:pPr>
      <w:r w:rsidRPr="007560FC">
        <w:rPr>
          <w:sz w:val="26"/>
          <w:szCs w:val="26"/>
        </w:rPr>
        <w:t xml:space="preserve">          - бизнес-проект предпринимательской деятельности с обоснованием, которое должно содержать цель бизнес - проекта, срок реализации бизнес - проекта, описание деятельности, направленной на реализацию бизнес - 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  <w:r w:rsidRPr="007560FC">
        <w:rPr>
          <w:rFonts w:eastAsia="Arial Unicode MS"/>
          <w:sz w:val="26"/>
          <w:szCs w:val="26"/>
        </w:rPr>
        <w:t xml:space="preserve"> </w:t>
      </w:r>
    </w:p>
    <w:p w14:paraId="4250A18C" w14:textId="77777777" w:rsidR="00A45FF9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Arial Unicode MS"/>
          <w:sz w:val="26"/>
          <w:szCs w:val="26"/>
        </w:rPr>
      </w:pPr>
      <w:r w:rsidRPr="007560FC">
        <w:rPr>
          <w:rFonts w:eastAsia="Arial Unicode MS"/>
          <w:sz w:val="26"/>
          <w:szCs w:val="26"/>
        </w:rPr>
        <w:tab/>
        <w:t>- документ, подтверждающий понесённые расходы</w:t>
      </w:r>
      <w:r>
        <w:rPr>
          <w:rFonts w:eastAsia="Arial Unicode MS"/>
          <w:sz w:val="26"/>
          <w:szCs w:val="26"/>
        </w:rPr>
        <w:t>;</w:t>
      </w:r>
    </w:p>
    <w:p w14:paraId="2A523D8B" w14:textId="77777777" w:rsidR="00A45FF9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7560FC">
        <w:rPr>
          <w:rFonts w:eastAsia="Arial Unicode MS"/>
          <w:sz w:val="26"/>
          <w:szCs w:val="26"/>
        </w:rPr>
        <w:tab/>
        <w:t xml:space="preserve">- </w:t>
      </w:r>
      <w:r w:rsidRPr="007560FC">
        <w:rPr>
          <w:color w:val="000000"/>
          <w:sz w:val="26"/>
          <w:szCs w:val="26"/>
        </w:rPr>
        <w:t xml:space="preserve">согласие получателя субсидии на публикацию (размещение) </w:t>
      </w:r>
      <w:r w:rsidRPr="007560FC">
        <w:rPr>
          <w:color w:val="000000"/>
          <w:sz w:val="26"/>
          <w:szCs w:val="26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300FD47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560FC">
        <w:rPr>
          <w:color w:val="000000"/>
          <w:sz w:val="26"/>
          <w:szCs w:val="26"/>
        </w:rPr>
        <w:t xml:space="preserve">- </w:t>
      </w:r>
      <w:r w:rsidRPr="007560FC">
        <w:rPr>
          <w:bCs/>
          <w:sz w:val="26"/>
          <w:szCs w:val="26"/>
        </w:rPr>
        <w:t>р</w:t>
      </w:r>
      <w:r w:rsidRPr="007560FC">
        <w:rPr>
          <w:color w:val="000000"/>
          <w:sz w:val="26"/>
          <w:szCs w:val="26"/>
        </w:rPr>
        <w:t>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6A5794D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3CF5658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2D45B89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66C6BDE3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716F892D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- справку территориального отдела судебных приставов Управления Федеральной службы судебных приставов по Республике Саха (Якутия) о не 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5EEE69C6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lastRenderedPageBreak/>
        <w:tab/>
        <w:t>- опись вложенных документов, содержащих наименование всех прилагаемых документов.</w:t>
      </w:r>
    </w:p>
    <w:p w14:paraId="7B5CB674" w14:textId="77777777" w:rsidR="00A45FF9" w:rsidRPr="007560FC" w:rsidRDefault="00A45FF9" w:rsidP="00A45FF9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7560FC">
        <w:rPr>
          <w:color w:val="000000"/>
          <w:sz w:val="26"/>
          <w:szCs w:val="26"/>
        </w:rPr>
        <w:tab/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2ED08511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         Документы, представленные на конкурсный отбор, не возвращаются. </w:t>
      </w:r>
    </w:p>
    <w:p w14:paraId="108D99A5" w14:textId="77777777" w:rsidR="00A45FF9" w:rsidRPr="007560FC" w:rsidRDefault="00A45FF9" w:rsidP="00A45FF9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60FC">
        <w:rPr>
          <w:b/>
          <w:sz w:val="26"/>
          <w:szCs w:val="26"/>
        </w:rPr>
        <w:t xml:space="preserve">         </w:t>
      </w:r>
      <w:r w:rsidRPr="007560FC">
        <w:rPr>
          <w:sz w:val="26"/>
          <w:szCs w:val="26"/>
        </w:rPr>
        <w:t>При наличии задолженности по налогам, сборам и иным обязательным платежам в бюджеты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субсидии, допускается участие в конкурсе юридических лиц, индивидуальных предпринимателей, а также физических лиц, применяющих специальный налоговый режим «Налог на профессиональный доход»</w:t>
      </w:r>
      <w:r w:rsidRPr="007560FC">
        <w:rPr>
          <w:b/>
          <w:sz w:val="26"/>
          <w:szCs w:val="26"/>
        </w:rPr>
        <w:t xml:space="preserve"> </w:t>
      </w:r>
      <w:r w:rsidRPr="007560FC">
        <w:rPr>
          <w:sz w:val="26"/>
          <w:szCs w:val="26"/>
        </w:rPr>
        <w:t>при условии полного погашения им указанной задолженности до даты рассмотрения его заявки Конкурсной комиссией.</w:t>
      </w:r>
    </w:p>
    <w:p w14:paraId="234C18D3" w14:textId="77777777" w:rsidR="00A45FF9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Для получения информации и документов, необходимых для предоставления субсидии, городская Администрация запрашивает документы с использованием системы межведомственного взаимодействия с Федеральной налоговой службой, в случае, если указанные документы не были представлены заявителем по собственной инициативе.</w:t>
      </w:r>
    </w:p>
    <w:p w14:paraId="39610DE0" w14:textId="77777777" w:rsidR="00A45FF9" w:rsidRPr="007560FC" w:rsidRDefault="00A45FF9" w:rsidP="00A45FF9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5B5E1F31" w14:textId="77777777" w:rsidR="00A45FF9" w:rsidRPr="00F4216C" w:rsidRDefault="00A45FF9" w:rsidP="00A45FF9">
      <w:pPr>
        <w:pStyle w:val="af1"/>
        <w:ind w:left="36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F4216C">
        <w:rPr>
          <w:rFonts w:ascii="Times New Roman" w:hAnsi="Times New Roman"/>
          <w:b/>
          <w:bCs/>
          <w:sz w:val="26"/>
          <w:szCs w:val="26"/>
          <w:lang w:val="ru-RU"/>
        </w:rPr>
        <w:t>Порядок предоставления и использования субсидии</w:t>
      </w:r>
    </w:p>
    <w:p w14:paraId="44DF8C51" w14:textId="77777777" w:rsidR="00A45FF9" w:rsidRPr="00F4216C" w:rsidRDefault="00A45FF9" w:rsidP="00A45FF9">
      <w:pPr>
        <w:pStyle w:val="af1"/>
        <w:ind w:left="36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F16E062" w14:textId="77777777" w:rsidR="00A45FF9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Решение об отказе получателю субсидии в предоставлении субсидии, в том числе грантов в форме субсидии принимается городской Администрацией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3BAAEB17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С победителями конкурса городская Администрация в срок не позднее 15 (пятнадцати) рабочих дней со дня утверждения итогов конкурса заключает соглашения о предоставлении субсидии по типовой форме, установленной Министерством финансов Республики Саха (Якутия).</w:t>
      </w:r>
    </w:p>
    <w:p w14:paraId="2709A2E1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14:paraId="37BA5D31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В случае не заключения в установленные сроки соглашения на предоставление субсидии, в том числе грантов в форме субсидии по вине победителя конкурса Постановлением городской Администрации она исключается из числа победителей.</w:t>
      </w:r>
    </w:p>
    <w:p w14:paraId="0395F746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Субсидия, в том числе гранты в форме субсидии перечисляются на расчетный счет юридического лица, индивидуального предпринимателя, а также физического лица, применяющего специальный налоговый режим «Налог на профессиональный доход» указанный в соглашении о предоставлении субсидии, не позднее 10 (десятого) рабочего дня со дня подписания соглашения о предоставлении субсидии.</w:t>
      </w:r>
    </w:p>
    <w:p w14:paraId="2B3BDD12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Предоставленная субсидия, используется только на осуществление целевых расходов.</w:t>
      </w:r>
    </w:p>
    <w:p w14:paraId="329CCE90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В случае уменьшения городской Администрации ранее доведенных лимитов бюджетных обязательств, приводящих к невозможности предоставления субсидии, 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не достижении согласия по новым условиям.</w:t>
      </w:r>
    </w:p>
    <w:p w14:paraId="44AD27AE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В соглашении о предоставлении субсидии предусматриваются:</w:t>
      </w:r>
    </w:p>
    <w:p w14:paraId="41D80EFC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целевое назначение, размер субсидии;</w:t>
      </w:r>
    </w:p>
    <w:p w14:paraId="18C3AC0C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сроки перечисления субсидии;</w:t>
      </w:r>
    </w:p>
    <w:p w14:paraId="25ABFB50" w14:textId="77777777" w:rsidR="00A45FF9" w:rsidRPr="007560FC" w:rsidRDefault="00A45FF9" w:rsidP="00A45FF9">
      <w:pPr>
        <w:tabs>
          <w:tab w:val="left" w:pos="0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lastRenderedPageBreak/>
        <w:t>- значения показателей результативности предоставления субсидии и сроки их достижения;</w:t>
      </w:r>
    </w:p>
    <w:p w14:paraId="51D4F352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- согласие </w:t>
      </w:r>
      <w:r w:rsidRPr="007560FC">
        <w:rPr>
          <w:rFonts w:eastAsia="MS Mincho"/>
          <w:sz w:val="26"/>
          <w:szCs w:val="26"/>
        </w:rPr>
        <w:t>на осуществление городской Администрацией и органами муниципального финансового контроля обязательной проверки соблюдения условий, целей и порядка предоставления субсидии</w:t>
      </w:r>
      <w:r w:rsidRPr="007560FC">
        <w:rPr>
          <w:sz w:val="26"/>
          <w:szCs w:val="26"/>
        </w:rPr>
        <w:t>;</w:t>
      </w:r>
    </w:p>
    <w:p w14:paraId="718760A9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7560FC">
        <w:rPr>
          <w:sz w:val="26"/>
          <w:szCs w:val="26"/>
        </w:rPr>
        <w:t xml:space="preserve">- </w:t>
      </w:r>
      <w:r w:rsidRPr="007560FC">
        <w:rPr>
          <w:sz w:val="26"/>
          <w:szCs w:val="26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7560FC">
        <w:rPr>
          <w:rFonts w:eastAsia="MS Mincho"/>
          <w:sz w:val="26"/>
          <w:szCs w:val="26"/>
        </w:rPr>
        <w:t xml:space="preserve">городской Администрацией и органами муниципального финансового контроля </w:t>
      </w:r>
      <w:r w:rsidRPr="007560FC">
        <w:rPr>
          <w:sz w:val="26"/>
          <w:szCs w:val="26"/>
          <w:lang w:eastAsia="en-US"/>
        </w:rPr>
        <w:t>проверок соблюдения ими условий, целей и порядка предоставления субсидии</w:t>
      </w:r>
    </w:p>
    <w:p w14:paraId="7194255C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eastAsia="MS Mincho"/>
          <w:sz w:val="26"/>
          <w:szCs w:val="26"/>
        </w:rPr>
      </w:pPr>
      <w:r w:rsidRPr="007560FC">
        <w:rPr>
          <w:sz w:val="26"/>
          <w:szCs w:val="26"/>
        </w:rPr>
        <w:t xml:space="preserve">- порядок возврата субсидии в бюджет МО «Город Мирный» в случае нарушения </w:t>
      </w:r>
      <w:r w:rsidRPr="007560FC">
        <w:rPr>
          <w:rFonts w:eastAsia="MS Mincho"/>
          <w:sz w:val="26"/>
          <w:szCs w:val="26"/>
        </w:rPr>
        <w:t>условий, целей и порядка предоставления субсидии;</w:t>
      </w:r>
    </w:p>
    <w:p w14:paraId="5B6A1EE6" w14:textId="77777777" w:rsidR="00A45FF9" w:rsidRPr="007560FC" w:rsidRDefault="00A45FF9" w:rsidP="00A45FF9">
      <w:pPr>
        <w:tabs>
          <w:tab w:val="left" w:pos="0"/>
          <w:tab w:val="left" w:pos="851"/>
          <w:tab w:val="left" w:pos="1418"/>
        </w:tabs>
        <w:ind w:firstLine="709"/>
        <w:contextualSpacing/>
        <w:jc w:val="both"/>
        <w:rPr>
          <w:rFonts w:eastAsia="MS Mincho"/>
          <w:sz w:val="26"/>
          <w:szCs w:val="26"/>
        </w:rPr>
      </w:pPr>
      <w:r w:rsidRPr="007560FC">
        <w:rPr>
          <w:rFonts w:eastAsia="MS Mincho"/>
          <w:sz w:val="26"/>
          <w:szCs w:val="26"/>
        </w:rPr>
        <w:t xml:space="preserve">- </w:t>
      </w:r>
      <w:r w:rsidRPr="007560FC">
        <w:rPr>
          <w:sz w:val="26"/>
          <w:szCs w:val="26"/>
          <w:lang w:eastAsia="en-US"/>
        </w:rPr>
        <w:t>согласование новых условий соглашения или расторжение соглашения при не достижении согласия по новым условиям в случае уменьшения городской Администрации ранее доведенных лимитов бюджетных обязательств;</w:t>
      </w:r>
    </w:p>
    <w:p w14:paraId="11304DBA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  <w:lang w:val="ru-RU"/>
        </w:rPr>
      </w:pPr>
      <w:r w:rsidRPr="007560FC">
        <w:rPr>
          <w:rFonts w:ascii="Times New Roman" w:eastAsia="MS Mincho" w:hAnsi="Times New Roman"/>
          <w:sz w:val="26"/>
          <w:szCs w:val="26"/>
          <w:lang w:val="ru-RU"/>
        </w:rPr>
        <w:t>-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14:paraId="052288D4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eastAsia="MS Mincho" w:hAnsi="Times New Roman"/>
          <w:sz w:val="26"/>
          <w:szCs w:val="26"/>
          <w:lang w:val="ru-RU"/>
        </w:rPr>
        <w:t xml:space="preserve">- </w:t>
      </w:r>
      <w:r w:rsidRPr="007560FC">
        <w:rPr>
          <w:rFonts w:ascii="Times New Roman" w:hAnsi="Times New Roman"/>
          <w:sz w:val="26"/>
          <w:szCs w:val="26"/>
          <w:lang w:val="ru-RU"/>
        </w:rPr>
        <w:t>ответственность за не достижение установленных значений показателей результативности предоставления субсидии;</w:t>
      </w:r>
    </w:p>
    <w:p w14:paraId="18E7DF98" w14:textId="77777777" w:rsidR="00A45FF9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иные положения, относящиеся к предмету соглашения.</w:t>
      </w:r>
    </w:p>
    <w:p w14:paraId="12799500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D55DF1D" w14:textId="77777777" w:rsidR="00A45FF9" w:rsidRPr="007560FC" w:rsidRDefault="00A45FF9" w:rsidP="00A45FF9">
      <w:pPr>
        <w:pStyle w:val="af1"/>
        <w:ind w:firstLine="709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</w:pPr>
      <w:r w:rsidRPr="007560FC">
        <w:rPr>
          <w:rFonts w:ascii="Times New Roman" w:hAnsi="Times New Roman"/>
          <w:b/>
          <w:bCs/>
          <w:sz w:val="26"/>
          <w:szCs w:val="26"/>
          <w:lang w:val="ru-RU"/>
        </w:rPr>
        <w:t xml:space="preserve">Требования к отчетности </w:t>
      </w:r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и контроль за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выполнением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условий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предоставления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субсидии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, в том</w:t>
      </w:r>
    </w:p>
    <w:p w14:paraId="425D4BA1" w14:textId="77777777" w:rsidR="00A45FF9" w:rsidRPr="007560FC" w:rsidRDefault="00A45FF9" w:rsidP="00A45FF9">
      <w:pPr>
        <w:pStyle w:val="af1"/>
        <w:ind w:firstLine="709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</w:pPr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числе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грантов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в </w:t>
      </w:r>
      <w:proofErr w:type="spellStart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>форме</w:t>
      </w:r>
      <w:proofErr w:type="spellEnd"/>
      <w:r w:rsidRPr="007560FC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val="uk-UA"/>
        </w:rPr>
        <w:t xml:space="preserve"> субсидии</w:t>
      </w:r>
    </w:p>
    <w:p w14:paraId="102B2F24" w14:textId="77777777" w:rsidR="00A45FF9" w:rsidRPr="007560FC" w:rsidRDefault="00A45FF9" w:rsidP="00A45FF9">
      <w:pPr>
        <w:pStyle w:val="af1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3BC2EC6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Получатели субсидии в сроки, предусмотренные соглашениями о предоставлении субсидии, представляют в городскую Администрацию отчеты установленной формы:</w:t>
      </w:r>
    </w:p>
    <w:p w14:paraId="455B52B2" w14:textId="77777777" w:rsidR="00A45FF9" w:rsidRPr="007560FC" w:rsidRDefault="00A45FF9" w:rsidP="00A45FF9">
      <w:pPr>
        <w:tabs>
          <w:tab w:val="left" w:pos="709"/>
          <w:tab w:val="left" w:pos="85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7560FC">
        <w:rPr>
          <w:sz w:val="26"/>
          <w:szCs w:val="26"/>
        </w:rPr>
        <w:t>- о</w:t>
      </w:r>
      <w:r w:rsidRPr="007560FC">
        <w:rPr>
          <w:bCs/>
          <w:sz w:val="26"/>
          <w:szCs w:val="26"/>
        </w:rPr>
        <w:t xml:space="preserve">тчет об использовании средств субсидии из бюджета МО «Город Мирный»; </w:t>
      </w:r>
    </w:p>
    <w:p w14:paraId="5B805EAA" w14:textId="77777777" w:rsidR="00A45FF9" w:rsidRPr="007560FC" w:rsidRDefault="00A45FF9" w:rsidP="00A45FF9">
      <w:pPr>
        <w:ind w:firstLine="708"/>
        <w:jc w:val="both"/>
        <w:rPr>
          <w:sz w:val="26"/>
          <w:szCs w:val="26"/>
        </w:rPr>
      </w:pPr>
      <w:r w:rsidRPr="007560FC">
        <w:rPr>
          <w:sz w:val="26"/>
          <w:szCs w:val="26"/>
        </w:rPr>
        <w:t>- отчет об использовании гранта в форме субсидии из бюджета МО «Город Мирный»;</w:t>
      </w:r>
    </w:p>
    <w:p w14:paraId="66BC7E17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отчет о достижении значений показателей, необходимых для достижения результатов предоставления субсидии, в том числе грантов в форме субсидий.</w:t>
      </w:r>
    </w:p>
    <w:p w14:paraId="683E2C7E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Городская 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343DCC72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Обязательные проверки соблюдения условий, целей и порядка предоставления субсидий их получателями осуществляются городской Администрацией и органами муниципального финансового контроля в ходе проведения контрольных мероприятий.</w:t>
      </w:r>
    </w:p>
    <w:p w14:paraId="41D8EFC1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Получатели субсидий, в том числе грантов в форме субсидий, несут ответственность за недостоверность представленных в городскую Администрацию данных и нецелевое использование предоставленных субсидий в соответствии с законодательством.</w:t>
      </w:r>
    </w:p>
    <w:p w14:paraId="3A729DC0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P336"/>
      <w:bookmarkEnd w:id="0"/>
      <w:r w:rsidRPr="007560FC">
        <w:rPr>
          <w:rFonts w:ascii="Times New Roman" w:hAnsi="Times New Roman"/>
          <w:sz w:val="26"/>
          <w:szCs w:val="26"/>
          <w:lang w:val="ru-RU"/>
        </w:rPr>
        <w:t xml:space="preserve"> В случае установления по итогам проверок, проведенных городской Администрацией и (или) органом муниципального финансового контроля, фактов нарушения получателями субсидий, в том числе грантов в форме субсидий условий, целей, порядка предоставления субсидий и заключенного соглашения, а также не достижения </w:t>
      </w:r>
      <w:r w:rsidRPr="007560FC">
        <w:rPr>
          <w:rFonts w:ascii="Times New Roman" w:hAnsi="Times New Roman"/>
          <w:sz w:val="26"/>
          <w:szCs w:val="26"/>
          <w:lang w:val="ru-RU"/>
        </w:rPr>
        <w:lastRenderedPageBreak/>
        <w:t>показателей результативности, средства субсидии подлежат возврату в бюджет МО «Город Мирный» в размере, установленном актом проверки:</w:t>
      </w:r>
    </w:p>
    <w:p w14:paraId="5A1A9209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на основании письменного требования городской Администрации - не позднее 10 (десяти) рабочих дней с даты получения получателем субсидии указанного требования;</w:t>
      </w:r>
    </w:p>
    <w:p w14:paraId="48614174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в сроки, установленные в представлении и (или) предписании органа муниципального финансового контроля.</w:t>
      </w:r>
    </w:p>
    <w:p w14:paraId="5618E557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14:paraId="14233185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В срок не позднее 7 (семи) календарных дней со дня принятия решения, указанного в </w:t>
      </w:r>
      <w:hyperlink w:anchor="P336" w:history="1">
        <w:r w:rsidRPr="007560FC">
          <w:rPr>
            <w:rFonts w:ascii="Times New Roman" w:hAnsi="Times New Roman"/>
            <w:sz w:val="26"/>
            <w:szCs w:val="26"/>
            <w:lang w:val="ru-RU"/>
          </w:rPr>
          <w:t xml:space="preserve">пункте </w:t>
        </w:r>
      </w:hyperlink>
      <w:r w:rsidRPr="007560FC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0.4 </w:t>
      </w:r>
      <w:r w:rsidRPr="007560FC">
        <w:rPr>
          <w:rFonts w:ascii="Times New Roman" w:hAnsi="Times New Roman"/>
          <w:sz w:val="26"/>
          <w:szCs w:val="26"/>
          <w:lang w:val="ru-RU"/>
        </w:rPr>
        <w:t>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14:paraId="252F78E9" w14:textId="77777777" w:rsidR="00A45FF9" w:rsidRPr="007560FC" w:rsidRDefault="00A45FF9" w:rsidP="00A45FF9">
      <w:pPr>
        <w:pStyle w:val="af1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P342"/>
      <w:bookmarkStart w:id="2" w:name="P343"/>
      <w:bookmarkEnd w:id="1"/>
      <w:bookmarkEnd w:id="2"/>
      <w:r w:rsidRPr="007560FC">
        <w:rPr>
          <w:rFonts w:ascii="Times New Roman" w:hAnsi="Times New Roman"/>
          <w:sz w:val="26"/>
          <w:szCs w:val="26"/>
          <w:lang w:val="ru-RU"/>
        </w:rPr>
        <w:t>Не использованные получателями субсидии, в том числе грантов в форме субсидий остатки субсидий в случаях, предусмотренных соглашениями о предоставлении субсидий, подлежат возврату в бюджет МО «Город Мирный» в срок не позднее 10 (десяти) рабочих дней со дня предоставления отчетов об использовании средств субсидии из бюджета МО «Город Мирный» на реализацию проекта, о достижении значений показателей результативности.</w:t>
      </w:r>
    </w:p>
    <w:p w14:paraId="293E41F6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Возврат неиспользованного остатка субсидий, в том числе грантов в форме субсидий осуществляется получателями субсидий в бюджет МО «Город Мирный» по коду бюджетной классификации, указанному в уведомлении о возврате субсидии, направленном городской Администрацией в адрес получателей субсидий, в том числе грантов в форме субсидий. Уведомление о возврате остатков субсидий, в том числе грантов в форме субсидий формируется на основании отчетов, предоставленных получателем субсидии в порядке, предусмотренном соглашением.</w:t>
      </w:r>
    </w:p>
    <w:p w14:paraId="54754080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В случае, если средства субсидий, в том числе грантов в форме субсидий не возвращены в бюджет МО «Город Мирный» получателями субсидий, в установленные настоящим </w:t>
      </w:r>
      <w:hyperlink w:anchor="P342" w:history="1">
        <w:r w:rsidRPr="007560FC">
          <w:rPr>
            <w:rFonts w:ascii="Times New Roman" w:hAnsi="Times New Roman"/>
            <w:sz w:val="26"/>
            <w:szCs w:val="26"/>
            <w:lang w:val="ru-RU"/>
          </w:rPr>
          <w:t>пунктом</w:t>
        </w:r>
      </w:hyperlink>
      <w:r w:rsidRPr="007560FC">
        <w:rPr>
          <w:rFonts w:ascii="Times New Roman" w:hAnsi="Times New Roman"/>
          <w:sz w:val="26"/>
          <w:szCs w:val="26"/>
          <w:lang w:val="ru-RU"/>
        </w:rPr>
        <w:t xml:space="preserve"> сроки, указанные средства подлежат взысканию в бюджет МО «Город Мирный» в судебном порядке.</w:t>
      </w:r>
    </w:p>
    <w:p w14:paraId="313848F1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 Показателями результативности предоставления субсидии являются:</w:t>
      </w:r>
    </w:p>
    <w:p w14:paraId="5753023E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- создание новых рабочих мест (для начинающих предпринимателей, действующих менее года);</w:t>
      </w:r>
    </w:p>
    <w:p w14:paraId="2689E34F" w14:textId="77777777" w:rsidR="00A45FF9" w:rsidRPr="007560FC" w:rsidRDefault="00A45FF9" w:rsidP="00A45FF9">
      <w:pPr>
        <w:pStyle w:val="af1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7560FC">
        <w:rPr>
          <w:rStyle w:val="extendedtext-full"/>
          <w:rFonts w:ascii="Times New Roman" w:hAnsi="Times New Roman"/>
          <w:bCs/>
          <w:sz w:val="26"/>
          <w:szCs w:val="26"/>
          <w:lang w:val="ru-RU"/>
        </w:rPr>
        <w:t>сохранение</w:t>
      </w:r>
      <w:r w:rsidRPr="007560FC">
        <w:rPr>
          <w:rStyle w:val="extendedtext-full"/>
          <w:rFonts w:ascii="Times New Roman" w:hAnsi="Times New Roman"/>
          <w:sz w:val="26"/>
          <w:szCs w:val="26"/>
          <w:lang w:val="ru-RU"/>
        </w:rPr>
        <w:t xml:space="preserve"> </w:t>
      </w:r>
      <w:r w:rsidRPr="007560FC">
        <w:rPr>
          <w:rStyle w:val="extendedtext-full"/>
          <w:rFonts w:ascii="Times New Roman" w:hAnsi="Times New Roman"/>
          <w:bCs/>
          <w:sz w:val="26"/>
          <w:szCs w:val="26"/>
          <w:lang w:val="ru-RU"/>
        </w:rPr>
        <w:t>рабочих</w:t>
      </w:r>
      <w:r w:rsidRPr="007560FC">
        <w:rPr>
          <w:rStyle w:val="extendedtext-full"/>
          <w:rFonts w:ascii="Times New Roman" w:hAnsi="Times New Roman"/>
          <w:sz w:val="26"/>
          <w:szCs w:val="26"/>
          <w:lang w:val="ru-RU"/>
        </w:rPr>
        <w:t xml:space="preserve"> </w:t>
      </w:r>
      <w:r w:rsidRPr="007560FC">
        <w:rPr>
          <w:rStyle w:val="extendedtext-full"/>
          <w:rFonts w:ascii="Times New Roman" w:hAnsi="Times New Roman"/>
          <w:bCs/>
          <w:sz w:val="26"/>
          <w:szCs w:val="26"/>
          <w:lang w:val="ru-RU"/>
        </w:rPr>
        <w:t>мест (для предпринимателей, действующих более года)</w:t>
      </w:r>
    </w:p>
    <w:p w14:paraId="12E21EED" w14:textId="77777777" w:rsidR="00A45FF9" w:rsidRPr="007560FC" w:rsidRDefault="00A45FF9" w:rsidP="00A45FF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0FC">
        <w:rPr>
          <w:rFonts w:ascii="Times New Roman" w:hAnsi="Times New Roman" w:cs="Times New Roman"/>
          <w:sz w:val="26"/>
          <w:szCs w:val="26"/>
        </w:rPr>
        <w:t>- осуществление предпринимательской деятельности в течение 3 лет, с момента получения субсидии, в том числе гранта в форме субсидий.</w:t>
      </w:r>
    </w:p>
    <w:p w14:paraId="07C919AE" w14:textId="77777777" w:rsidR="00A45FF9" w:rsidRPr="007560FC" w:rsidRDefault="00A45FF9" w:rsidP="00A45FF9">
      <w:pPr>
        <w:pStyle w:val="af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560FC">
        <w:rPr>
          <w:rFonts w:ascii="Times New Roman" w:hAnsi="Times New Roman"/>
          <w:sz w:val="26"/>
          <w:szCs w:val="26"/>
          <w:lang w:val="ru-RU"/>
        </w:rPr>
        <w:t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 устанавливаются в соглашении.</w:t>
      </w:r>
    </w:p>
    <w:p w14:paraId="48EAE8CD" w14:textId="77777777" w:rsidR="00A45FF9" w:rsidRPr="00052681" w:rsidRDefault="00A45FF9" w:rsidP="00A45FF9">
      <w:pPr>
        <w:tabs>
          <w:tab w:val="left" w:pos="0"/>
          <w:tab w:val="left" w:pos="851"/>
          <w:tab w:val="left" w:pos="1418"/>
        </w:tabs>
        <w:ind w:firstLine="709"/>
        <w:jc w:val="both"/>
        <w:rPr>
          <w:b/>
          <w:sz w:val="26"/>
          <w:szCs w:val="26"/>
        </w:rPr>
      </w:pPr>
      <w:r w:rsidRPr="007560FC">
        <w:rPr>
          <w:sz w:val="26"/>
          <w:szCs w:val="26"/>
        </w:rPr>
        <w:t>Получатели субсидий, в том числе грантов в форме субсидий несут ответственность за недостоверность представленных данных и нецелевое использование предоставленной субсидии в соответствии с действующим законодательством.</w:t>
      </w:r>
    </w:p>
    <w:p w14:paraId="76F1C9F9" w14:textId="77777777" w:rsidR="00A45FF9" w:rsidRPr="00052681" w:rsidRDefault="00A45FF9" w:rsidP="00A45FF9">
      <w:pPr>
        <w:tabs>
          <w:tab w:val="left" w:pos="0"/>
          <w:tab w:val="left" w:pos="3267"/>
        </w:tabs>
        <w:ind w:firstLine="709"/>
        <w:jc w:val="both"/>
        <w:rPr>
          <w:b/>
          <w:sz w:val="26"/>
          <w:szCs w:val="26"/>
        </w:rPr>
      </w:pPr>
      <w:r w:rsidRPr="00052681">
        <w:rPr>
          <w:b/>
          <w:sz w:val="26"/>
          <w:szCs w:val="26"/>
        </w:rPr>
        <w:tab/>
        <w:t>Критерии</w:t>
      </w:r>
      <w:r w:rsidRPr="00052681">
        <w:rPr>
          <w:sz w:val="26"/>
          <w:szCs w:val="26"/>
        </w:rPr>
        <w:t xml:space="preserve"> </w:t>
      </w:r>
      <w:r w:rsidRPr="00052681">
        <w:rPr>
          <w:b/>
          <w:sz w:val="26"/>
          <w:szCs w:val="26"/>
        </w:rPr>
        <w:t xml:space="preserve">отбора </w:t>
      </w:r>
    </w:p>
    <w:p w14:paraId="34DE5CEE" w14:textId="77777777" w:rsidR="00A45FF9" w:rsidRDefault="00A45FF9" w:rsidP="00A45F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2681">
        <w:rPr>
          <w:sz w:val="26"/>
          <w:szCs w:val="26"/>
        </w:rPr>
        <w:t xml:space="preserve">Получатели субсидии отбираются на конкурсной основе из числа подавших заявок на получение субсидии, соответствующим условиям и требованиям, установленным разделом 1 Порядка предоставления субсидий, в том числе грантов в форме субсидий, юридическим лицам, индивидуальным предпринимателям, а также физическим лицам, </w:t>
      </w:r>
      <w:r w:rsidRPr="00052681">
        <w:rPr>
          <w:rFonts w:cs="Arial"/>
          <w:sz w:val="26"/>
          <w:szCs w:val="26"/>
        </w:rPr>
        <w:t xml:space="preserve">применяющим специальный налоговый режим «Налог на профессиональный доход» </w:t>
      </w:r>
      <w:r w:rsidRPr="00052681">
        <w:rPr>
          <w:sz w:val="26"/>
          <w:szCs w:val="26"/>
        </w:rPr>
        <w:t xml:space="preserve">из </w:t>
      </w:r>
      <w:r w:rsidRPr="00052681">
        <w:rPr>
          <w:sz w:val="26"/>
          <w:szCs w:val="26"/>
        </w:rPr>
        <w:lastRenderedPageBreak/>
        <w:t>бюджета МО «Город Мирный» Мирнинского района Республики Саха (Якутия) и признании утратившими силу Постановлений городской Администрации от 14.07.2020 № 686, от 14.07.2020 № 687</w:t>
      </w:r>
      <w:r>
        <w:rPr>
          <w:sz w:val="26"/>
          <w:szCs w:val="26"/>
        </w:rPr>
        <w:t>»</w:t>
      </w:r>
      <w:r w:rsidRPr="00052681">
        <w:rPr>
          <w:sz w:val="26"/>
          <w:szCs w:val="26"/>
        </w:rPr>
        <w:t xml:space="preserve"> и критериям конкурсного отбора:</w:t>
      </w:r>
    </w:p>
    <w:p w14:paraId="519FD985" w14:textId="77777777" w:rsidR="00A45FF9" w:rsidRPr="00052681" w:rsidRDefault="00A45FF9" w:rsidP="00A45F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3969"/>
      </w:tblGrid>
      <w:tr w:rsidR="00A45FF9" w:rsidRPr="00AA705D" w14:paraId="26B99842" w14:textId="77777777" w:rsidTr="007461D9">
        <w:trPr>
          <w:trHeight w:val="91"/>
        </w:trPr>
        <w:tc>
          <w:tcPr>
            <w:tcW w:w="704" w:type="dxa"/>
            <w:vAlign w:val="center"/>
          </w:tcPr>
          <w:p w14:paraId="7C68B2F5" w14:textId="77777777" w:rsidR="00A45FF9" w:rsidRPr="00AA705D" w:rsidRDefault="00A45FF9" w:rsidP="007461D9">
            <w:pPr>
              <w:pStyle w:val="ConsPlusNormal"/>
              <w:ind w:left="-173"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57A65391" w14:textId="77777777" w:rsidR="00A45FF9" w:rsidRPr="00AA705D" w:rsidRDefault="00A45FF9" w:rsidP="00746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969" w:type="dxa"/>
            <w:vAlign w:val="center"/>
          </w:tcPr>
          <w:p w14:paraId="22E0D78A" w14:textId="77777777" w:rsidR="00A45FF9" w:rsidRPr="00AA705D" w:rsidRDefault="00A45FF9" w:rsidP="00746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A45FF9" w:rsidRPr="00AA705D" w14:paraId="46BA2578" w14:textId="77777777" w:rsidTr="007461D9">
        <w:tc>
          <w:tcPr>
            <w:tcW w:w="704" w:type="dxa"/>
            <w:vAlign w:val="center"/>
          </w:tcPr>
          <w:p w14:paraId="3912EEA0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14:paraId="26593104" w14:textId="77777777" w:rsidR="00A45FF9" w:rsidRPr="00AA705D" w:rsidRDefault="00A45FF9" w:rsidP="007461D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</w:p>
        </w:tc>
      </w:tr>
      <w:tr w:rsidR="00A45FF9" w:rsidRPr="00AA705D" w14:paraId="4036AAB3" w14:textId="77777777" w:rsidTr="007461D9">
        <w:tc>
          <w:tcPr>
            <w:tcW w:w="704" w:type="dxa"/>
            <w:vAlign w:val="center"/>
          </w:tcPr>
          <w:p w14:paraId="6E3C3D37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20" w:type="dxa"/>
            <w:vAlign w:val="center"/>
          </w:tcPr>
          <w:p w14:paraId="180551E8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</w:p>
        </w:tc>
        <w:tc>
          <w:tcPr>
            <w:tcW w:w="3969" w:type="dxa"/>
            <w:vAlign w:val="center"/>
          </w:tcPr>
          <w:p w14:paraId="1F23EC8D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A45FF9" w:rsidRPr="00AA705D" w14:paraId="34FC62F4" w14:textId="77777777" w:rsidTr="007461D9">
        <w:trPr>
          <w:trHeight w:val="31"/>
        </w:trPr>
        <w:tc>
          <w:tcPr>
            <w:tcW w:w="704" w:type="dxa"/>
            <w:vAlign w:val="center"/>
          </w:tcPr>
          <w:p w14:paraId="0C3F67D4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820" w:type="dxa"/>
            <w:vAlign w:val="center"/>
          </w:tcPr>
          <w:p w14:paraId="777ED879" w14:textId="77777777" w:rsidR="00A45FF9" w:rsidRPr="00AA705D" w:rsidRDefault="00A45FF9" w:rsidP="007461D9">
            <w:pPr>
              <w:pStyle w:val="aa"/>
              <w:ind w:left="0"/>
              <w:jc w:val="both"/>
              <w:rPr>
                <w:color w:val="000000"/>
              </w:rPr>
            </w:pPr>
            <w:r w:rsidRPr="00AA705D">
              <w:t>Социально значимые услуги</w:t>
            </w:r>
          </w:p>
        </w:tc>
        <w:tc>
          <w:tcPr>
            <w:tcW w:w="3969" w:type="dxa"/>
            <w:vAlign w:val="center"/>
          </w:tcPr>
          <w:p w14:paraId="58439D74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A45FF9" w:rsidRPr="00AA705D" w14:paraId="623A2036" w14:textId="77777777" w:rsidTr="007461D9">
        <w:trPr>
          <w:trHeight w:val="95"/>
        </w:trPr>
        <w:tc>
          <w:tcPr>
            <w:tcW w:w="704" w:type="dxa"/>
            <w:vAlign w:val="center"/>
          </w:tcPr>
          <w:p w14:paraId="516CEF20" w14:textId="77777777" w:rsidR="00A45FF9" w:rsidRPr="00AA705D" w:rsidRDefault="00A45FF9" w:rsidP="007461D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20" w:type="dxa"/>
            <w:vAlign w:val="center"/>
          </w:tcPr>
          <w:p w14:paraId="5B1E7936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Производство строительных материалов</w:t>
            </w:r>
          </w:p>
        </w:tc>
        <w:tc>
          <w:tcPr>
            <w:tcW w:w="3969" w:type="dxa"/>
            <w:vAlign w:val="center"/>
          </w:tcPr>
          <w:p w14:paraId="3B1CFD9C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40 баллов </w:t>
            </w:r>
          </w:p>
        </w:tc>
      </w:tr>
      <w:tr w:rsidR="00A45FF9" w:rsidRPr="00AA705D" w14:paraId="172C51C9" w14:textId="77777777" w:rsidTr="007461D9">
        <w:trPr>
          <w:trHeight w:val="2026"/>
        </w:trPr>
        <w:tc>
          <w:tcPr>
            <w:tcW w:w="704" w:type="dxa"/>
            <w:vAlign w:val="center"/>
          </w:tcPr>
          <w:p w14:paraId="6AF2AFF3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20" w:type="dxa"/>
            <w:vAlign w:val="center"/>
          </w:tcPr>
          <w:p w14:paraId="7B54F289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Оказание услуг по эксплуатации жилья и объектов инфраструктуры жилищно-коммунального хозяйства</w:t>
            </w:r>
          </w:p>
          <w:p w14:paraId="04E97C51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Утилизация ТБО и переработка вторичного сырья</w:t>
            </w:r>
          </w:p>
          <w:p w14:paraId="0C52DD5C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Производство традиционных сувениров</w:t>
            </w:r>
          </w:p>
          <w:p w14:paraId="6202D328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Туризм</w:t>
            </w:r>
          </w:p>
          <w:p w14:paraId="216BA357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Тепличное хозяйство</w:t>
            </w:r>
          </w:p>
          <w:p w14:paraId="3965F31C" w14:textId="77777777" w:rsidR="00A45FF9" w:rsidRPr="00AA705D" w:rsidRDefault="00A45FF9" w:rsidP="007461D9">
            <w:pPr>
              <w:pStyle w:val="aa"/>
              <w:ind w:left="0"/>
              <w:jc w:val="both"/>
            </w:pPr>
            <w:r w:rsidRPr="00AA705D">
              <w:t>Придорожный сервис</w:t>
            </w:r>
          </w:p>
        </w:tc>
        <w:tc>
          <w:tcPr>
            <w:tcW w:w="3969" w:type="dxa"/>
            <w:vAlign w:val="center"/>
          </w:tcPr>
          <w:p w14:paraId="172C3CFC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30 баллов </w:t>
            </w:r>
          </w:p>
        </w:tc>
      </w:tr>
      <w:tr w:rsidR="00A45FF9" w:rsidRPr="00AA705D" w14:paraId="67F42C49" w14:textId="77777777" w:rsidTr="007461D9">
        <w:trPr>
          <w:trHeight w:val="285"/>
        </w:trPr>
        <w:tc>
          <w:tcPr>
            <w:tcW w:w="704" w:type="dxa"/>
            <w:vAlign w:val="center"/>
          </w:tcPr>
          <w:p w14:paraId="1A4A5561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820" w:type="dxa"/>
            <w:vAlign w:val="center"/>
          </w:tcPr>
          <w:p w14:paraId="30BA170C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направления</w:t>
            </w:r>
          </w:p>
        </w:tc>
        <w:tc>
          <w:tcPr>
            <w:tcW w:w="3969" w:type="dxa"/>
            <w:vAlign w:val="center"/>
          </w:tcPr>
          <w:p w14:paraId="6E12F2A9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баллов</w:t>
            </w:r>
          </w:p>
        </w:tc>
      </w:tr>
      <w:tr w:rsidR="00A45FF9" w:rsidRPr="00AA705D" w14:paraId="255098C0" w14:textId="77777777" w:rsidTr="007461D9">
        <w:tc>
          <w:tcPr>
            <w:tcW w:w="704" w:type="dxa"/>
            <w:vAlign w:val="center"/>
          </w:tcPr>
          <w:p w14:paraId="1D53E621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2"/>
            <w:vAlign w:val="center"/>
          </w:tcPr>
          <w:p w14:paraId="36B05243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сохраненных рабочих мест на момент подачи заявки</w:t>
            </w:r>
          </w:p>
        </w:tc>
      </w:tr>
      <w:tr w:rsidR="00A45FF9" w:rsidRPr="00AA705D" w14:paraId="02F0BE91" w14:textId="77777777" w:rsidTr="007461D9">
        <w:tc>
          <w:tcPr>
            <w:tcW w:w="704" w:type="dxa"/>
            <w:vAlign w:val="center"/>
          </w:tcPr>
          <w:p w14:paraId="2000D15F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20" w:type="dxa"/>
            <w:vAlign w:val="center"/>
          </w:tcPr>
          <w:p w14:paraId="5A6CF843" w14:textId="77777777" w:rsidR="00A45FF9" w:rsidRPr="00AA705D" w:rsidRDefault="00A45FF9" w:rsidP="00746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217CF882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10 - 15 баллов</w:t>
            </w:r>
          </w:p>
          <w:p w14:paraId="525668B8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57FC3E59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</w:tc>
      </w:tr>
      <w:tr w:rsidR="00A45FF9" w:rsidRPr="00AA705D" w14:paraId="0BCCD218" w14:textId="77777777" w:rsidTr="007461D9">
        <w:tc>
          <w:tcPr>
            <w:tcW w:w="704" w:type="dxa"/>
            <w:vAlign w:val="center"/>
          </w:tcPr>
          <w:p w14:paraId="68CB792B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820" w:type="dxa"/>
            <w:vAlign w:val="center"/>
          </w:tcPr>
          <w:p w14:paraId="60F4652D" w14:textId="77777777" w:rsidR="00A45FF9" w:rsidRPr="00AA705D" w:rsidRDefault="00A45FF9" w:rsidP="00746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1ADA582D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до 100 - 15 баллов;</w:t>
            </w:r>
          </w:p>
          <w:p w14:paraId="45756E3F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45132DB2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</w:tc>
      </w:tr>
      <w:tr w:rsidR="00A45FF9" w:rsidRPr="00AA705D" w14:paraId="22F05033" w14:textId="77777777" w:rsidTr="007461D9">
        <w:tc>
          <w:tcPr>
            <w:tcW w:w="704" w:type="dxa"/>
            <w:vAlign w:val="center"/>
          </w:tcPr>
          <w:p w14:paraId="4BA4A0AF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20" w:type="dxa"/>
            <w:vAlign w:val="center"/>
          </w:tcPr>
          <w:p w14:paraId="05B53BBC" w14:textId="77777777" w:rsidR="00A45FF9" w:rsidRPr="00AA705D" w:rsidRDefault="00A45FF9" w:rsidP="007461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14C14CD4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56AD16F7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4956D32D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</w:tc>
      </w:tr>
      <w:tr w:rsidR="00A45FF9" w:rsidRPr="00AA705D" w14:paraId="77771590" w14:textId="77777777" w:rsidTr="007461D9">
        <w:tc>
          <w:tcPr>
            <w:tcW w:w="704" w:type="dxa"/>
            <w:vAlign w:val="center"/>
          </w:tcPr>
          <w:p w14:paraId="784168C0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2"/>
            <w:vAlign w:val="center"/>
          </w:tcPr>
          <w:p w14:paraId="005C7EBF" w14:textId="77777777" w:rsidR="00A45FF9" w:rsidRPr="00AA705D" w:rsidRDefault="00A45FF9" w:rsidP="007461D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вновь созданных рабочих мест с момента получения субсидии</w:t>
            </w:r>
          </w:p>
        </w:tc>
      </w:tr>
      <w:tr w:rsidR="00A45FF9" w:rsidRPr="00AA705D" w14:paraId="72899CE1" w14:textId="77777777" w:rsidTr="007461D9">
        <w:trPr>
          <w:trHeight w:val="29"/>
        </w:trPr>
        <w:tc>
          <w:tcPr>
            <w:tcW w:w="704" w:type="dxa"/>
            <w:vAlign w:val="center"/>
          </w:tcPr>
          <w:p w14:paraId="2E832DA6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0" w:type="dxa"/>
            <w:vAlign w:val="center"/>
          </w:tcPr>
          <w:p w14:paraId="797B1696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микропредприятий</w:t>
            </w:r>
          </w:p>
        </w:tc>
        <w:tc>
          <w:tcPr>
            <w:tcW w:w="3969" w:type="dxa"/>
            <w:vAlign w:val="center"/>
          </w:tcPr>
          <w:p w14:paraId="021E7E2B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6 до 15 - 15 баллов</w:t>
            </w:r>
          </w:p>
          <w:p w14:paraId="66DAECE5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2 до 5 - 10 баллов</w:t>
            </w:r>
          </w:p>
          <w:p w14:paraId="77BEECA6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рабочее место - 5 баллов</w:t>
            </w:r>
          </w:p>
        </w:tc>
      </w:tr>
      <w:tr w:rsidR="00A45FF9" w:rsidRPr="00AA705D" w14:paraId="7FFF8914" w14:textId="77777777" w:rsidTr="007461D9">
        <w:tc>
          <w:tcPr>
            <w:tcW w:w="704" w:type="dxa"/>
            <w:vAlign w:val="center"/>
          </w:tcPr>
          <w:p w14:paraId="24545841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14:paraId="52CA7A79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малых предприятий</w:t>
            </w:r>
          </w:p>
        </w:tc>
        <w:tc>
          <w:tcPr>
            <w:tcW w:w="3969" w:type="dxa"/>
            <w:vAlign w:val="center"/>
          </w:tcPr>
          <w:p w14:paraId="3CC94B06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100 - 15 баллов;</w:t>
            </w:r>
          </w:p>
          <w:p w14:paraId="11500192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4 до 10 - 10 баллов;</w:t>
            </w:r>
          </w:p>
          <w:p w14:paraId="4558F017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3 рабочих мест - 5 баллов</w:t>
            </w:r>
          </w:p>
        </w:tc>
      </w:tr>
      <w:tr w:rsidR="00A45FF9" w:rsidRPr="00AA705D" w14:paraId="5DDB926E" w14:textId="77777777" w:rsidTr="007461D9">
        <w:trPr>
          <w:trHeight w:val="290"/>
        </w:trPr>
        <w:tc>
          <w:tcPr>
            <w:tcW w:w="704" w:type="dxa"/>
            <w:vAlign w:val="center"/>
          </w:tcPr>
          <w:p w14:paraId="093AC59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14:paraId="2EBB1F7A" w14:textId="77777777" w:rsidR="00A45FF9" w:rsidRPr="00AA705D" w:rsidRDefault="00A45FF9" w:rsidP="007461D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средних предприятий</w:t>
            </w:r>
          </w:p>
        </w:tc>
        <w:tc>
          <w:tcPr>
            <w:tcW w:w="3969" w:type="dxa"/>
            <w:vAlign w:val="center"/>
          </w:tcPr>
          <w:p w14:paraId="5BB35B31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31 до 250 - 15 баллов;</w:t>
            </w:r>
          </w:p>
          <w:p w14:paraId="0ABE58C5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11 до 30 - 10 баллов;</w:t>
            </w:r>
          </w:p>
          <w:p w14:paraId="43603B9B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10 рабочих мест - 5 баллов</w:t>
            </w:r>
          </w:p>
        </w:tc>
      </w:tr>
      <w:tr w:rsidR="00A45FF9" w:rsidRPr="00AA705D" w14:paraId="2B0E64B5" w14:textId="77777777" w:rsidTr="007461D9">
        <w:trPr>
          <w:trHeight w:val="445"/>
        </w:trPr>
        <w:tc>
          <w:tcPr>
            <w:tcW w:w="704" w:type="dxa"/>
            <w:vAlign w:val="center"/>
          </w:tcPr>
          <w:p w14:paraId="4B8D801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89" w:type="dxa"/>
            <w:gridSpan w:val="2"/>
          </w:tcPr>
          <w:p w14:paraId="0E77F569" w14:textId="77777777" w:rsidR="00A45FF9" w:rsidRPr="00AA705D" w:rsidRDefault="00A45FF9" w:rsidP="007461D9">
            <w:pPr>
              <w:jc w:val="center"/>
              <w:rPr>
                <w:b/>
              </w:rPr>
            </w:pPr>
            <w:r w:rsidRPr="00AA705D">
              <w:rPr>
                <w:b/>
              </w:rPr>
              <w:t>Соответствие установленной заработной платы работников, размеру прожиточного минимума, установленному в Республики Саха (Якутия)</w:t>
            </w:r>
          </w:p>
        </w:tc>
      </w:tr>
      <w:tr w:rsidR="00A45FF9" w:rsidRPr="00AA705D" w14:paraId="43E875E9" w14:textId="77777777" w:rsidTr="007461D9">
        <w:trPr>
          <w:trHeight w:val="389"/>
        </w:trPr>
        <w:tc>
          <w:tcPr>
            <w:tcW w:w="704" w:type="dxa"/>
            <w:vAlign w:val="center"/>
          </w:tcPr>
          <w:p w14:paraId="623A49FF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820" w:type="dxa"/>
          </w:tcPr>
          <w:p w14:paraId="71359818" w14:textId="77777777" w:rsidR="00A45FF9" w:rsidRPr="00AA705D" w:rsidRDefault="00A45FF9" w:rsidP="007461D9">
            <w:r w:rsidRPr="00AA705D">
              <w:t>заработная плата свыше 30%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3018D678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баллов</w:t>
            </w:r>
          </w:p>
        </w:tc>
      </w:tr>
      <w:tr w:rsidR="00A45FF9" w:rsidRPr="00AA705D" w14:paraId="7E5ADDEE" w14:textId="77777777" w:rsidTr="007461D9">
        <w:trPr>
          <w:trHeight w:val="300"/>
        </w:trPr>
        <w:tc>
          <w:tcPr>
            <w:tcW w:w="704" w:type="dxa"/>
            <w:vAlign w:val="center"/>
          </w:tcPr>
          <w:p w14:paraId="48004DF3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820" w:type="dxa"/>
          </w:tcPr>
          <w:p w14:paraId="4EBB491B" w14:textId="77777777" w:rsidR="00A45FF9" w:rsidRPr="00AA705D" w:rsidRDefault="00A45FF9" w:rsidP="007461D9">
            <w:r w:rsidRPr="00AA705D">
              <w:t>заработная плата свыше 20%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01F064E2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A45FF9" w:rsidRPr="00AA705D" w14:paraId="400CBF15" w14:textId="77777777" w:rsidTr="007461D9">
        <w:trPr>
          <w:trHeight w:val="630"/>
        </w:trPr>
        <w:tc>
          <w:tcPr>
            <w:tcW w:w="704" w:type="dxa"/>
            <w:vAlign w:val="center"/>
          </w:tcPr>
          <w:p w14:paraId="7F00FDA1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820" w:type="dxa"/>
          </w:tcPr>
          <w:p w14:paraId="640EF84E" w14:textId="77777777" w:rsidR="00A45FF9" w:rsidRPr="00AA705D" w:rsidRDefault="00A45FF9" w:rsidP="007461D9">
            <w:r w:rsidRPr="00AA705D">
              <w:t>заработная плата свыше 10% размера прожиточного минимума</w:t>
            </w:r>
          </w:p>
        </w:tc>
        <w:tc>
          <w:tcPr>
            <w:tcW w:w="3969" w:type="dxa"/>
            <w:vAlign w:val="center"/>
          </w:tcPr>
          <w:p w14:paraId="2D58BB0D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A45FF9" w:rsidRPr="00AA705D" w14:paraId="7BB7E99A" w14:textId="77777777" w:rsidTr="007461D9">
        <w:trPr>
          <w:trHeight w:val="627"/>
        </w:trPr>
        <w:tc>
          <w:tcPr>
            <w:tcW w:w="704" w:type="dxa"/>
            <w:vAlign w:val="center"/>
          </w:tcPr>
          <w:p w14:paraId="440B6EE8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820" w:type="dxa"/>
          </w:tcPr>
          <w:p w14:paraId="05AA91CD" w14:textId="77777777" w:rsidR="00A45FF9" w:rsidRPr="00AA705D" w:rsidRDefault="00A45FF9" w:rsidP="007461D9">
            <w:r w:rsidRPr="00AA705D">
              <w:t>заработная плата ниже установленного прожиточного минимума</w:t>
            </w:r>
          </w:p>
        </w:tc>
        <w:tc>
          <w:tcPr>
            <w:tcW w:w="3969" w:type="dxa"/>
            <w:vAlign w:val="center"/>
          </w:tcPr>
          <w:p w14:paraId="7BA81EF0" w14:textId="77777777" w:rsidR="00A45FF9" w:rsidRPr="00AA705D" w:rsidRDefault="00A45FF9" w:rsidP="007461D9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A45FF9" w:rsidRPr="00AA705D" w14:paraId="054D7343" w14:textId="77777777" w:rsidTr="007461D9">
        <w:trPr>
          <w:trHeight w:val="147"/>
        </w:trPr>
        <w:tc>
          <w:tcPr>
            <w:tcW w:w="704" w:type="dxa"/>
            <w:vAlign w:val="center"/>
          </w:tcPr>
          <w:p w14:paraId="5989A212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89" w:type="dxa"/>
            <w:gridSpan w:val="2"/>
          </w:tcPr>
          <w:p w14:paraId="101B6063" w14:textId="77777777" w:rsidR="00A45FF9" w:rsidRPr="00AA705D" w:rsidRDefault="00A45FF9" w:rsidP="007461D9">
            <w:pPr>
              <w:jc w:val="center"/>
              <w:rPr>
                <w:b/>
              </w:rPr>
            </w:pPr>
            <w:r w:rsidRPr="00AA705D">
              <w:rPr>
                <w:b/>
              </w:rPr>
              <w:t xml:space="preserve">Наличие образования по профилю </w:t>
            </w:r>
          </w:p>
        </w:tc>
      </w:tr>
      <w:tr w:rsidR="00A45FF9" w:rsidRPr="00AA705D" w14:paraId="7CE2105D" w14:textId="77777777" w:rsidTr="007461D9">
        <w:trPr>
          <w:trHeight w:val="525"/>
        </w:trPr>
        <w:tc>
          <w:tcPr>
            <w:tcW w:w="704" w:type="dxa"/>
            <w:vAlign w:val="center"/>
          </w:tcPr>
          <w:p w14:paraId="074B74C9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20" w:type="dxa"/>
          </w:tcPr>
          <w:p w14:paraId="74CBF345" w14:textId="77777777" w:rsidR="00A45FF9" w:rsidRPr="00AA705D" w:rsidRDefault="00A45FF9" w:rsidP="007461D9">
            <w:r w:rsidRPr="00AA705D">
              <w:t xml:space="preserve">наличие профессионального образования по профилю </w:t>
            </w:r>
          </w:p>
        </w:tc>
        <w:tc>
          <w:tcPr>
            <w:tcW w:w="3969" w:type="dxa"/>
          </w:tcPr>
          <w:p w14:paraId="4F409D5E" w14:textId="77777777" w:rsidR="00A45FF9" w:rsidRPr="00AA705D" w:rsidRDefault="00A45FF9" w:rsidP="007461D9">
            <w:r w:rsidRPr="00AA705D">
              <w:t xml:space="preserve">50 баллов </w:t>
            </w:r>
          </w:p>
        </w:tc>
      </w:tr>
      <w:tr w:rsidR="00A45FF9" w:rsidRPr="00AA705D" w14:paraId="46B1AF28" w14:textId="77777777" w:rsidTr="007461D9">
        <w:trPr>
          <w:trHeight w:val="300"/>
        </w:trPr>
        <w:tc>
          <w:tcPr>
            <w:tcW w:w="704" w:type="dxa"/>
            <w:vAlign w:val="center"/>
          </w:tcPr>
          <w:p w14:paraId="079AAB3C" w14:textId="77777777" w:rsidR="00A45FF9" w:rsidRPr="00AA705D" w:rsidRDefault="00A45FF9" w:rsidP="007461D9">
            <w:pPr>
              <w:pStyle w:val="ConsPlusNormal"/>
              <w:ind w:left="-173" w:firstLine="3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820" w:type="dxa"/>
          </w:tcPr>
          <w:p w14:paraId="53A7E28E" w14:textId="77777777" w:rsidR="00A45FF9" w:rsidRPr="00AA705D" w:rsidRDefault="00A45FF9" w:rsidP="007461D9">
            <w:r w:rsidRPr="00AA705D">
              <w:t xml:space="preserve">отсутствие профессионального образования </w:t>
            </w:r>
          </w:p>
        </w:tc>
        <w:tc>
          <w:tcPr>
            <w:tcW w:w="3969" w:type="dxa"/>
          </w:tcPr>
          <w:p w14:paraId="6AAB3F8B" w14:textId="77777777" w:rsidR="00A45FF9" w:rsidRPr="00AA705D" w:rsidRDefault="00A45FF9" w:rsidP="007461D9">
            <w:r w:rsidRPr="00AA705D">
              <w:t xml:space="preserve">0 баллов </w:t>
            </w:r>
          </w:p>
        </w:tc>
      </w:tr>
    </w:tbl>
    <w:p w14:paraId="29996E72" w14:textId="77777777" w:rsidR="00A45FF9" w:rsidRPr="00AA705D" w:rsidRDefault="00A45FF9" w:rsidP="00A45FF9">
      <w:pPr>
        <w:ind w:firstLine="567"/>
        <w:contextualSpacing/>
        <w:jc w:val="both"/>
        <w:rPr>
          <w:color w:val="000000"/>
        </w:rPr>
      </w:pPr>
    </w:p>
    <w:p w14:paraId="7E2EC7E1" w14:textId="77777777" w:rsidR="00A45FF9" w:rsidRPr="006C5337" w:rsidRDefault="00A45FF9" w:rsidP="00A45FF9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6C5337">
        <w:rPr>
          <w:color w:val="000000"/>
          <w:sz w:val="26"/>
          <w:szCs w:val="26"/>
        </w:rPr>
        <w:t xml:space="preserve"> Комиссия проводит конкурсный отбор получателей субсидий, претендующих на субсидию, согласно критериям, указанным в пункте 3.19.2. Порядка, по которым максимальное количество баллов - 200, минимальное количество баллов - 35. Оценка критериев осуществляется по системе начисления баллов. </w:t>
      </w:r>
    </w:p>
    <w:p w14:paraId="63B6F2FB" w14:textId="77777777" w:rsidR="00A45FF9" w:rsidRPr="006C5337" w:rsidRDefault="00A45FF9" w:rsidP="00A45FF9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6C5337">
        <w:rPr>
          <w:color w:val="000000"/>
          <w:sz w:val="26"/>
          <w:szCs w:val="26"/>
        </w:rPr>
        <w:t xml:space="preserve"> </w:t>
      </w:r>
      <w:r w:rsidRPr="006C5337">
        <w:rPr>
          <w:sz w:val="26"/>
          <w:szCs w:val="26"/>
        </w:rPr>
        <w:t xml:space="preserve">Победителем конкурсного отбора становится получатель субсидии, чья заявка набрала наибольшее количество баллов. Субсидия, получателю субсидии предоставляется </w:t>
      </w:r>
      <w:r w:rsidRPr="006C5337">
        <w:rPr>
          <w:color w:val="000000"/>
          <w:sz w:val="26"/>
          <w:szCs w:val="26"/>
        </w:rPr>
        <w:t xml:space="preserve">исходя из </w:t>
      </w:r>
      <w:r w:rsidRPr="006C5337">
        <w:rPr>
          <w:sz w:val="26"/>
          <w:szCs w:val="26"/>
        </w:rPr>
        <w:t>лимитов бюджетных средств, предусмотренных в бюджете МО «Город Мирный» на очередной финансовый год.</w:t>
      </w:r>
    </w:p>
    <w:p w14:paraId="7C9464EA" w14:textId="77777777" w:rsidR="00A45FF9" w:rsidRDefault="00A45FF9" w:rsidP="00A45FF9">
      <w:pPr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6C5337">
        <w:rPr>
          <w:color w:val="000000"/>
          <w:sz w:val="26"/>
          <w:szCs w:val="26"/>
        </w:rPr>
        <w:t>При равном количестве набранных баллов победители конкурсного отбора определяются по дате поступления заявок на получение субсидии.</w:t>
      </w:r>
      <w:r>
        <w:rPr>
          <w:sz w:val="26"/>
          <w:szCs w:val="26"/>
        </w:rPr>
        <w:t>».</w:t>
      </w:r>
    </w:p>
    <w:p w14:paraId="63F06E20" w14:textId="77777777" w:rsidR="00437F0B" w:rsidRPr="007F3691" w:rsidRDefault="00437F0B" w:rsidP="00A45FF9">
      <w:pPr>
        <w:pStyle w:val="a3"/>
        <w:tabs>
          <w:tab w:val="left" w:pos="709"/>
          <w:tab w:val="left" w:pos="10773"/>
        </w:tabs>
        <w:spacing w:after="0" w:line="276" w:lineRule="auto"/>
        <w:contextualSpacing/>
        <w:jc w:val="both"/>
        <w:rPr>
          <w:sz w:val="26"/>
          <w:szCs w:val="26"/>
        </w:rPr>
      </w:pPr>
    </w:p>
    <w:p w14:paraId="19BDAB0D" w14:textId="77777777" w:rsidR="00FE1443" w:rsidRDefault="00FE1443" w:rsidP="00A47CF8">
      <w:pPr>
        <w:spacing w:line="276" w:lineRule="auto"/>
        <w:ind w:firstLine="720"/>
        <w:jc w:val="both"/>
        <w:rPr>
          <w:color w:val="FF00FF"/>
        </w:rPr>
      </w:pPr>
    </w:p>
    <w:p w14:paraId="1C57DB01" w14:textId="77777777" w:rsidR="00D55C25" w:rsidRDefault="00D55C25" w:rsidP="00D55C25">
      <w:pPr>
        <w:pStyle w:val="a3"/>
        <w:tabs>
          <w:tab w:val="left" w:pos="540"/>
          <w:tab w:val="left" w:pos="709"/>
        </w:tabs>
        <w:spacing w:after="0" w:line="276" w:lineRule="auto"/>
        <w:contextualSpacing/>
        <w:jc w:val="center"/>
        <w:rPr>
          <w:b/>
          <w:sz w:val="26"/>
          <w:szCs w:val="26"/>
        </w:rPr>
      </w:pPr>
      <w:r w:rsidRPr="007F3691">
        <w:rPr>
          <w:b/>
          <w:sz w:val="26"/>
          <w:szCs w:val="26"/>
        </w:rPr>
        <w:t xml:space="preserve">Раздел </w:t>
      </w:r>
      <w:r w:rsidR="000D21C3">
        <w:rPr>
          <w:b/>
          <w:sz w:val="26"/>
          <w:szCs w:val="26"/>
        </w:rPr>
        <w:t>7</w:t>
      </w:r>
      <w:r w:rsidRPr="007F3691">
        <w:rPr>
          <w:b/>
          <w:sz w:val="26"/>
          <w:szCs w:val="26"/>
        </w:rPr>
        <w:t>. Оценка эффективности реализации Программы</w:t>
      </w:r>
    </w:p>
    <w:p w14:paraId="71798190" w14:textId="77777777" w:rsidR="000D21C3" w:rsidRPr="000D21C3" w:rsidRDefault="00D55C25" w:rsidP="00A6688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0D21C3">
        <w:rPr>
          <w:sz w:val="26"/>
          <w:szCs w:val="26"/>
        </w:rPr>
        <w:t>Оценка эффективности Программы осуществляется в соответствии с</w:t>
      </w:r>
      <w:r w:rsidR="000D21C3" w:rsidRPr="000D21C3">
        <w:rPr>
          <w:sz w:val="26"/>
          <w:szCs w:val="26"/>
        </w:rPr>
        <w:t xml:space="preserve"> разделом 8</w:t>
      </w:r>
      <w:r w:rsidR="000D21C3">
        <w:rPr>
          <w:sz w:val="26"/>
          <w:szCs w:val="26"/>
        </w:rPr>
        <w:t xml:space="preserve"> </w:t>
      </w:r>
      <w:r w:rsidR="000D21C3" w:rsidRPr="000D21C3">
        <w:rPr>
          <w:sz w:val="26"/>
          <w:szCs w:val="26"/>
        </w:rPr>
        <w:t xml:space="preserve">Порядка разработки, реализации и оценки эффективности муниципальных целевых программ муниципального образования «Город Мирный» Мирнинского района </w:t>
      </w:r>
      <w:r w:rsidR="000D21C3">
        <w:rPr>
          <w:sz w:val="26"/>
          <w:szCs w:val="26"/>
        </w:rPr>
        <w:t>Р</w:t>
      </w:r>
      <w:r w:rsidR="000D21C3" w:rsidRPr="000D21C3">
        <w:rPr>
          <w:sz w:val="26"/>
          <w:szCs w:val="26"/>
        </w:rPr>
        <w:t>еспублики Саха (Якутия)</w:t>
      </w:r>
      <w:r w:rsidR="000D21C3">
        <w:rPr>
          <w:sz w:val="26"/>
          <w:szCs w:val="26"/>
        </w:rPr>
        <w:t>,</w:t>
      </w:r>
      <w:r w:rsidR="000D21C3" w:rsidRPr="000D21C3">
        <w:rPr>
          <w:sz w:val="26"/>
          <w:szCs w:val="26"/>
        </w:rPr>
        <w:t xml:space="preserve"> </w:t>
      </w:r>
      <w:r w:rsidR="000D21C3">
        <w:rPr>
          <w:sz w:val="26"/>
          <w:szCs w:val="26"/>
        </w:rPr>
        <w:t xml:space="preserve">утвержденным Постановлением городской </w:t>
      </w:r>
      <w:r w:rsidR="000D21C3" w:rsidRPr="000D21C3">
        <w:rPr>
          <w:sz w:val="26"/>
          <w:szCs w:val="26"/>
        </w:rPr>
        <w:t>Администрации</w:t>
      </w:r>
      <w:r w:rsidR="00470D88" w:rsidRPr="000D21C3">
        <w:rPr>
          <w:sz w:val="26"/>
          <w:szCs w:val="26"/>
        </w:rPr>
        <w:t xml:space="preserve"> </w:t>
      </w:r>
      <w:r w:rsidR="000D21C3" w:rsidRPr="000D21C3">
        <w:rPr>
          <w:sz w:val="26"/>
          <w:szCs w:val="26"/>
        </w:rPr>
        <w:t>от 12</w:t>
      </w:r>
      <w:r w:rsidR="000D21C3">
        <w:rPr>
          <w:sz w:val="26"/>
          <w:szCs w:val="26"/>
        </w:rPr>
        <w:t>.</w:t>
      </w:r>
      <w:r w:rsidR="000D21C3" w:rsidRPr="000D21C3">
        <w:rPr>
          <w:sz w:val="26"/>
          <w:szCs w:val="26"/>
        </w:rPr>
        <w:t>12</w:t>
      </w:r>
      <w:r w:rsidR="000D21C3">
        <w:rPr>
          <w:sz w:val="26"/>
          <w:szCs w:val="26"/>
        </w:rPr>
        <w:t>.</w:t>
      </w:r>
      <w:r w:rsidR="000D21C3" w:rsidRPr="000D21C3">
        <w:rPr>
          <w:sz w:val="26"/>
          <w:szCs w:val="26"/>
        </w:rPr>
        <w:t>2014 г. № 820</w:t>
      </w:r>
      <w:r w:rsidR="000D21C3">
        <w:rPr>
          <w:sz w:val="26"/>
          <w:szCs w:val="26"/>
        </w:rPr>
        <w:t>.</w:t>
      </w:r>
      <w:r w:rsidR="000D21C3" w:rsidRPr="000D21C3">
        <w:rPr>
          <w:sz w:val="26"/>
          <w:szCs w:val="26"/>
        </w:rPr>
        <w:t xml:space="preserve"> </w:t>
      </w:r>
    </w:p>
    <w:p w14:paraId="5D6C6719" w14:textId="77777777" w:rsidR="00D55C25" w:rsidRDefault="00D55C25" w:rsidP="00D55C25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7F3691">
        <w:rPr>
          <w:sz w:val="26"/>
          <w:szCs w:val="26"/>
        </w:rPr>
        <w:t>Оценка эффективности муниципальной целевой Программы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22BC189A" w14:textId="77777777" w:rsidR="0026480A" w:rsidRDefault="0026480A" w:rsidP="00A66889">
      <w:pPr>
        <w:pStyle w:val="ConsPlusNormal"/>
        <w:widowControl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08A2B7" w14:textId="77777777" w:rsidR="00A66889" w:rsidRPr="00A66889" w:rsidRDefault="00A66889" w:rsidP="00A66889">
      <w:pPr>
        <w:pStyle w:val="ConsPlusNormal"/>
        <w:widowControl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определяется на основании двух критериев:</w:t>
      </w:r>
    </w:p>
    <w:p w14:paraId="575706FE" w14:textId="77777777" w:rsidR="00A66889" w:rsidRPr="00A66889" w:rsidRDefault="00A66889" w:rsidP="00A66889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-</w:t>
      </w:r>
      <w:r w:rsidRPr="00A66889">
        <w:rPr>
          <w:rFonts w:ascii="Times New Roman" w:hAnsi="Times New Roman" w:cs="Times New Roman"/>
          <w:sz w:val="26"/>
          <w:szCs w:val="26"/>
        </w:rPr>
        <w:tab/>
        <w:t>нефинансовых результатов;</w:t>
      </w:r>
    </w:p>
    <w:p w14:paraId="40B4272C" w14:textId="77777777" w:rsidR="00A66889" w:rsidRPr="00A66889" w:rsidRDefault="00A66889" w:rsidP="00A66889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>-</w:t>
      </w:r>
      <w:r w:rsidRPr="00A66889">
        <w:rPr>
          <w:rFonts w:ascii="Times New Roman" w:hAnsi="Times New Roman" w:cs="Times New Roman"/>
          <w:sz w:val="26"/>
          <w:szCs w:val="26"/>
        </w:rPr>
        <w:tab/>
        <w:t>финансовых результатов.</w:t>
      </w:r>
    </w:p>
    <w:p w14:paraId="5A4FA836" w14:textId="77777777" w:rsidR="00A66889" w:rsidRPr="00A66889" w:rsidRDefault="00A66889" w:rsidP="00A66889">
      <w:pPr>
        <w:pStyle w:val="ConsPlusNormal"/>
        <w:widowControl/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Нефинансовые результаты. </w:t>
      </w:r>
      <w:r w:rsidRPr="00A66889">
        <w:rPr>
          <w:rFonts w:ascii="Times New Roman" w:hAnsi="Times New Roman" w:cs="Times New Roman"/>
          <w:sz w:val="26"/>
          <w:szCs w:val="26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3CF508AB" w14:textId="77777777" w:rsidR="00A66889" w:rsidRPr="00A66889" w:rsidRDefault="00A66889" w:rsidP="00A66889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A66889">
        <w:rPr>
          <w:sz w:val="26"/>
          <w:szCs w:val="26"/>
        </w:rPr>
        <w:t>Оценка эффективности Программы производится путем сравнения текущих значений целевых индикаторов с установленными Программой значениями (</w:t>
      </w:r>
      <w:hyperlink r:id="rId23" w:history="1">
        <w:r w:rsidRPr="00A66889">
          <w:rPr>
            <w:rStyle w:val="ac"/>
            <w:color w:val="auto"/>
            <w:sz w:val="26"/>
            <w:szCs w:val="26"/>
            <w:u w:val="none"/>
          </w:rPr>
          <w:t>таблица</w:t>
        </w:r>
      </w:hyperlink>
      <w:r>
        <w:rPr>
          <w:sz w:val="26"/>
          <w:szCs w:val="26"/>
        </w:rPr>
        <w:t xml:space="preserve"> 3</w:t>
      </w:r>
      <w:r w:rsidRPr="00A66889">
        <w:rPr>
          <w:sz w:val="26"/>
          <w:szCs w:val="26"/>
        </w:rPr>
        <w:t>).</w:t>
      </w:r>
    </w:p>
    <w:p w14:paraId="1F5A54ED" w14:textId="77777777" w:rsidR="00A66889" w:rsidRPr="00A66889" w:rsidRDefault="00A66889" w:rsidP="00A66889">
      <w:pPr>
        <w:tabs>
          <w:tab w:val="left" w:pos="851"/>
          <w:tab w:val="left" w:pos="993"/>
          <w:tab w:val="left" w:pos="1134"/>
        </w:tabs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Применяется для индикаторов, значение которых приводится в числовом выражении:</w:t>
      </w:r>
    </w:p>
    <w:p w14:paraId="6778C28A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688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14:paraId="1ECC1C0D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I </w:t>
      </w:r>
      <w:r w:rsidRPr="00A6688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n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 xml:space="preserve">= -----------, </w:t>
      </w:r>
      <w:r w:rsidRPr="00A66889">
        <w:rPr>
          <w:rFonts w:ascii="Times New Roman" w:hAnsi="Times New Roman" w:cs="Times New Roman"/>
          <w:sz w:val="26"/>
          <w:szCs w:val="26"/>
        </w:rPr>
        <w:t>где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75CD220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I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 xml:space="preserve"> план</w:t>
      </w:r>
    </w:p>
    <w:p w14:paraId="5EF5E054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14:paraId="19ABD407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I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A66889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A66889">
        <w:rPr>
          <w:rFonts w:ascii="Times New Roman" w:hAnsi="Times New Roman" w:cs="Times New Roman"/>
          <w:sz w:val="26"/>
          <w:szCs w:val="26"/>
        </w:rPr>
        <w:t>значение  n</w:t>
      </w:r>
      <w:proofErr w:type="gramEnd"/>
      <w:r w:rsidRPr="00A66889">
        <w:rPr>
          <w:rFonts w:ascii="Times New Roman" w:hAnsi="Times New Roman" w:cs="Times New Roman"/>
          <w:sz w:val="26"/>
          <w:szCs w:val="26"/>
        </w:rPr>
        <w:t>-го индикатора, расчет которого приводится в числовом выражении;</w:t>
      </w:r>
    </w:p>
    <w:p w14:paraId="6FF1DE64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I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66889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(показателя);</w:t>
      </w:r>
    </w:p>
    <w:p w14:paraId="2CED97F8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I </w:t>
      </w:r>
      <w:r w:rsidRPr="00A6688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66889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 (показателя).</w:t>
      </w:r>
    </w:p>
    <w:p w14:paraId="31EBBF77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b/>
          <w:sz w:val="26"/>
          <w:szCs w:val="26"/>
        </w:rPr>
        <w:t>Финансовые результаты.</w:t>
      </w:r>
      <w:r w:rsidRPr="00A66889">
        <w:rPr>
          <w:rFonts w:ascii="Times New Roman" w:hAnsi="Times New Roman" w:cs="Times New Roman"/>
          <w:sz w:val="26"/>
          <w:szCs w:val="26"/>
        </w:rPr>
        <w:t xml:space="preserve">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3C1CFED0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6889">
        <w:rPr>
          <w:rFonts w:ascii="Times New Roman" w:hAnsi="Times New Roman" w:cs="Times New Roman"/>
          <w:sz w:val="26"/>
          <w:szCs w:val="26"/>
        </w:rPr>
        <w:t>Кф</w:t>
      </w:r>
      <w:proofErr w:type="spellEnd"/>
      <w:r w:rsidRPr="00A66889">
        <w:rPr>
          <w:rFonts w:ascii="Times New Roman" w:hAnsi="Times New Roman" w:cs="Times New Roman"/>
          <w:sz w:val="26"/>
          <w:szCs w:val="26"/>
        </w:rPr>
        <w:t xml:space="preserve"> =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66889">
        <w:rPr>
          <w:rFonts w:ascii="Times New Roman" w:hAnsi="Times New Roman" w:cs="Times New Roman"/>
          <w:sz w:val="26"/>
          <w:szCs w:val="26"/>
        </w:rPr>
        <w:t>ф/</w:t>
      </w:r>
      <w:proofErr w:type="spellStart"/>
      <w:r w:rsidRPr="00A66889">
        <w:rPr>
          <w:rFonts w:ascii="Times New Roman" w:hAnsi="Times New Roman" w:cs="Times New Roman"/>
          <w:sz w:val="26"/>
          <w:szCs w:val="26"/>
          <w:lang w:val="en-US"/>
        </w:rPr>
        <w:t>Vn</w:t>
      </w:r>
      <w:proofErr w:type="spellEnd"/>
      <w:r w:rsidRPr="00A66889">
        <w:rPr>
          <w:rFonts w:ascii="Times New Roman" w:hAnsi="Times New Roman" w:cs="Times New Roman"/>
          <w:sz w:val="26"/>
          <w:szCs w:val="26"/>
        </w:rPr>
        <w:t>*100, где:</w:t>
      </w:r>
    </w:p>
    <w:p w14:paraId="3F684F73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6889">
        <w:rPr>
          <w:rFonts w:ascii="Times New Roman" w:hAnsi="Times New Roman" w:cs="Times New Roman"/>
          <w:sz w:val="26"/>
          <w:szCs w:val="26"/>
        </w:rPr>
        <w:t>Кф</w:t>
      </w:r>
      <w:proofErr w:type="spellEnd"/>
      <w:r w:rsidRPr="00A66889">
        <w:rPr>
          <w:rFonts w:ascii="Times New Roman" w:hAnsi="Times New Roman" w:cs="Times New Roman"/>
          <w:sz w:val="26"/>
          <w:szCs w:val="26"/>
        </w:rPr>
        <w:t>-соотношение освоенных финансовых средств и запланированного финансирования Программы;</w:t>
      </w:r>
    </w:p>
    <w:p w14:paraId="1FBCB91C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66889">
        <w:rPr>
          <w:rFonts w:ascii="Times New Roman" w:hAnsi="Times New Roman" w:cs="Times New Roman"/>
          <w:sz w:val="26"/>
          <w:szCs w:val="26"/>
        </w:rPr>
        <w:t>ф-объём средств, выделенных в бюджете города на реализацию мероприятий Программы;</w:t>
      </w:r>
    </w:p>
    <w:p w14:paraId="261621D8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66889">
        <w:rPr>
          <w:rFonts w:ascii="Times New Roman" w:hAnsi="Times New Roman" w:cs="Times New Roman"/>
          <w:sz w:val="26"/>
          <w:szCs w:val="26"/>
          <w:lang w:val="en-US"/>
        </w:rPr>
        <w:t>Vn</w:t>
      </w:r>
      <w:proofErr w:type="spellEnd"/>
      <w:r w:rsidRPr="00A66889">
        <w:rPr>
          <w:rFonts w:ascii="Times New Roman" w:hAnsi="Times New Roman" w:cs="Times New Roman"/>
          <w:sz w:val="26"/>
          <w:szCs w:val="26"/>
        </w:rPr>
        <w:t>-объём запланированного совокупного финансирования Программы.</w:t>
      </w:r>
    </w:p>
    <w:p w14:paraId="3A1D1790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1DBCB8" w14:textId="77777777" w:rsidR="00A66889" w:rsidRPr="00A66889" w:rsidRDefault="00A66889" w:rsidP="00A6688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14:paraId="54DD844F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A66889">
        <w:rPr>
          <w:rFonts w:ascii="Times New Roman" w:hAnsi="Times New Roman" w:cs="Times New Roman"/>
          <w:sz w:val="26"/>
          <w:szCs w:val="26"/>
        </w:rPr>
        <w:t xml:space="preserve">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51299DA5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A66889">
        <w:rPr>
          <w:rFonts w:ascii="Times New Roman" w:hAnsi="Times New Roman" w:cs="Times New Roman"/>
          <w:sz w:val="26"/>
          <w:szCs w:val="26"/>
        </w:rPr>
        <w:t xml:space="preserve"> = ----------,         где:</w:t>
      </w:r>
    </w:p>
    <w:p w14:paraId="44919FB4" w14:textId="77777777" w:rsidR="00A66889" w:rsidRPr="00A66889" w:rsidRDefault="00A66889" w:rsidP="00A66889">
      <w:pPr>
        <w:pStyle w:val="ConsPlusNonformat"/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</w:rPr>
        <w:t xml:space="preserve">                                         n</w:t>
      </w:r>
    </w:p>
    <w:p w14:paraId="21A89149" w14:textId="77777777" w:rsidR="00A66889" w:rsidRPr="00A66889" w:rsidRDefault="00A66889" w:rsidP="00A66889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6889">
        <w:rPr>
          <w:rFonts w:ascii="Times New Roman" w:hAnsi="Times New Roman" w:cs="Times New Roman"/>
          <w:sz w:val="26"/>
          <w:szCs w:val="26"/>
        </w:rPr>
        <w:t>R  -</w:t>
      </w:r>
      <w:proofErr w:type="gramEnd"/>
      <w:r w:rsidRPr="00A66889">
        <w:rPr>
          <w:rFonts w:ascii="Times New Roman" w:hAnsi="Times New Roman" w:cs="Times New Roman"/>
          <w:sz w:val="26"/>
          <w:szCs w:val="26"/>
        </w:rPr>
        <w:t xml:space="preserve"> интегральная оценка целевой программы; </w:t>
      </w:r>
    </w:p>
    <w:p w14:paraId="5ADA6FA4" w14:textId="77777777" w:rsidR="00A66889" w:rsidRPr="00A66889" w:rsidRDefault="00A66889" w:rsidP="00A66889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89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A66889">
        <w:rPr>
          <w:rFonts w:ascii="Times New Roman" w:hAnsi="Times New Roman" w:cs="Times New Roman"/>
          <w:sz w:val="26"/>
          <w:szCs w:val="26"/>
        </w:rPr>
        <w:t xml:space="preserve"> </w:t>
      </w:r>
      <w:r w:rsidRPr="00A668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66889">
        <w:rPr>
          <w:rFonts w:ascii="Times New Roman" w:hAnsi="Times New Roman" w:cs="Times New Roman"/>
          <w:sz w:val="26"/>
          <w:szCs w:val="26"/>
        </w:rPr>
        <w:t xml:space="preserve"> – сумма всех индикаторов;</w:t>
      </w:r>
    </w:p>
    <w:p w14:paraId="08F9C36B" w14:textId="77777777" w:rsidR="00A66889" w:rsidRPr="00A66889" w:rsidRDefault="00A66889" w:rsidP="00A66889">
      <w:pPr>
        <w:pStyle w:val="ConsPlusNonformat"/>
        <w:widowControl/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6889">
        <w:rPr>
          <w:rFonts w:ascii="Times New Roman" w:hAnsi="Times New Roman" w:cs="Times New Roman"/>
          <w:sz w:val="26"/>
          <w:szCs w:val="26"/>
        </w:rPr>
        <w:t>n  -</w:t>
      </w:r>
      <w:proofErr w:type="gramEnd"/>
      <w:r w:rsidRPr="00A66889">
        <w:rPr>
          <w:rFonts w:ascii="Times New Roman" w:hAnsi="Times New Roman" w:cs="Times New Roman"/>
          <w:sz w:val="26"/>
          <w:szCs w:val="26"/>
        </w:rPr>
        <w:t xml:space="preserve"> количество индикаторов.</w:t>
      </w:r>
    </w:p>
    <w:p w14:paraId="70CA955E" w14:textId="77777777" w:rsidR="00A66889" w:rsidRPr="00A66889" w:rsidRDefault="00A66889" w:rsidP="00A66889">
      <w:pPr>
        <w:tabs>
          <w:tab w:val="left" w:pos="993"/>
          <w:tab w:val="left" w:pos="1701"/>
          <w:tab w:val="left" w:pos="1985"/>
        </w:tabs>
        <w:spacing w:line="276" w:lineRule="auto"/>
        <w:ind w:firstLine="709"/>
        <w:jc w:val="both"/>
        <w:rPr>
          <w:sz w:val="26"/>
          <w:szCs w:val="26"/>
        </w:rPr>
      </w:pPr>
    </w:p>
    <w:p w14:paraId="26D12B84" w14:textId="77777777" w:rsidR="00A66889" w:rsidRPr="00A66889" w:rsidRDefault="00A66889" w:rsidP="00A66889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На основании проведенной оценки эффективность реализации Программы ранжируется следующим образом:</w:t>
      </w:r>
    </w:p>
    <w:p w14:paraId="417F1DE0" w14:textId="77777777" w:rsidR="00A66889" w:rsidRPr="00A66889" w:rsidRDefault="00A66889" w:rsidP="00A66889">
      <w:pPr>
        <w:tabs>
          <w:tab w:val="left" w:pos="1701"/>
          <w:tab w:val="left" w:pos="1985"/>
        </w:tabs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если показатель превышает 0,8 - цели программного мероприятия достигнуты;</w:t>
      </w:r>
    </w:p>
    <w:p w14:paraId="44A9F9AF" w14:textId="77777777" w:rsidR="00A66889" w:rsidRPr="00A66889" w:rsidRDefault="00A66889" w:rsidP="00A66889">
      <w:pPr>
        <w:tabs>
          <w:tab w:val="left" w:pos="1701"/>
          <w:tab w:val="left" w:pos="1985"/>
        </w:tabs>
        <w:ind w:firstLine="709"/>
        <w:jc w:val="both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если показатель составит менее 0,8 - цели программного мероприятия не достигнуты.</w:t>
      </w:r>
    </w:p>
    <w:p w14:paraId="47DC8A36" w14:textId="77777777" w:rsidR="00A66889" w:rsidRPr="00A66889" w:rsidRDefault="00A66889" w:rsidP="0026480A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firstLine="709"/>
        <w:outlineLvl w:val="2"/>
        <w:rPr>
          <w:b/>
          <w:sz w:val="26"/>
          <w:szCs w:val="26"/>
        </w:rPr>
      </w:pPr>
      <w:r w:rsidRPr="00A66889">
        <w:rPr>
          <w:sz w:val="26"/>
          <w:szCs w:val="26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72AF1913" w14:textId="77777777" w:rsidR="00A66889" w:rsidRPr="00A66889" w:rsidRDefault="00A66889" w:rsidP="0026480A">
      <w:pPr>
        <w:tabs>
          <w:tab w:val="left" w:pos="1701"/>
          <w:tab w:val="left" w:pos="1985"/>
        </w:tabs>
        <w:spacing w:line="276" w:lineRule="auto"/>
        <w:ind w:firstLine="709"/>
        <w:outlineLvl w:val="2"/>
        <w:rPr>
          <w:b/>
          <w:sz w:val="26"/>
          <w:szCs w:val="26"/>
        </w:rPr>
      </w:pPr>
      <w:r w:rsidRPr="00A66889">
        <w:rPr>
          <w:sz w:val="26"/>
          <w:szCs w:val="26"/>
        </w:rPr>
        <w:t>а) о корректировке целей, задач, перечня мероприятий Программы;</w:t>
      </w:r>
    </w:p>
    <w:p w14:paraId="4261D77A" w14:textId="77777777" w:rsidR="00A66889" w:rsidRPr="00A66889" w:rsidRDefault="00A66889" w:rsidP="0026480A">
      <w:pPr>
        <w:tabs>
          <w:tab w:val="left" w:pos="1701"/>
          <w:tab w:val="left" w:pos="1985"/>
        </w:tabs>
        <w:spacing w:line="276" w:lineRule="auto"/>
        <w:ind w:firstLine="709"/>
        <w:outlineLvl w:val="2"/>
        <w:rPr>
          <w:sz w:val="26"/>
          <w:szCs w:val="26"/>
        </w:rPr>
      </w:pPr>
      <w:r w:rsidRPr="00A66889">
        <w:rPr>
          <w:sz w:val="26"/>
          <w:szCs w:val="26"/>
        </w:rPr>
        <w:t>б) о смене форм и методов управления реализации Программы;</w:t>
      </w:r>
    </w:p>
    <w:p w14:paraId="3E943A9D" w14:textId="77777777" w:rsidR="00A66889" w:rsidRPr="00A66889" w:rsidRDefault="00A66889" w:rsidP="00A66889">
      <w:pPr>
        <w:tabs>
          <w:tab w:val="left" w:pos="1701"/>
          <w:tab w:val="left" w:pos="1985"/>
        </w:tabs>
        <w:spacing w:line="276" w:lineRule="auto"/>
        <w:ind w:firstLine="709"/>
        <w:outlineLvl w:val="2"/>
        <w:rPr>
          <w:b/>
          <w:sz w:val="26"/>
          <w:szCs w:val="26"/>
        </w:rPr>
      </w:pPr>
      <w:r w:rsidRPr="00A66889">
        <w:rPr>
          <w:sz w:val="26"/>
          <w:szCs w:val="26"/>
        </w:rPr>
        <w:t>в) о сокращении финансирования Программы за счет средств местного бюджета</w:t>
      </w:r>
      <w:r w:rsidRPr="00A66889">
        <w:rPr>
          <w:b/>
          <w:sz w:val="26"/>
          <w:szCs w:val="26"/>
        </w:rPr>
        <w:t xml:space="preserve"> </w:t>
      </w:r>
    </w:p>
    <w:p w14:paraId="579963F6" w14:textId="77777777" w:rsidR="00A66889" w:rsidRPr="00A66889" w:rsidRDefault="00A66889" w:rsidP="00A66889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329CC6C9" w14:textId="77777777" w:rsidR="0024660D" w:rsidRDefault="00D55C25" w:rsidP="00A6688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4660D">
        <w:rPr>
          <w:sz w:val="26"/>
          <w:szCs w:val="26"/>
        </w:rPr>
        <w:lastRenderedPageBreak/>
        <w:t>Для оценки эффект</w:t>
      </w:r>
      <w:r w:rsidR="00600ED3">
        <w:rPr>
          <w:sz w:val="26"/>
          <w:szCs w:val="26"/>
        </w:rPr>
        <w:t>ивности Программы используются 6</w:t>
      </w:r>
      <w:r w:rsidRPr="0024660D">
        <w:rPr>
          <w:sz w:val="26"/>
          <w:szCs w:val="26"/>
        </w:rPr>
        <w:t xml:space="preserve"> целевых индикаторов (таблица 3).</w:t>
      </w:r>
    </w:p>
    <w:p w14:paraId="4382CE82" w14:textId="77777777" w:rsidR="00AB78B3" w:rsidRPr="000D21C3" w:rsidRDefault="0024660D" w:rsidP="00AB78B3">
      <w:pPr>
        <w:pStyle w:val="ConsPlusTitle"/>
        <w:widowControl/>
        <w:ind w:left="84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 w:val="0"/>
          <w:sz w:val="26"/>
          <w:szCs w:val="26"/>
        </w:rPr>
        <w:t xml:space="preserve">           </w:t>
      </w:r>
      <w:r w:rsidR="00AB78B3" w:rsidRPr="00D31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78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B78B3" w:rsidRPr="00D318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B78B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B78B3" w:rsidRPr="00D3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B3" w:rsidRPr="000D21C3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14:paraId="0C3921A1" w14:textId="77777777" w:rsidR="00AB78B3" w:rsidRPr="00A573D0" w:rsidRDefault="00AB78B3" w:rsidP="00AB78B3">
      <w:pPr>
        <w:pStyle w:val="ConsPlusTitle"/>
        <w:widowControl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992"/>
        <w:gridCol w:w="993"/>
        <w:gridCol w:w="992"/>
        <w:gridCol w:w="850"/>
        <w:gridCol w:w="993"/>
        <w:gridCol w:w="850"/>
      </w:tblGrid>
      <w:tr w:rsidR="00600ED3" w:rsidRPr="00A573D0" w14:paraId="1E226189" w14:textId="77777777" w:rsidTr="007461D9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BCD26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89CBFF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Программные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 обеспечивающие выполнение задачи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63E162" w14:textId="77777777" w:rsidR="00600ED3" w:rsidRPr="000D21C3" w:rsidRDefault="00600ED3" w:rsidP="007461D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A65F3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(индикатор) от реализованных программных 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(в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натуральном 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выражении)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4E15" w14:textId="77777777" w:rsidR="00600ED3" w:rsidRPr="000D21C3" w:rsidRDefault="00600ED3" w:rsidP="007461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индикаторов      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(показателей)</w:t>
            </w:r>
          </w:p>
        </w:tc>
      </w:tr>
      <w:tr w:rsidR="00600ED3" w:rsidRPr="00A573D0" w14:paraId="7203B9D4" w14:textId="77777777" w:rsidTr="007461D9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47972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3D87D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851796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E6D013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 w:rsidRPr="000D21C3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490A" w14:textId="77777777" w:rsidR="00600ED3" w:rsidRPr="000D21C3" w:rsidRDefault="00600ED3" w:rsidP="007461D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прогнозный период</w:t>
            </w:r>
          </w:p>
        </w:tc>
      </w:tr>
      <w:tr w:rsidR="00600ED3" w:rsidRPr="00D318B9" w14:paraId="27CAD5DF" w14:textId="77777777" w:rsidTr="007461D9">
        <w:trPr>
          <w:cantSplit/>
          <w:trHeight w:val="8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F8DF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4A6B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C8AE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A4EF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49FA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DE0D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37794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F6752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B86AF" w14:textId="77777777" w:rsidR="00600ED3" w:rsidRPr="000D21C3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21C3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</w:tr>
      <w:tr w:rsidR="00600ED3" w:rsidRPr="00D318B9" w14:paraId="6AFD5A06" w14:textId="77777777" w:rsidTr="007461D9">
        <w:trPr>
          <w:cantSplit/>
          <w:trHeight w:val="36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B8DE0" w14:textId="77777777" w:rsidR="00600ED3" w:rsidRPr="002E746F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46F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E9740" w14:textId="77777777" w:rsidR="00600ED3" w:rsidRPr="002E746F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4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Создание благоприятных условий для развития малого и среднего предпринимательства на территории города Мирного</w:t>
            </w:r>
          </w:p>
        </w:tc>
      </w:tr>
      <w:tr w:rsidR="00600ED3" w:rsidRPr="00D318B9" w14:paraId="16AAE6E6" w14:textId="77777777" w:rsidTr="007461D9"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387FA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43599" w14:textId="77777777" w:rsidR="00600ED3" w:rsidRPr="00FE59C8" w:rsidRDefault="00600ED3" w:rsidP="007461D9">
            <w:pPr>
              <w:contextualSpacing/>
              <w:jc w:val="both"/>
              <w:rPr>
                <w:b/>
                <w:bCs/>
              </w:rPr>
            </w:pPr>
            <w:r w:rsidRPr="00FE59C8">
              <w:rPr>
                <w:b/>
                <w:bCs/>
                <w:sz w:val="22"/>
                <w:szCs w:val="22"/>
              </w:rPr>
              <w:t>Задача 1:</w:t>
            </w:r>
          </w:p>
          <w:p w14:paraId="00F8F5C5" w14:textId="77777777" w:rsidR="00600ED3" w:rsidRPr="00FE59C8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jc w:val="both"/>
              <w:rPr>
                <w:b/>
              </w:rPr>
            </w:pPr>
            <w:r w:rsidRPr="00FE59C8">
              <w:rPr>
                <w:b/>
                <w:sz w:val="22"/>
                <w:szCs w:val="22"/>
              </w:rPr>
              <w:t>Осуществление политики развития МСП, оказание содействия в развитии производителей сельскохозяйственной продукции;</w:t>
            </w:r>
          </w:p>
          <w:p w14:paraId="69F9291B" w14:textId="77777777" w:rsidR="00600ED3" w:rsidRPr="007D1D96" w:rsidRDefault="00600ED3" w:rsidP="007461D9">
            <w:pPr>
              <w:contextualSpacing/>
              <w:jc w:val="center"/>
              <w:rPr>
                <w:b/>
              </w:rPr>
            </w:pPr>
          </w:p>
        </w:tc>
      </w:tr>
      <w:tr w:rsidR="00600ED3" w:rsidRPr="00D318B9" w14:paraId="48A8F696" w14:textId="77777777" w:rsidTr="007461D9">
        <w:trPr>
          <w:cantSplit/>
          <w:trHeight w:val="1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8CEB0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DF435" w14:textId="77777777" w:rsidR="00600ED3" w:rsidRPr="002E746F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jc w:val="both"/>
            </w:pPr>
            <w:r w:rsidRPr="002E746F">
              <w:rPr>
                <w:bCs/>
                <w:sz w:val="22"/>
                <w:szCs w:val="22"/>
              </w:rPr>
              <w:t>Мероприятие: Популяризация деятельности субъектов МСП</w:t>
            </w:r>
            <w:r w:rsidRPr="002E746F">
              <w:rPr>
                <w:sz w:val="22"/>
                <w:szCs w:val="22"/>
              </w:rPr>
              <w:t xml:space="preserve"> оказание содействия в развитии производителей сельскохозяйственной продукции</w:t>
            </w:r>
          </w:p>
          <w:p w14:paraId="481E468E" w14:textId="77777777" w:rsidR="00600ED3" w:rsidRPr="002E746F" w:rsidRDefault="00600ED3" w:rsidP="007461D9">
            <w:pPr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85A35B" w14:textId="77777777" w:rsidR="00600ED3" w:rsidRPr="002E746F" w:rsidRDefault="00600ED3" w:rsidP="007461D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E746F">
              <w:rPr>
                <w:rFonts w:ascii="Times New Roman" w:hAnsi="Times New Roman" w:cs="Times New Roman"/>
                <w:sz w:val="22"/>
                <w:szCs w:val="22"/>
              </w:rPr>
              <w:t>Число участников, охваченных программными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8B7DF" w14:textId="77777777" w:rsidR="00600ED3" w:rsidRPr="004F3DC2" w:rsidRDefault="00600ED3" w:rsidP="007461D9">
            <w:pPr>
              <w:contextualSpacing/>
              <w:jc w:val="center"/>
            </w:pPr>
          </w:p>
          <w:p w14:paraId="3E12A95F" w14:textId="77777777" w:rsidR="00600ED3" w:rsidRPr="004F3DC2" w:rsidRDefault="00600ED3" w:rsidP="007461D9">
            <w:pPr>
              <w:contextualSpacing/>
              <w:jc w:val="center"/>
            </w:pPr>
          </w:p>
          <w:p w14:paraId="6CF886AA" w14:textId="77777777" w:rsidR="00600ED3" w:rsidRPr="004F3DC2" w:rsidRDefault="00600ED3" w:rsidP="007461D9">
            <w:pPr>
              <w:contextualSpacing/>
              <w:jc w:val="center"/>
            </w:pPr>
          </w:p>
          <w:p w14:paraId="155309D8" w14:textId="77777777" w:rsidR="00600ED3" w:rsidRPr="004F3DC2" w:rsidRDefault="00600ED3" w:rsidP="007461D9">
            <w:pPr>
              <w:contextualSpacing/>
              <w:jc w:val="center"/>
            </w:pPr>
          </w:p>
          <w:p w14:paraId="2DAD4E1B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A22D8" w14:textId="77777777" w:rsidR="00600ED3" w:rsidRPr="004F3DC2" w:rsidRDefault="00600ED3" w:rsidP="007461D9">
            <w:pPr>
              <w:contextualSpacing/>
              <w:jc w:val="center"/>
            </w:pPr>
          </w:p>
          <w:p w14:paraId="7037ABC8" w14:textId="77777777" w:rsidR="00600ED3" w:rsidRPr="004F3DC2" w:rsidRDefault="00600ED3" w:rsidP="007461D9">
            <w:pPr>
              <w:contextualSpacing/>
              <w:jc w:val="center"/>
            </w:pPr>
          </w:p>
          <w:p w14:paraId="22C6067A" w14:textId="77777777" w:rsidR="00600ED3" w:rsidRPr="004F3DC2" w:rsidRDefault="00600ED3" w:rsidP="007461D9">
            <w:pPr>
              <w:contextualSpacing/>
              <w:jc w:val="center"/>
            </w:pPr>
          </w:p>
          <w:p w14:paraId="21F342AD" w14:textId="77777777" w:rsidR="00600ED3" w:rsidRPr="004F3DC2" w:rsidRDefault="00600ED3" w:rsidP="007461D9">
            <w:pPr>
              <w:contextualSpacing/>
              <w:jc w:val="center"/>
            </w:pPr>
          </w:p>
          <w:p w14:paraId="0C519DD9" w14:textId="77777777" w:rsidR="00600ED3" w:rsidRPr="004F3DC2" w:rsidRDefault="00600ED3" w:rsidP="007461D9">
            <w:pPr>
              <w:contextualSpacing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14DBF" w14:textId="77777777" w:rsidR="00600ED3" w:rsidRPr="004F3DC2" w:rsidRDefault="00600ED3" w:rsidP="007461D9">
            <w:pPr>
              <w:contextualSpacing/>
              <w:jc w:val="center"/>
            </w:pPr>
          </w:p>
          <w:p w14:paraId="42B06FE7" w14:textId="77777777" w:rsidR="00600ED3" w:rsidRPr="004F3DC2" w:rsidRDefault="00600ED3" w:rsidP="007461D9">
            <w:pPr>
              <w:contextualSpacing/>
              <w:jc w:val="center"/>
            </w:pPr>
          </w:p>
          <w:p w14:paraId="05C1D0C1" w14:textId="77777777" w:rsidR="00600ED3" w:rsidRPr="004F3DC2" w:rsidRDefault="00600ED3" w:rsidP="007461D9">
            <w:pPr>
              <w:contextualSpacing/>
              <w:jc w:val="center"/>
            </w:pPr>
          </w:p>
          <w:p w14:paraId="77723BCD" w14:textId="77777777" w:rsidR="00600ED3" w:rsidRPr="004F3DC2" w:rsidRDefault="00600ED3" w:rsidP="007461D9">
            <w:pPr>
              <w:contextualSpacing/>
              <w:jc w:val="center"/>
            </w:pPr>
          </w:p>
          <w:p w14:paraId="746D1072" w14:textId="77777777" w:rsidR="00600ED3" w:rsidRPr="004F3DC2" w:rsidRDefault="00600ED3" w:rsidP="007461D9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1CD1B0" w14:textId="77777777" w:rsidR="00600ED3" w:rsidRPr="004F3DC2" w:rsidRDefault="00600ED3" w:rsidP="007461D9">
            <w:pPr>
              <w:contextualSpacing/>
              <w:jc w:val="center"/>
            </w:pPr>
          </w:p>
          <w:p w14:paraId="47A5128C" w14:textId="77777777" w:rsidR="00600ED3" w:rsidRPr="004F3DC2" w:rsidRDefault="00600ED3" w:rsidP="007461D9">
            <w:pPr>
              <w:contextualSpacing/>
              <w:jc w:val="center"/>
            </w:pPr>
          </w:p>
          <w:p w14:paraId="22C554E3" w14:textId="77777777" w:rsidR="00600ED3" w:rsidRPr="004F3DC2" w:rsidRDefault="00600ED3" w:rsidP="007461D9">
            <w:pPr>
              <w:contextualSpacing/>
              <w:jc w:val="center"/>
            </w:pPr>
          </w:p>
          <w:p w14:paraId="07563BA5" w14:textId="77777777" w:rsidR="00600ED3" w:rsidRPr="004F3DC2" w:rsidRDefault="00600ED3" w:rsidP="007461D9">
            <w:pPr>
              <w:contextualSpacing/>
              <w:jc w:val="center"/>
            </w:pPr>
          </w:p>
          <w:p w14:paraId="123ADEBE" w14:textId="77777777" w:rsidR="00600ED3" w:rsidRPr="004F3DC2" w:rsidRDefault="00600ED3" w:rsidP="007461D9">
            <w:pPr>
              <w:contextualSpacing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288" w14:textId="77777777" w:rsidR="00600ED3" w:rsidRPr="004F3DC2" w:rsidRDefault="00600ED3" w:rsidP="007461D9">
            <w:pPr>
              <w:contextualSpacing/>
              <w:jc w:val="center"/>
            </w:pPr>
          </w:p>
          <w:p w14:paraId="00226E80" w14:textId="77777777" w:rsidR="00600ED3" w:rsidRPr="004F3DC2" w:rsidRDefault="00600ED3" w:rsidP="007461D9">
            <w:pPr>
              <w:contextualSpacing/>
              <w:jc w:val="center"/>
            </w:pPr>
          </w:p>
          <w:p w14:paraId="43F5D7FA" w14:textId="77777777" w:rsidR="00600ED3" w:rsidRPr="004F3DC2" w:rsidRDefault="00600ED3" w:rsidP="007461D9">
            <w:pPr>
              <w:contextualSpacing/>
              <w:jc w:val="center"/>
            </w:pPr>
          </w:p>
          <w:p w14:paraId="496B637E" w14:textId="77777777" w:rsidR="00600ED3" w:rsidRPr="004F3DC2" w:rsidRDefault="00600ED3" w:rsidP="007461D9">
            <w:pPr>
              <w:contextualSpacing/>
              <w:jc w:val="center"/>
            </w:pPr>
          </w:p>
          <w:p w14:paraId="37D4C08D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BAAA6" w14:textId="77777777" w:rsidR="00600ED3" w:rsidRPr="004F3DC2" w:rsidRDefault="00600ED3" w:rsidP="007461D9">
            <w:pPr>
              <w:contextualSpacing/>
              <w:jc w:val="center"/>
            </w:pPr>
          </w:p>
          <w:p w14:paraId="26FEA2CF" w14:textId="77777777" w:rsidR="00600ED3" w:rsidRPr="004F3DC2" w:rsidRDefault="00600ED3" w:rsidP="007461D9">
            <w:pPr>
              <w:contextualSpacing/>
              <w:jc w:val="center"/>
            </w:pPr>
          </w:p>
          <w:p w14:paraId="11B8A676" w14:textId="77777777" w:rsidR="00600ED3" w:rsidRPr="004F3DC2" w:rsidRDefault="00600ED3" w:rsidP="007461D9">
            <w:pPr>
              <w:contextualSpacing/>
              <w:jc w:val="center"/>
            </w:pPr>
          </w:p>
          <w:p w14:paraId="73D6A660" w14:textId="77777777" w:rsidR="00600ED3" w:rsidRPr="004F3DC2" w:rsidRDefault="00600ED3" w:rsidP="007461D9">
            <w:pPr>
              <w:contextualSpacing/>
              <w:jc w:val="center"/>
            </w:pPr>
          </w:p>
          <w:p w14:paraId="0CB9A2D8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55</w:t>
            </w:r>
          </w:p>
        </w:tc>
      </w:tr>
      <w:tr w:rsidR="00600ED3" w:rsidRPr="00D318B9" w14:paraId="283938C3" w14:textId="77777777" w:rsidTr="007461D9">
        <w:trPr>
          <w:cantSplit/>
          <w:trHeight w:val="53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8A239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4345C" w14:textId="77777777" w:rsidR="00600ED3" w:rsidRPr="00FE59C8" w:rsidRDefault="00600ED3" w:rsidP="007461D9">
            <w:pPr>
              <w:contextualSpacing/>
              <w:jc w:val="both"/>
              <w:rPr>
                <w:b/>
              </w:rPr>
            </w:pPr>
            <w:r w:rsidRPr="00FE59C8">
              <w:rPr>
                <w:b/>
                <w:sz w:val="22"/>
                <w:szCs w:val="22"/>
              </w:rPr>
              <w:t xml:space="preserve">Задача 2: </w:t>
            </w:r>
          </w:p>
          <w:p w14:paraId="5E99641E" w14:textId="77777777" w:rsidR="00600ED3" w:rsidRDefault="00600ED3" w:rsidP="007461D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E59C8">
              <w:rPr>
                <w:b/>
                <w:sz w:val="22"/>
                <w:szCs w:val="22"/>
              </w:rPr>
              <w:t>Реализация механизмов доступа субъектов малого и среднего предпринимательства к финансовой и имущественной поддержке</w:t>
            </w:r>
          </w:p>
          <w:p w14:paraId="3DA2C3AA" w14:textId="77777777" w:rsidR="00600ED3" w:rsidRPr="00FE59C8" w:rsidRDefault="00600ED3" w:rsidP="007461D9">
            <w:pPr>
              <w:contextualSpacing/>
              <w:jc w:val="both"/>
              <w:rPr>
                <w:b/>
              </w:rPr>
            </w:pPr>
          </w:p>
        </w:tc>
      </w:tr>
      <w:tr w:rsidR="00600ED3" w:rsidRPr="00D318B9" w14:paraId="09A2864B" w14:textId="77777777" w:rsidTr="007461D9">
        <w:trPr>
          <w:cantSplit/>
          <w:trHeight w:val="18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348D0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D2156" w14:textId="77777777" w:rsidR="00600ED3" w:rsidRPr="002E746F" w:rsidRDefault="00600ED3" w:rsidP="007461D9">
            <w:pPr>
              <w:contextualSpacing/>
              <w:jc w:val="both"/>
            </w:pPr>
            <w:r w:rsidRPr="002E746F">
              <w:rPr>
                <w:sz w:val="22"/>
                <w:szCs w:val="22"/>
              </w:rPr>
              <w:t>Мероприятие: Оказание финансовой и имущественной поддержки 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4CEEA" w14:textId="77777777" w:rsidR="00600ED3" w:rsidRPr="002E746F" w:rsidRDefault="00600ED3" w:rsidP="007461D9">
            <w:pPr>
              <w:pStyle w:val="Default"/>
              <w:contextualSpacing/>
              <w:rPr>
                <w:sz w:val="22"/>
                <w:szCs w:val="22"/>
              </w:rPr>
            </w:pPr>
            <w:r w:rsidRPr="002E746F">
              <w:rPr>
                <w:sz w:val="22"/>
                <w:szCs w:val="22"/>
              </w:rPr>
              <w:t>Количество субъектов МСП, получивших финансовую поддержку за счёт бюджетных средств</w:t>
            </w:r>
          </w:p>
          <w:p w14:paraId="5382A559" w14:textId="77777777" w:rsidR="00600ED3" w:rsidRPr="002E746F" w:rsidRDefault="00600ED3" w:rsidP="007461D9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E25F8" w14:textId="77777777" w:rsidR="00600ED3" w:rsidRPr="004F3DC2" w:rsidRDefault="00600ED3" w:rsidP="007461D9">
            <w:pPr>
              <w:contextualSpacing/>
              <w:jc w:val="center"/>
            </w:pPr>
          </w:p>
          <w:p w14:paraId="77D36C3D" w14:textId="77777777" w:rsidR="00600ED3" w:rsidRPr="004F3DC2" w:rsidRDefault="00600ED3" w:rsidP="007461D9">
            <w:pPr>
              <w:contextualSpacing/>
              <w:jc w:val="center"/>
            </w:pPr>
          </w:p>
          <w:p w14:paraId="04EC5580" w14:textId="77777777" w:rsidR="00600ED3" w:rsidRPr="004F3DC2" w:rsidRDefault="00600ED3" w:rsidP="007461D9">
            <w:pPr>
              <w:contextualSpacing/>
              <w:jc w:val="center"/>
            </w:pPr>
          </w:p>
          <w:p w14:paraId="7998D45B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17A47C" w14:textId="77777777" w:rsidR="00600ED3" w:rsidRPr="004F3DC2" w:rsidRDefault="00600ED3" w:rsidP="007461D9">
            <w:pPr>
              <w:contextualSpacing/>
              <w:jc w:val="center"/>
            </w:pPr>
          </w:p>
          <w:p w14:paraId="610E2BF2" w14:textId="77777777" w:rsidR="00600ED3" w:rsidRPr="004F3DC2" w:rsidRDefault="00600ED3" w:rsidP="007461D9">
            <w:pPr>
              <w:contextualSpacing/>
              <w:jc w:val="center"/>
            </w:pPr>
          </w:p>
          <w:p w14:paraId="77B8C957" w14:textId="77777777" w:rsidR="00600ED3" w:rsidRPr="004F3DC2" w:rsidRDefault="00600ED3" w:rsidP="007461D9">
            <w:pPr>
              <w:contextualSpacing/>
              <w:jc w:val="center"/>
            </w:pPr>
          </w:p>
          <w:p w14:paraId="0710F410" w14:textId="77777777" w:rsidR="00600ED3" w:rsidRPr="004F3DC2" w:rsidRDefault="00600ED3" w:rsidP="007461D9">
            <w:pPr>
              <w:contextualSpacing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FBB31" w14:textId="77777777" w:rsidR="00600ED3" w:rsidRPr="004F3DC2" w:rsidRDefault="00600ED3" w:rsidP="007461D9">
            <w:pPr>
              <w:contextualSpacing/>
              <w:jc w:val="center"/>
            </w:pPr>
          </w:p>
          <w:p w14:paraId="496D152D" w14:textId="77777777" w:rsidR="00600ED3" w:rsidRPr="004F3DC2" w:rsidRDefault="00600ED3" w:rsidP="007461D9">
            <w:pPr>
              <w:contextualSpacing/>
              <w:jc w:val="center"/>
            </w:pPr>
          </w:p>
          <w:p w14:paraId="78D23909" w14:textId="77777777" w:rsidR="00600ED3" w:rsidRPr="004F3DC2" w:rsidRDefault="00600ED3" w:rsidP="007461D9">
            <w:pPr>
              <w:contextualSpacing/>
              <w:jc w:val="center"/>
            </w:pPr>
          </w:p>
          <w:p w14:paraId="33E2F85E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5F0FC8" w14:textId="77777777" w:rsidR="00600ED3" w:rsidRPr="004F3DC2" w:rsidRDefault="00600ED3" w:rsidP="007461D9">
            <w:pPr>
              <w:contextualSpacing/>
              <w:jc w:val="center"/>
            </w:pPr>
          </w:p>
          <w:p w14:paraId="4AED3922" w14:textId="77777777" w:rsidR="00600ED3" w:rsidRPr="004F3DC2" w:rsidRDefault="00600ED3" w:rsidP="007461D9">
            <w:pPr>
              <w:contextualSpacing/>
              <w:jc w:val="center"/>
            </w:pPr>
          </w:p>
          <w:p w14:paraId="09B5A027" w14:textId="77777777" w:rsidR="00600ED3" w:rsidRPr="004F3DC2" w:rsidRDefault="00600ED3" w:rsidP="007461D9">
            <w:pPr>
              <w:contextualSpacing/>
              <w:jc w:val="center"/>
            </w:pPr>
          </w:p>
          <w:p w14:paraId="17CDA0A2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DA0" w14:textId="77777777" w:rsidR="00600ED3" w:rsidRPr="004F3DC2" w:rsidRDefault="00600ED3" w:rsidP="007461D9">
            <w:pPr>
              <w:contextualSpacing/>
              <w:jc w:val="center"/>
            </w:pPr>
          </w:p>
          <w:p w14:paraId="54B5547F" w14:textId="77777777" w:rsidR="00600ED3" w:rsidRPr="004F3DC2" w:rsidRDefault="00600ED3" w:rsidP="007461D9">
            <w:pPr>
              <w:contextualSpacing/>
              <w:jc w:val="center"/>
            </w:pPr>
          </w:p>
          <w:p w14:paraId="4B777004" w14:textId="77777777" w:rsidR="00600ED3" w:rsidRDefault="00600ED3" w:rsidP="007461D9">
            <w:pPr>
              <w:contextualSpacing/>
              <w:jc w:val="center"/>
            </w:pPr>
          </w:p>
          <w:p w14:paraId="4011282A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3E9D82" w14:textId="77777777" w:rsidR="00600ED3" w:rsidRPr="004F3DC2" w:rsidRDefault="00600ED3" w:rsidP="007461D9">
            <w:pPr>
              <w:contextualSpacing/>
              <w:jc w:val="center"/>
            </w:pPr>
          </w:p>
          <w:p w14:paraId="162D84A8" w14:textId="77777777" w:rsidR="00600ED3" w:rsidRPr="004F3DC2" w:rsidRDefault="00600ED3" w:rsidP="007461D9">
            <w:pPr>
              <w:contextualSpacing/>
              <w:jc w:val="center"/>
            </w:pPr>
          </w:p>
          <w:p w14:paraId="6B46E164" w14:textId="77777777" w:rsidR="00600ED3" w:rsidRPr="004F3DC2" w:rsidRDefault="00600ED3" w:rsidP="007461D9">
            <w:pPr>
              <w:contextualSpacing/>
              <w:jc w:val="center"/>
            </w:pPr>
          </w:p>
          <w:p w14:paraId="1941BAA8" w14:textId="77777777" w:rsidR="00600ED3" w:rsidRPr="004F3DC2" w:rsidRDefault="00600ED3" w:rsidP="007461D9">
            <w:pPr>
              <w:contextualSpacing/>
            </w:pPr>
            <w:r>
              <w:t xml:space="preserve">     4</w:t>
            </w:r>
          </w:p>
        </w:tc>
      </w:tr>
      <w:tr w:rsidR="00600ED3" w:rsidRPr="00D318B9" w14:paraId="51AFB145" w14:textId="77777777" w:rsidTr="007461D9">
        <w:trPr>
          <w:cantSplit/>
          <w:trHeight w:val="117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694C2" w14:textId="77777777" w:rsidR="00600ED3" w:rsidRDefault="00600ED3" w:rsidP="007461D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5A215" w14:textId="77777777" w:rsidR="00600ED3" w:rsidRPr="002E746F" w:rsidRDefault="00600ED3" w:rsidP="007461D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7BDAB" w14:textId="77777777" w:rsidR="00600ED3" w:rsidRPr="002E746F" w:rsidRDefault="00600ED3" w:rsidP="007461D9">
            <w:pPr>
              <w:pStyle w:val="Default"/>
              <w:contextualSpacing/>
              <w:rPr>
                <w:sz w:val="22"/>
                <w:szCs w:val="22"/>
              </w:rPr>
            </w:pPr>
            <w:r w:rsidRPr="002E746F">
              <w:rPr>
                <w:sz w:val="22"/>
                <w:szCs w:val="22"/>
              </w:rPr>
              <w:t xml:space="preserve">Количество субъектов МСП, получивших </w:t>
            </w:r>
            <w:r>
              <w:rPr>
                <w:sz w:val="22"/>
                <w:szCs w:val="22"/>
              </w:rPr>
              <w:t xml:space="preserve">имущественную </w:t>
            </w:r>
            <w:r w:rsidRPr="002E746F">
              <w:rPr>
                <w:sz w:val="22"/>
                <w:szCs w:val="22"/>
              </w:rPr>
              <w:t xml:space="preserve">поддержку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4323E" w14:textId="77777777" w:rsidR="00600ED3" w:rsidRDefault="00600ED3" w:rsidP="007461D9">
            <w:pPr>
              <w:contextualSpacing/>
              <w:jc w:val="center"/>
            </w:pPr>
          </w:p>
          <w:p w14:paraId="14A86EA9" w14:textId="77777777" w:rsidR="00600ED3" w:rsidRPr="004F3DC2" w:rsidRDefault="00600ED3" w:rsidP="007461D9">
            <w:pPr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9FFDF" w14:textId="77777777" w:rsidR="00600ED3" w:rsidRDefault="00600ED3" w:rsidP="007461D9">
            <w:pPr>
              <w:contextualSpacing/>
              <w:jc w:val="center"/>
            </w:pPr>
          </w:p>
          <w:p w14:paraId="40C9C383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E4698" w14:textId="77777777" w:rsidR="00600ED3" w:rsidRDefault="00600ED3" w:rsidP="007461D9">
            <w:pPr>
              <w:contextualSpacing/>
              <w:jc w:val="center"/>
            </w:pPr>
          </w:p>
          <w:p w14:paraId="16C6EC12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5B2084" w14:textId="77777777" w:rsidR="00600ED3" w:rsidRDefault="00600ED3" w:rsidP="007461D9">
            <w:pPr>
              <w:contextualSpacing/>
              <w:jc w:val="center"/>
            </w:pPr>
          </w:p>
          <w:p w14:paraId="0AFB47B7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033" w14:textId="77777777" w:rsidR="00600ED3" w:rsidRDefault="00600ED3" w:rsidP="007461D9">
            <w:pPr>
              <w:contextualSpacing/>
              <w:jc w:val="center"/>
            </w:pPr>
          </w:p>
          <w:p w14:paraId="09DDC1A0" w14:textId="77777777" w:rsidR="00600ED3" w:rsidRDefault="00600ED3" w:rsidP="007461D9">
            <w:pPr>
              <w:contextualSpacing/>
              <w:jc w:val="center"/>
            </w:pPr>
            <w:r>
              <w:t>1</w:t>
            </w:r>
          </w:p>
          <w:p w14:paraId="1B59DC96" w14:textId="77777777" w:rsidR="00600ED3" w:rsidRPr="004F3DC2" w:rsidRDefault="00600ED3" w:rsidP="007461D9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702894" w14:textId="77777777" w:rsidR="00600ED3" w:rsidRDefault="00600ED3" w:rsidP="007461D9">
            <w:pPr>
              <w:contextualSpacing/>
            </w:pPr>
          </w:p>
          <w:p w14:paraId="26D1978D" w14:textId="77777777" w:rsidR="00600ED3" w:rsidRPr="004F3DC2" w:rsidRDefault="00600ED3" w:rsidP="007461D9">
            <w:pPr>
              <w:contextualSpacing/>
              <w:jc w:val="center"/>
            </w:pPr>
            <w:r>
              <w:t>1</w:t>
            </w:r>
          </w:p>
        </w:tc>
      </w:tr>
      <w:tr w:rsidR="00600ED3" w:rsidRPr="00D318B9" w14:paraId="77913CE2" w14:textId="77777777" w:rsidTr="007461D9">
        <w:trPr>
          <w:cantSplit/>
          <w:trHeight w:val="5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094FB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0571F" w14:textId="77777777" w:rsidR="00600ED3" w:rsidRPr="002E746F" w:rsidRDefault="00600ED3" w:rsidP="007461D9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B165B" w14:textId="77777777" w:rsidR="00600ED3" w:rsidRPr="002E746F" w:rsidRDefault="00600ED3" w:rsidP="007461D9">
            <w:pPr>
              <w:pStyle w:val="Default"/>
              <w:contextualSpacing/>
              <w:rPr>
                <w:sz w:val="22"/>
                <w:szCs w:val="22"/>
              </w:rPr>
            </w:pPr>
            <w:r w:rsidRPr="002E746F">
              <w:rPr>
                <w:sz w:val="22"/>
                <w:szCs w:val="22"/>
              </w:rPr>
              <w:t>Количество малых и средних предприятий</w:t>
            </w:r>
          </w:p>
          <w:p w14:paraId="23856F96" w14:textId="77777777" w:rsidR="00600ED3" w:rsidRPr="002E746F" w:rsidRDefault="00600ED3" w:rsidP="007461D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68EC1" w14:textId="77777777" w:rsidR="00600ED3" w:rsidRPr="004F3DC2" w:rsidRDefault="00600ED3" w:rsidP="007461D9">
            <w:pPr>
              <w:contextualSpacing/>
              <w:jc w:val="center"/>
            </w:pPr>
            <w: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F63F8" w14:textId="77777777" w:rsidR="00600ED3" w:rsidRPr="004F3DC2" w:rsidRDefault="00600ED3" w:rsidP="007461D9">
            <w:pPr>
              <w:contextualSpacing/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B0379" w14:textId="77777777" w:rsidR="00600ED3" w:rsidRPr="004F3DC2" w:rsidRDefault="00600ED3" w:rsidP="007461D9">
            <w:pPr>
              <w:contextualSpacing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A125C1" w14:textId="77777777" w:rsidR="00600ED3" w:rsidRPr="004F3DC2" w:rsidRDefault="00600ED3" w:rsidP="007461D9">
            <w:pPr>
              <w:contextualSpacing/>
              <w:jc w:val="center"/>
            </w:pPr>
            <w: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D11" w14:textId="77777777" w:rsidR="00600ED3" w:rsidRPr="004F3DC2" w:rsidRDefault="00600ED3" w:rsidP="007461D9">
            <w:pPr>
              <w:contextualSpacing/>
              <w:jc w:val="center"/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F79163" w14:textId="77777777" w:rsidR="00600ED3" w:rsidRPr="004F3DC2" w:rsidRDefault="00600ED3" w:rsidP="007461D9">
            <w:pPr>
              <w:contextualSpacing/>
              <w:jc w:val="center"/>
            </w:pPr>
            <w:r>
              <w:t>220</w:t>
            </w:r>
          </w:p>
        </w:tc>
      </w:tr>
      <w:tr w:rsidR="00600ED3" w:rsidRPr="00D318B9" w14:paraId="7CADB89D" w14:textId="77777777" w:rsidTr="007461D9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9A1FD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325D" w14:textId="77777777" w:rsidR="00600ED3" w:rsidRDefault="00600ED3" w:rsidP="007461D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E59C8">
              <w:rPr>
                <w:b/>
                <w:sz w:val="22"/>
                <w:szCs w:val="22"/>
              </w:rPr>
              <w:t xml:space="preserve">Задача 3: Реализация механизмов доступа субъектов малого и среднего предпринимательства к оказанию поддержки в области подготовки, переподготовки и повышению квалификации кадров, </w:t>
            </w:r>
            <w:r w:rsidRPr="00FE59C8">
              <w:rPr>
                <w:rFonts w:eastAsia="Calibri"/>
                <w:b/>
                <w:sz w:val="22"/>
                <w:szCs w:val="22"/>
              </w:rPr>
              <w:t xml:space="preserve">консультационной и информационной </w:t>
            </w:r>
            <w:r w:rsidRPr="00FE59C8">
              <w:rPr>
                <w:b/>
                <w:sz w:val="22"/>
                <w:szCs w:val="22"/>
              </w:rPr>
              <w:t>поддержке</w:t>
            </w:r>
          </w:p>
          <w:p w14:paraId="1A20F041" w14:textId="77777777" w:rsidR="00600ED3" w:rsidRPr="006F3527" w:rsidRDefault="00600ED3" w:rsidP="007461D9">
            <w:pPr>
              <w:contextualSpacing/>
              <w:jc w:val="both"/>
              <w:rPr>
                <w:b/>
              </w:rPr>
            </w:pPr>
          </w:p>
        </w:tc>
      </w:tr>
      <w:tr w:rsidR="00600ED3" w:rsidRPr="002328A3" w14:paraId="1F2D4AA2" w14:textId="77777777" w:rsidTr="007461D9">
        <w:trPr>
          <w:cantSplit/>
          <w:trHeight w:val="12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586C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CE49A" w14:textId="77777777" w:rsidR="00600ED3" w:rsidRPr="002E746F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rPr>
                <w:bCs/>
              </w:rPr>
            </w:pPr>
            <w:r w:rsidRPr="002E746F">
              <w:rPr>
                <w:bCs/>
                <w:sz w:val="22"/>
                <w:szCs w:val="22"/>
              </w:rPr>
              <w:t xml:space="preserve">Мероприятие: Оказание </w:t>
            </w:r>
            <w:r w:rsidRPr="002E746F">
              <w:rPr>
                <w:sz w:val="22"/>
                <w:szCs w:val="22"/>
              </w:rPr>
              <w:t>информационной и консультационной поддержки субъектам МСП</w:t>
            </w:r>
          </w:p>
          <w:p w14:paraId="50FAB8B8" w14:textId="77777777" w:rsidR="00600ED3" w:rsidRPr="002E746F" w:rsidRDefault="00600ED3" w:rsidP="007461D9">
            <w:pPr>
              <w:pStyle w:val="a3"/>
              <w:tabs>
                <w:tab w:val="left" w:pos="5600"/>
              </w:tabs>
              <w:spacing w:after="0"/>
              <w:ind w:left="29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D3D57" w14:textId="77777777" w:rsidR="00600ED3" w:rsidRPr="002E746F" w:rsidRDefault="00600ED3" w:rsidP="007461D9">
            <w:r w:rsidRPr="002E746F">
              <w:rPr>
                <w:sz w:val="22"/>
                <w:szCs w:val="22"/>
              </w:rPr>
              <w:t>Численность субъектов малого и среднего предпринимательства прошедших обучение за счет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70BEB" w14:textId="77777777" w:rsidR="00600ED3" w:rsidRPr="004F3DC2" w:rsidRDefault="00600ED3" w:rsidP="007461D9">
            <w:pPr>
              <w:contextualSpacing/>
              <w:jc w:val="center"/>
            </w:pPr>
          </w:p>
          <w:p w14:paraId="681123FD" w14:textId="77777777" w:rsidR="00600ED3" w:rsidRPr="004F3DC2" w:rsidRDefault="00600ED3" w:rsidP="007461D9">
            <w:pPr>
              <w:contextualSpacing/>
              <w:jc w:val="center"/>
            </w:pPr>
          </w:p>
          <w:p w14:paraId="749E9738" w14:textId="77777777" w:rsidR="00600ED3" w:rsidRPr="004F3DC2" w:rsidRDefault="00600ED3" w:rsidP="007461D9">
            <w:pPr>
              <w:contextualSpacing/>
              <w:jc w:val="center"/>
            </w:pPr>
          </w:p>
          <w:p w14:paraId="031C3848" w14:textId="77777777" w:rsidR="00600ED3" w:rsidRPr="004F3DC2" w:rsidRDefault="00600ED3" w:rsidP="007461D9">
            <w:pPr>
              <w:contextualSpacing/>
              <w:jc w:val="center"/>
            </w:pPr>
          </w:p>
          <w:p w14:paraId="6CA7DC39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86E24" w14:textId="77777777" w:rsidR="00600ED3" w:rsidRPr="004F3DC2" w:rsidRDefault="00600ED3" w:rsidP="007461D9">
            <w:pPr>
              <w:contextualSpacing/>
              <w:jc w:val="center"/>
            </w:pPr>
          </w:p>
          <w:p w14:paraId="04666088" w14:textId="77777777" w:rsidR="00600ED3" w:rsidRPr="004F3DC2" w:rsidRDefault="00600ED3" w:rsidP="007461D9">
            <w:pPr>
              <w:contextualSpacing/>
              <w:jc w:val="center"/>
            </w:pPr>
          </w:p>
          <w:p w14:paraId="6691E1D9" w14:textId="77777777" w:rsidR="00600ED3" w:rsidRPr="004F3DC2" w:rsidRDefault="00600ED3" w:rsidP="007461D9">
            <w:pPr>
              <w:contextualSpacing/>
              <w:jc w:val="center"/>
            </w:pPr>
          </w:p>
          <w:p w14:paraId="059234A0" w14:textId="77777777" w:rsidR="00600ED3" w:rsidRPr="004F3DC2" w:rsidRDefault="00600ED3" w:rsidP="007461D9">
            <w:pPr>
              <w:contextualSpacing/>
              <w:jc w:val="center"/>
            </w:pPr>
          </w:p>
          <w:p w14:paraId="54F99C17" w14:textId="77777777" w:rsidR="00600ED3" w:rsidRPr="004F3DC2" w:rsidRDefault="00600ED3" w:rsidP="007461D9">
            <w:pPr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60084" w14:textId="77777777" w:rsidR="00600ED3" w:rsidRPr="004F3DC2" w:rsidRDefault="00600ED3" w:rsidP="007461D9">
            <w:pPr>
              <w:contextualSpacing/>
              <w:jc w:val="center"/>
            </w:pPr>
          </w:p>
          <w:p w14:paraId="40AE797B" w14:textId="77777777" w:rsidR="00600ED3" w:rsidRPr="004F3DC2" w:rsidRDefault="00600ED3" w:rsidP="007461D9">
            <w:pPr>
              <w:contextualSpacing/>
              <w:jc w:val="center"/>
            </w:pPr>
          </w:p>
          <w:p w14:paraId="00774000" w14:textId="77777777" w:rsidR="00600ED3" w:rsidRPr="004F3DC2" w:rsidRDefault="00600ED3" w:rsidP="007461D9">
            <w:pPr>
              <w:contextualSpacing/>
              <w:jc w:val="center"/>
            </w:pPr>
          </w:p>
          <w:p w14:paraId="79DEEB15" w14:textId="77777777" w:rsidR="00600ED3" w:rsidRPr="004F3DC2" w:rsidRDefault="00600ED3" w:rsidP="007461D9">
            <w:pPr>
              <w:contextualSpacing/>
              <w:jc w:val="center"/>
            </w:pPr>
          </w:p>
          <w:p w14:paraId="77ED6F7A" w14:textId="77777777" w:rsidR="00600ED3" w:rsidRPr="004F3DC2" w:rsidRDefault="00600ED3" w:rsidP="007461D9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DA8172" w14:textId="77777777" w:rsidR="00600ED3" w:rsidRPr="004F3DC2" w:rsidRDefault="00600ED3" w:rsidP="007461D9">
            <w:pPr>
              <w:contextualSpacing/>
              <w:jc w:val="center"/>
            </w:pPr>
          </w:p>
          <w:p w14:paraId="5BA4E26E" w14:textId="77777777" w:rsidR="00600ED3" w:rsidRPr="004F3DC2" w:rsidRDefault="00600ED3" w:rsidP="007461D9">
            <w:pPr>
              <w:contextualSpacing/>
              <w:jc w:val="center"/>
            </w:pPr>
          </w:p>
          <w:p w14:paraId="5F8F8514" w14:textId="77777777" w:rsidR="00600ED3" w:rsidRPr="004F3DC2" w:rsidRDefault="00600ED3" w:rsidP="007461D9">
            <w:pPr>
              <w:contextualSpacing/>
              <w:jc w:val="center"/>
            </w:pPr>
          </w:p>
          <w:p w14:paraId="1FF1386B" w14:textId="77777777" w:rsidR="00600ED3" w:rsidRPr="004F3DC2" w:rsidRDefault="00600ED3" w:rsidP="007461D9">
            <w:pPr>
              <w:contextualSpacing/>
              <w:jc w:val="center"/>
            </w:pPr>
          </w:p>
          <w:p w14:paraId="040E26C8" w14:textId="77777777" w:rsidR="00600ED3" w:rsidRPr="004F3DC2" w:rsidRDefault="00600ED3" w:rsidP="007461D9">
            <w:pPr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C31" w14:textId="77777777" w:rsidR="00600ED3" w:rsidRPr="004F3DC2" w:rsidRDefault="00600ED3" w:rsidP="007461D9">
            <w:pPr>
              <w:contextualSpacing/>
              <w:jc w:val="center"/>
            </w:pPr>
          </w:p>
          <w:p w14:paraId="4CF8FCDB" w14:textId="77777777" w:rsidR="00600ED3" w:rsidRPr="004F3DC2" w:rsidRDefault="00600ED3" w:rsidP="007461D9">
            <w:pPr>
              <w:contextualSpacing/>
              <w:jc w:val="center"/>
            </w:pPr>
          </w:p>
          <w:p w14:paraId="07093B39" w14:textId="77777777" w:rsidR="00600ED3" w:rsidRPr="004F3DC2" w:rsidRDefault="00600ED3" w:rsidP="007461D9">
            <w:pPr>
              <w:contextualSpacing/>
              <w:jc w:val="center"/>
            </w:pPr>
          </w:p>
          <w:p w14:paraId="0831AF22" w14:textId="77777777" w:rsidR="00600ED3" w:rsidRPr="004F3DC2" w:rsidRDefault="00600ED3" w:rsidP="007461D9">
            <w:pPr>
              <w:contextualSpacing/>
              <w:jc w:val="center"/>
            </w:pPr>
          </w:p>
          <w:p w14:paraId="75187261" w14:textId="77777777" w:rsidR="00600ED3" w:rsidRPr="004F3DC2" w:rsidRDefault="00600ED3" w:rsidP="007461D9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E8FAEF" w14:textId="77777777" w:rsidR="00600ED3" w:rsidRPr="004F3DC2" w:rsidRDefault="00600ED3" w:rsidP="007461D9">
            <w:pPr>
              <w:contextualSpacing/>
              <w:jc w:val="center"/>
            </w:pPr>
          </w:p>
          <w:p w14:paraId="15EF7ADE" w14:textId="77777777" w:rsidR="00600ED3" w:rsidRPr="004F3DC2" w:rsidRDefault="00600ED3" w:rsidP="007461D9">
            <w:pPr>
              <w:contextualSpacing/>
              <w:jc w:val="center"/>
            </w:pPr>
          </w:p>
          <w:p w14:paraId="1F495A89" w14:textId="77777777" w:rsidR="00600ED3" w:rsidRPr="004F3DC2" w:rsidRDefault="00600ED3" w:rsidP="007461D9">
            <w:pPr>
              <w:contextualSpacing/>
              <w:jc w:val="center"/>
            </w:pPr>
          </w:p>
          <w:p w14:paraId="5C2302F9" w14:textId="77777777" w:rsidR="00600ED3" w:rsidRPr="004F3DC2" w:rsidRDefault="00600ED3" w:rsidP="007461D9">
            <w:pPr>
              <w:contextualSpacing/>
              <w:jc w:val="center"/>
            </w:pPr>
          </w:p>
          <w:p w14:paraId="4635F60E" w14:textId="77777777" w:rsidR="00600ED3" w:rsidRPr="004F3DC2" w:rsidRDefault="00600ED3" w:rsidP="007461D9">
            <w:pPr>
              <w:contextualSpacing/>
              <w:jc w:val="center"/>
            </w:pPr>
            <w:r>
              <w:t>5</w:t>
            </w:r>
          </w:p>
        </w:tc>
      </w:tr>
      <w:tr w:rsidR="00600ED3" w:rsidRPr="00D318B9" w14:paraId="32C716CD" w14:textId="77777777" w:rsidTr="007461D9">
        <w:trPr>
          <w:cantSplit/>
          <w:trHeight w:val="185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4F0A2" w14:textId="77777777" w:rsidR="00600ED3" w:rsidRPr="00BF2700" w:rsidRDefault="00600ED3" w:rsidP="007461D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05125" w14:textId="77777777" w:rsidR="00600ED3" w:rsidRPr="002E746F" w:rsidRDefault="00600ED3" w:rsidP="007461D9">
            <w:pPr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95A733" w14:textId="77777777" w:rsidR="00600ED3" w:rsidRPr="002E746F" w:rsidRDefault="00600ED3" w:rsidP="007461D9">
            <w:r w:rsidRPr="002E746F">
              <w:rPr>
                <w:sz w:val="22"/>
                <w:szCs w:val="22"/>
              </w:rPr>
              <w:t>Численность субъектов малого и среднего предпринимательства, получившие консультационную поддержку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C1030" w14:textId="77777777" w:rsidR="00600ED3" w:rsidRPr="004F3DC2" w:rsidRDefault="00600ED3" w:rsidP="007461D9">
            <w:pPr>
              <w:contextualSpacing/>
              <w:jc w:val="center"/>
            </w:pPr>
          </w:p>
          <w:p w14:paraId="6E45F845" w14:textId="77777777" w:rsidR="00600ED3" w:rsidRPr="004F3DC2" w:rsidRDefault="00600ED3" w:rsidP="007461D9">
            <w:pPr>
              <w:jc w:val="center"/>
            </w:pPr>
          </w:p>
          <w:p w14:paraId="0D527292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1F620" w14:textId="77777777" w:rsidR="00600ED3" w:rsidRPr="004F3DC2" w:rsidRDefault="00600ED3" w:rsidP="007461D9">
            <w:pPr>
              <w:contextualSpacing/>
              <w:jc w:val="center"/>
            </w:pPr>
          </w:p>
          <w:p w14:paraId="794BEE1B" w14:textId="77777777" w:rsidR="00600ED3" w:rsidRPr="004F3DC2" w:rsidRDefault="00600ED3" w:rsidP="007461D9">
            <w:pPr>
              <w:jc w:val="center"/>
            </w:pPr>
          </w:p>
          <w:p w14:paraId="70FA82C2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73D8B" w14:textId="77777777" w:rsidR="00600ED3" w:rsidRPr="004F3DC2" w:rsidRDefault="00600ED3" w:rsidP="007461D9">
            <w:pPr>
              <w:contextualSpacing/>
              <w:jc w:val="center"/>
            </w:pPr>
          </w:p>
          <w:p w14:paraId="5A80DB15" w14:textId="77777777" w:rsidR="00600ED3" w:rsidRPr="004F3DC2" w:rsidRDefault="00600ED3" w:rsidP="007461D9">
            <w:pPr>
              <w:contextualSpacing/>
              <w:jc w:val="center"/>
            </w:pPr>
          </w:p>
          <w:p w14:paraId="1C618973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E2CBEE" w14:textId="77777777" w:rsidR="00600ED3" w:rsidRPr="004F3DC2" w:rsidRDefault="00600ED3" w:rsidP="007461D9">
            <w:pPr>
              <w:contextualSpacing/>
              <w:jc w:val="center"/>
            </w:pPr>
          </w:p>
          <w:p w14:paraId="6BB64A6A" w14:textId="77777777" w:rsidR="00600ED3" w:rsidRPr="004F3DC2" w:rsidRDefault="00600ED3" w:rsidP="007461D9">
            <w:pPr>
              <w:contextualSpacing/>
              <w:jc w:val="center"/>
            </w:pPr>
          </w:p>
          <w:p w14:paraId="4B51C65C" w14:textId="77777777" w:rsidR="00600ED3" w:rsidRPr="004F3DC2" w:rsidRDefault="00600ED3" w:rsidP="007461D9">
            <w:pPr>
              <w:contextualSpacing/>
              <w:jc w:val="center"/>
            </w:pPr>
            <w:r w:rsidRPr="004F3DC2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905" w14:textId="77777777" w:rsidR="00600ED3" w:rsidRPr="004F3DC2" w:rsidRDefault="00600ED3" w:rsidP="007461D9">
            <w:pPr>
              <w:contextualSpacing/>
              <w:jc w:val="center"/>
            </w:pPr>
          </w:p>
          <w:p w14:paraId="231C573D" w14:textId="77777777" w:rsidR="00600ED3" w:rsidRPr="004F3DC2" w:rsidRDefault="00600ED3" w:rsidP="007461D9">
            <w:pPr>
              <w:jc w:val="center"/>
            </w:pPr>
          </w:p>
          <w:p w14:paraId="114B9182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19F39B" w14:textId="77777777" w:rsidR="00600ED3" w:rsidRPr="004F3DC2" w:rsidRDefault="00600ED3" w:rsidP="007461D9">
            <w:pPr>
              <w:contextualSpacing/>
              <w:jc w:val="center"/>
            </w:pPr>
          </w:p>
          <w:p w14:paraId="4DA350CF" w14:textId="77777777" w:rsidR="00600ED3" w:rsidRPr="004F3DC2" w:rsidRDefault="00600ED3" w:rsidP="007461D9">
            <w:pPr>
              <w:jc w:val="center"/>
            </w:pPr>
          </w:p>
          <w:p w14:paraId="0D5FE454" w14:textId="77777777" w:rsidR="00600ED3" w:rsidRPr="004F3DC2" w:rsidRDefault="00600ED3" w:rsidP="007461D9">
            <w:pPr>
              <w:jc w:val="center"/>
            </w:pPr>
            <w:r w:rsidRPr="004F3DC2">
              <w:rPr>
                <w:sz w:val="22"/>
                <w:szCs w:val="22"/>
              </w:rPr>
              <w:t>70</w:t>
            </w:r>
          </w:p>
        </w:tc>
      </w:tr>
    </w:tbl>
    <w:p w14:paraId="1AC2775D" w14:textId="77777777" w:rsidR="00AB78B3" w:rsidRDefault="00AB78B3" w:rsidP="00AB78B3">
      <w:pPr>
        <w:ind w:firstLine="708"/>
        <w:contextualSpacing/>
        <w:jc w:val="both"/>
        <w:rPr>
          <w:rFonts w:ascii="Arial" w:hAnsi="Arial" w:cs="Arial"/>
        </w:rPr>
      </w:pPr>
    </w:p>
    <w:p w14:paraId="3169E9CD" w14:textId="77777777" w:rsidR="00A66889" w:rsidRDefault="00AB78B3" w:rsidP="00AB78B3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473B2E18" w14:textId="77777777" w:rsidR="00D8093F" w:rsidRDefault="00D8093F" w:rsidP="00D55C25">
      <w:pPr>
        <w:pStyle w:val="210"/>
        <w:spacing w:after="0" w:line="276" w:lineRule="auto"/>
        <w:contextualSpacing/>
        <w:jc w:val="both"/>
        <w:rPr>
          <w:b/>
          <w:sz w:val="26"/>
          <w:szCs w:val="26"/>
        </w:rPr>
      </w:pPr>
      <w:r w:rsidRPr="00D8093F">
        <w:rPr>
          <w:b/>
          <w:sz w:val="26"/>
          <w:szCs w:val="26"/>
        </w:rPr>
        <w:t xml:space="preserve">                                           </w:t>
      </w:r>
    </w:p>
    <w:p w14:paraId="446439A4" w14:textId="77777777" w:rsidR="00444E84" w:rsidRDefault="00444E84" w:rsidP="00A00747">
      <w:pPr>
        <w:pStyle w:val="ConsPlusNormal"/>
        <w:widowControl/>
        <w:tabs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44E84" w:rsidSect="00890227">
          <w:footerReference w:type="default" r:id="rId24"/>
          <w:pgSz w:w="11906" w:h="16838"/>
          <w:pgMar w:top="993" w:right="851" w:bottom="1135" w:left="993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25"/>
        <w:tblW w:w="14700" w:type="dxa"/>
        <w:tblLayout w:type="fixed"/>
        <w:tblLook w:val="04A0" w:firstRow="1" w:lastRow="0" w:firstColumn="1" w:lastColumn="0" w:noHBand="0" w:noVBand="1"/>
      </w:tblPr>
      <w:tblGrid>
        <w:gridCol w:w="441"/>
        <w:gridCol w:w="975"/>
        <w:gridCol w:w="867"/>
        <w:gridCol w:w="700"/>
        <w:gridCol w:w="700"/>
        <w:gridCol w:w="865"/>
        <w:gridCol w:w="861"/>
        <w:gridCol w:w="842"/>
        <w:gridCol w:w="700"/>
        <w:gridCol w:w="560"/>
        <w:gridCol w:w="7189"/>
      </w:tblGrid>
      <w:tr w:rsidR="00444E84" w:rsidRPr="00EF2918" w14:paraId="679D0EE3" w14:textId="77777777" w:rsidTr="00A04CA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A22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739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C9F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C49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1C23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15F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E5D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25C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4E78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A2C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CE369" w14:textId="77777777" w:rsidR="00444E84" w:rsidRPr="00EF2918" w:rsidRDefault="00444E84" w:rsidP="00A04CA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4E84" w:rsidRPr="00EF2918" w14:paraId="18F03E4C" w14:textId="77777777" w:rsidTr="00A04CA9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F8F4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DFE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957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DB2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4D41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9D6A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D70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B09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0F2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43E" w14:textId="77777777" w:rsidR="00444E84" w:rsidRPr="00EF2918" w:rsidRDefault="00444E84" w:rsidP="00A04C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D1736" w14:textId="77777777" w:rsidR="00444E84" w:rsidRPr="00EF2918" w:rsidRDefault="00444E84" w:rsidP="00A04CA9">
            <w:pPr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44E84" w:rsidRPr="00A04CA9" w14:paraId="12DFDE24" w14:textId="77777777" w:rsidTr="00A04CA9">
        <w:trPr>
          <w:trHeight w:val="315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50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508"/>
            </w:tblGrid>
            <w:tr w:rsidR="00444E84" w:rsidRPr="00A04CA9" w14:paraId="7F4B2A9E" w14:textId="77777777" w:rsidTr="001E3B61">
              <w:trPr>
                <w:trHeight w:val="869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92BA15" w14:textId="77777777" w:rsidR="00162813" w:rsidRPr="00162813" w:rsidRDefault="00162813" w:rsidP="001E3B61">
                  <w:pPr>
                    <w:framePr w:hSpace="180" w:wrap="around" w:hAnchor="margin" w:y="-525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="00432626">
                    <w:rPr>
                      <w:color w:val="000000"/>
                    </w:rPr>
                    <w:t xml:space="preserve">               </w:t>
                  </w:r>
                  <w:r w:rsidR="001E3B61">
                    <w:rPr>
                      <w:color w:val="000000"/>
                    </w:rPr>
                    <w:t xml:space="preserve">                           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>Приложение 1 к программе</w:t>
                  </w:r>
                </w:p>
                <w:p w14:paraId="3EF9949E" w14:textId="77777777" w:rsidR="00162813" w:rsidRDefault="00162813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="00432626">
                    <w:rPr>
                      <w:color w:val="000000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«Развитие малого и среднего предпринимательства </w:t>
                  </w:r>
                </w:p>
                <w:p w14:paraId="07C734D6" w14:textId="77777777" w:rsidR="001E3B61" w:rsidRDefault="00162813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432626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="001E3B61">
                    <w:rPr>
                      <w:color w:val="000000"/>
                      <w:sz w:val="20"/>
                      <w:szCs w:val="20"/>
                    </w:rPr>
                    <w:t>муницпиал</w:t>
                  </w:r>
                  <w:r w:rsidR="004F78BA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>ном</w:t>
                  </w:r>
                  <w:proofErr w:type="spellEnd"/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образовании </w:t>
                  </w:r>
                  <w:r w:rsidRPr="0016281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gramEnd"/>
                  <w:r w:rsidRPr="00162813">
                    <w:rPr>
                      <w:color w:val="000000"/>
                      <w:sz w:val="20"/>
                      <w:szCs w:val="20"/>
                    </w:rPr>
                    <w:t>Город Мирный»</w:t>
                  </w:r>
                </w:p>
                <w:p w14:paraId="0042BB81" w14:textId="77777777" w:rsidR="00F24B75" w:rsidRDefault="001E3B61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="00E3487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</w:t>
                  </w:r>
                  <w:r w:rsidR="00F24B75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E3487B" w:rsidRPr="00162813">
                    <w:rPr>
                      <w:color w:val="000000"/>
                      <w:sz w:val="20"/>
                      <w:szCs w:val="20"/>
                    </w:rPr>
                    <w:t>Мирнинско</w:t>
                  </w:r>
                  <w:r>
                    <w:rPr>
                      <w:color w:val="000000"/>
                      <w:sz w:val="20"/>
                      <w:szCs w:val="20"/>
                    </w:rPr>
                    <w:t>го</w:t>
                  </w:r>
                  <w:r w:rsidR="00E3487B" w:rsidRPr="00162813">
                    <w:rPr>
                      <w:color w:val="000000"/>
                      <w:sz w:val="20"/>
                      <w:szCs w:val="20"/>
                    </w:rPr>
                    <w:t xml:space="preserve"> район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 </w:t>
                  </w:r>
                  <w:r w:rsidR="00E3487B" w:rsidRPr="00162813">
                    <w:rPr>
                      <w:color w:val="000000"/>
                      <w:sz w:val="20"/>
                      <w:szCs w:val="20"/>
                    </w:rPr>
                    <w:t>Республики Саха (Якутия</w:t>
                  </w:r>
                  <w:r w:rsidR="00E3487B"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14:paraId="1B1FFB76" w14:textId="77777777" w:rsidR="00162813" w:rsidRDefault="00F24B75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="00162813" w:rsidRPr="00162813">
                    <w:rPr>
                      <w:color w:val="000000"/>
                      <w:sz w:val="20"/>
                      <w:szCs w:val="20"/>
                    </w:rPr>
                    <w:t>на</w:t>
                  </w:r>
                  <w:r w:rsidR="001E3B6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="00162813" w:rsidRPr="00162813">
                    <w:rPr>
                      <w:color w:val="000000"/>
                      <w:sz w:val="20"/>
                      <w:szCs w:val="20"/>
                    </w:rPr>
                    <w:t>2020</w:t>
                  </w:r>
                  <w:proofErr w:type="gramEnd"/>
                  <w:r w:rsidR="00162813" w:rsidRPr="00162813">
                    <w:rPr>
                      <w:color w:val="000000"/>
                      <w:sz w:val="20"/>
                      <w:szCs w:val="20"/>
                    </w:rPr>
                    <w:t>-2024 годы»</w:t>
                  </w:r>
                </w:p>
                <w:p w14:paraId="34FEAF2B" w14:textId="77777777" w:rsidR="00162813" w:rsidRPr="00162813" w:rsidRDefault="00162813" w:rsidP="001E3B61">
                  <w:pPr>
                    <w:framePr w:hSpace="180" w:wrap="around" w:hAnchor="margin" w:y="-525"/>
                    <w:rPr>
                      <w:color w:val="000000"/>
                      <w:sz w:val="20"/>
                      <w:szCs w:val="20"/>
                    </w:rPr>
                  </w:pPr>
                </w:p>
                <w:p w14:paraId="2992C98F" w14:textId="77777777" w:rsidR="00444E84" w:rsidRPr="00162813" w:rsidRDefault="00444E84" w:rsidP="00162813">
                  <w:pPr>
                    <w:framePr w:hSpace="180" w:wrap="around" w:hAnchor="margin" w:y="-525"/>
                    <w:ind w:right="459"/>
                    <w:jc w:val="center"/>
                    <w:rPr>
                      <w:color w:val="000000"/>
                    </w:rPr>
                  </w:pPr>
                </w:p>
              </w:tc>
            </w:tr>
            <w:tr w:rsidR="002641D5" w:rsidRPr="00A04CA9" w14:paraId="11A64F62" w14:textId="77777777" w:rsidTr="001E3B61">
              <w:trPr>
                <w:trHeight w:val="315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AEEE08" w14:textId="77777777" w:rsidR="002641D5" w:rsidRPr="00A04CA9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</w:rPr>
                  </w:pPr>
                  <w:r w:rsidRPr="00A04CA9">
                    <w:rPr>
                      <w:b/>
                      <w:color w:val="000000"/>
                    </w:rPr>
                    <w:t xml:space="preserve">Система программных мероприятий муниципальной целевой программы МО «Город Мирный» </w:t>
                  </w:r>
                </w:p>
                <w:p w14:paraId="2EEE5B7C" w14:textId="77777777" w:rsidR="002641D5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</w:rPr>
                  </w:pPr>
                  <w:r w:rsidRPr="00A04CA9">
                    <w:rPr>
                      <w:b/>
                      <w:color w:val="000000"/>
                    </w:rPr>
                    <w:t xml:space="preserve">«Развитие малого и среднего предпринимательства в </w:t>
                  </w:r>
                  <w:r w:rsidR="00F24B75">
                    <w:rPr>
                      <w:b/>
                      <w:color w:val="000000"/>
                    </w:rPr>
                    <w:t xml:space="preserve">муниципальном </w:t>
                  </w:r>
                  <w:proofErr w:type="spellStart"/>
                  <w:r w:rsidR="00F24B75">
                    <w:rPr>
                      <w:b/>
                      <w:color w:val="000000"/>
                    </w:rPr>
                    <w:t>оброзовании</w:t>
                  </w:r>
                  <w:proofErr w:type="spellEnd"/>
                  <w:r w:rsidRPr="00A04CA9">
                    <w:rPr>
                      <w:b/>
                      <w:color w:val="000000"/>
                    </w:rPr>
                    <w:t xml:space="preserve"> «Город Мирный» </w:t>
                  </w:r>
                  <w:r w:rsidR="00F24B75">
                    <w:rPr>
                      <w:b/>
                      <w:color w:val="000000"/>
                    </w:rPr>
                    <w:t xml:space="preserve">Мирнинского района Республики Саха (Якутия) </w:t>
                  </w:r>
                  <w:r w:rsidRPr="00A04CA9">
                    <w:rPr>
                      <w:b/>
                      <w:color w:val="000000"/>
                    </w:rPr>
                    <w:t xml:space="preserve">на 2020-2024 годы» </w:t>
                  </w:r>
                </w:p>
                <w:p w14:paraId="09386ED5" w14:textId="77777777" w:rsidR="002641D5" w:rsidRPr="002641D5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  <w:sz w:val="26"/>
                      <w:szCs w:val="26"/>
                      <w:u w:val="single"/>
                    </w:rPr>
                  </w:pPr>
                  <w:r w:rsidRPr="002641D5">
                    <w:rPr>
                      <w:b/>
                      <w:color w:val="000000"/>
                      <w:sz w:val="26"/>
                      <w:szCs w:val="26"/>
                      <w:u w:val="single"/>
                    </w:rPr>
                    <w:t>Перечень программных мероприятий</w:t>
                  </w:r>
                </w:p>
                <w:p w14:paraId="55009022" w14:textId="77777777" w:rsidR="002641D5" w:rsidRPr="00A04CA9" w:rsidRDefault="002641D5" w:rsidP="002641D5">
                  <w:pPr>
                    <w:framePr w:hSpace="180" w:wrap="around" w:hAnchor="margin" w:y="-525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2641D5" w:rsidRPr="00A04CA9" w14:paraId="0A642216" w14:textId="77777777" w:rsidTr="001E3B61">
              <w:trPr>
                <w:trHeight w:val="315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pPr w:leftFromText="180" w:rightFromText="180" w:vertAnchor="text" w:horzAnchor="margin" w:tblpY="-172"/>
                    <w:tblOverlap w:val="never"/>
                    <w:tblW w:w="143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2"/>
                    <w:gridCol w:w="2707"/>
                    <w:gridCol w:w="1718"/>
                    <w:gridCol w:w="1725"/>
                    <w:gridCol w:w="1742"/>
                    <w:gridCol w:w="1702"/>
                    <w:gridCol w:w="1932"/>
                    <w:gridCol w:w="1984"/>
                  </w:tblGrid>
                  <w:tr w:rsidR="002641D5" w:rsidRPr="00A04CA9" w14:paraId="7F2FBA15" w14:textId="77777777" w:rsidTr="002A3B4E">
                    <w:trPr>
                      <w:trHeight w:val="2398"/>
                    </w:trPr>
                    <w:tc>
                      <w:tcPr>
                        <w:tcW w:w="802" w:type="dxa"/>
                        <w:shd w:val="clear" w:color="auto" w:fill="auto"/>
                      </w:tcPr>
                      <w:p w14:paraId="34400CB6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r w:rsidRPr="00A04CA9">
                          <w:rPr>
                            <w:color w:val="000000"/>
                          </w:rPr>
                          <w:t>№ проекта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</w:tcPr>
                      <w:p w14:paraId="18347F1B" w14:textId="77777777" w:rsidR="002A3B4E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30FCF23F" w14:textId="77777777" w:rsidR="002A3B4E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72E620A4" w14:textId="77777777" w:rsidR="002A3B4E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017F37E8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  <w:u w:val="single"/>
                          </w:rPr>
                        </w:pPr>
                        <w:r w:rsidRPr="00A04CA9">
                          <w:rPr>
                            <w:color w:val="000000"/>
                          </w:rPr>
                          <w:t>Наименование проекта (раздел, объект, мероприятие)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center"/>
                      </w:tcPr>
                      <w:p w14:paraId="08906A5E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Всего финансовых средств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14:paraId="274D5CA3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Государственный бюджет Республики Саха (Якутия)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center"/>
                      </w:tcPr>
                      <w:p w14:paraId="5DE798F1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 xml:space="preserve">Бюджет МО "Мирнинский район" 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14:paraId="18E32ED5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Бюджет МО "Город Мирный"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center"/>
                      </w:tcPr>
                      <w:p w14:paraId="5E8851EE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Иные источники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2EBC0C47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Исполнители</w:t>
                        </w:r>
                      </w:p>
                    </w:tc>
                  </w:tr>
                  <w:tr w:rsidR="002641D5" w:rsidRPr="00A04CA9" w14:paraId="305AD1F6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502C3F8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center"/>
                      </w:tcPr>
                      <w:p w14:paraId="3624E32D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center"/>
                      </w:tcPr>
                      <w:p w14:paraId="402C0645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center"/>
                      </w:tcPr>
                      <w:p w14:paraId="73F9657F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center"/>
                      </w:tcPr>
                      <w:p w14:paraId="41B7B093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center"/>
                      </w:tcPr>
                      <w:p w14:paraId="3EFDBF8F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center"/>
                      </w:tcPr>
                      <w:p w14:paraId="27AAA7B8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58F0FE5B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8</w:t>
                        </w:r>
                      </w:p>
                    </w:tc>
                  </w:tr>
                  <w:tr w:rsidR="002641D5" w:rsidRPr="00A04CA9" w14:paraId="74AA6E51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2735893C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BDE857C" w14:textId="77777777" w:rsidR="002641D5" w:rsidRPr="00A04CA9" w:rsidRDefault="002641D5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32B3B2D9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 xml:space="preserve"> </w:t>
                        </w:r>
                        <w:r w:rsidR="002A3B4E">
                          <w:rPr>
                            <w:color w:val="000000"/>
                          </w:rPr>
                          <w:t>3 5</w:t>
                        </w:r>
                        <w:r w:rsidRPr="00A04CA9">
                          <w:rPr>
                            <w:color w:val="000000"/>
                          </w:rPr>
                          <w:t>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32E10FA4" w14:textId="77777777" w:rsidR="002641D5" w:rsidRPr="00A04CA9" w:rsidRDefault="002641D5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F21D420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4FD3CFC0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3 500,00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0BD5E9F8" w14:textId="77777777" w:rsidR="002641D5" w:rsidRPr="00A04CA9" w:rsidRDefault="002641D5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287D942E" w14:textId="77777777" w:rsidR="002641D5" w:rsidRPr="00A04CA9" w:rsidRDefault="002641D5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7BE6E2E7" w14:textId="77777777" w:rsidTr="002A3B4E">
                    <w:trPr>
                      <w:trHeight w:val="24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49570FD0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2C06781A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F3A599C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4C8C792F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4411CCCD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79EAAE4F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3B2E04BC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6F7879D5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6061880E" w14:textId="77777777" w:rsidTr="002A3B4E">
                    <w:trPr>
                      <w:trHeight w:val="13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39BA1F1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64A07549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7AC07072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43A6BA14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6E3D640F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443488A3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E6AB25A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E48F811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36C44456" w14:textId="77777777" w:rsidTr="002A3B4E">
                    <w:trPr>
                      <w:trHeight w:val="30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8AD5FCC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E40DF5D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29C5CCDA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24508769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4067942C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0AC2B55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4807436E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59B2ADD9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A3B4E" w:rsidRPr="00A04CA9" w14:paraId="670673C9" w14:textId="77777777" w:rsidTr="002A3B4E">
                    <w:trPr>
                      <w:trHeight w:val="2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227E5D4D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64CE2671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53A5A43A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149A237C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84FFA6D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F471226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548FFAAB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32905B2C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A3B4E" w:rsidRPr="00A04CA9" w14:paraId="16CC2902" w14:textId="77777777" w:rsidTr="002A3B4E">
                    <w:trPr>
                      <w:trHeight w:val="2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7D94C6D3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F9C8091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41FD1484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2508DDA0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602B1C83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70F1C22D" w14:textId="77777777" w:rsidR="002A3B4E" w:rsidRPr="00A04CA9" w:rsidRDefault="002A3B4E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700,00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05B32A78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570E348" w14:textId="77777777" w:rsidR="002A3B4E" w:rsidRPr="00A04CA9" w:rsidRDefault="002A3B4E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641D5" w:rsidRPr="00A04CA9" w14:paraId="57291695" w14:textId="77777777" w:rsidTr="002A3B4E">
                    <w:trPr>
                      <w:trHeight w:val="53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314E0220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11526" w:type="dxa"/>
                        <w:gridSpan w:val="6"/>
                        <w:shd w:val="clear" w:color="auto" w:fill="auto"/>
                        <w:vAlign w:val="bottom"/>
                      </w:tcPr>
                      <w:p w14:paraId="18B45BA5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b/>
                            <w:color w:val="000000"/>
                          </w:rPr>
                          <w:t>Формирование и осуществление муниципальной политики развития малого и среднего предпринимательства, и оказание содействия в развитии сельскохозяйственного производства</w:t>
                        </w:r>
                      </w:p>
                      <w:p w14:paraId="5A2C907F" w14:textId="77777777" w:rsidR="002641D5" w:rsidRPr="00A04CA9" w:rsidRDefault="002641D5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AB043E1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Администрация МО «Город Мирный»</w:t>
                        </w:r>
                      </w:p>
                    </w:tc>
                  </w:tr>
                  <w:tr w:rsidR="004F3DC2" w:rsidRPr="00A04CA9" w14:paraId="6BE3994F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5E54381B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5FF945D0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78F82CE0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63DE984A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6D854617" w14:textId="77777777" w:rsidR="004F3DC2" w:rsidRPr="007725F8" w:rsidRDefault="004F3DC2" w:rsidP="00000246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CDEE02F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7D4B406A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AF31E70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44684273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57D57C0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049C1188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72594B65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66AE5C59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4A19A982" w14:textId="77777777" w:rsidR="004F3DC2" w:rsidRPr="007725F8" w:rsidRDefault="004F3DC2" w:rsidP="00000246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5588BEA3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7A0647F5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5E036C8D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74FBBFC6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ECA1ED3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5B0D77D1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2EBA6DCF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411372B8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2224D27D" w14:textId="77777777" w:rsidR="004F3DC2" w:rsidRPr="007725F8" w:rsidRDefault="004F3DC2" w:rsidP="00000246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79ABD07C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4F6A2566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362999BD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5689055A" w14:textId="77777777" w:rsidTr="002A3B4E">
                    <w:trPr>
                      <w:trHeight w:val="217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78F90025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038776F8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7EEBAE61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328DB879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01EACFE7" w14:textId="77777777" w:rsidR="004F3DC2" w:rsidRPr="007725F8" w:rsidRDefault="004F3DC2" w:rsidP="00000246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8369182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5078F1BC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ADE8B0B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3302A0CF" w14:textId="77777777" w:rsidTr="002A3B4E">
                    <w:trPr>
                      <w:trHeight w:val="121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19F3E29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35209D63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3F42A76C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7B1DA682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3B89C5FC" w14:textId="77777777" w:rsidR="004F3DC2" w:rsidRPr="007725F8" w:rsidRDefault="004F3DC2" w:rsidP="00000246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F7D18A8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6D27C324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29761B50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4F3DC2" w:rsidRPr="00A04CA9" w14:paraId="264DCE8C" w14:textId="77777777" w:rsidTr="002A3B4E">
                    <w:trPr>
                      <w:trHeight w:val="19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06DFE963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570939AE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17F6A354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6BE47C32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</w:tcPr>
                      <w:p w14:paraId="377D6A39" w14:textId="77777777" w:rsidR="004F3DC2" w:rsidRDefault="004F3DC2" w:rsidP="00000246">
                        <w:pPr>
                          <w:jc w:val="center"/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160E173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5CB5E353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8DECC3B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2641D5" w:rsidRPr="00A04CA9" w14:paraId="1080D839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11F9A5E8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11526" w:type="dxa"/>
                        <w:gridSpan w:val="6"/>
                        <w:shd w:val="clear" w:color="auto" w:fill="auto"/>
                        <w:vAlign w:val="bottom"/>
                      </w:tcPr>
                      <w:p w14:paraId="315E6EFA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b/>
                            <w:color w:val="000000"/>
                          </w:rPr>
                          <w:t>Финансовая и имущественная поддержка субъектов малого и среднего предпринимательства</w:t>
                        </w:r>
                      </w:p>
                      <w:p w14:paraId="0ED4416B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FDE5C1E" w14:textId="77777777" w:rsidR="002641D5" w:rsidRPr="00A04CA9" w:rsidRDefault="002641D5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Администрация МО «Город Мирный»</w:t>
                        </w:r>
                      </w:p>
                    </w:tc>
                  </w:tr>
                  <w:tr w:rsidR="004F3DC2" w:rsidRPr="00A04CA9" w14:paraId="28D30226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39F3B6C8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55B7F9B6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DF399E8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2 750,00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55640424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8FFAF05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03EA39C6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2 750,00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4BB70438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4729C763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51B9F856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420635D6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034C17E8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193DC57F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71CE650A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607218D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2A9EEDE0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E186113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850E04E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28E55A81" w14:textId="77777777" w:rsidTr="002A3B4E"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678D993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53FD08B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2021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3C302CCD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1F33992E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98831FC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18F253D6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2386F091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0AC7AA85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14178238" w14:textId="77777777" w:rsidTr="002A3B4E">
                    <w:trPr>
                      <w:trHeight w:val="140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01CDC475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4DF67BD1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2022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03F8ED6E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7FB939AC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7FE67BD5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4829A06D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 xml:space="preserve"> 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7FFC4DC9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0D411035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4F3DC2" w:rsidRPr="00A04CA9" w14:paraId="42FC8B73" w14:textId="77777777" w:rsidTr="002A3B4E">
                    <w:trPr>
                      <w:trHeight w:val="225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4EB6453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3574B705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599DFFC0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1D6946CA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6ACD6548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64B37A4F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54680BFA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36A06983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4F3DC2" w:rsidRPr="00A04CA9" w14:paraId="5AA1156D" w14:textId="77777777" w:rsidTr="002A3B4E">
                    <w:trPr>
                      <w:trHeight w:val="243"/>
                    </w:trPr>
                    <w:tc>
                      <w:tcPr>
                        <w:tcW w:w="802" w:type="dxa"/>
                        <w:shd w:val="clear" w:color="auto" w:fill="auto"/>
                        <w:vAlign w:val="center"/>
                      </w:tcPr>
                      <w:p w14:paraId="6D7E91D7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707" w:type="dxa"/>
                        <w:shd w:val="clear" w:color="auto" w:fill="auto"/>
                        <w:vAlign w:val="bottom"/>
                      </w:tcPr>
                      <w:p w14:paraId="2BADE7DB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1718" w:type="dxa"/>
                        <w:shd w:val="clear" w:color="auto" w:fill="auto"/>
                        <w:vAlign w:val="bottom"/>
                      </w:tcPr>
                      <w:p w14:paraId="49A4950C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725" w:type="dxa"/>
                        <w:shd w:val="clear" w:color="auto" w:fill="auto"/>
                        <w:vAlign w:val="bottom"/>
                      </w:tcPr>
                      <w:p w14:paraId="49F6DB0E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2" w:type="dxa"/>
                        <w:shd w:val="clear" w:color="auto" w:fill="auto"/>
                        <w:vAlign w:val="bottom"/>
                      </w:tcPr>
                      <w:p w14:paraId="1E3E7EEE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2" w:type="dxa"/>
                        <w:shd w:val="clear" w:color="auto" w:fill="auto"/>
                        <w:vAlign w:val="bottom"/>
                      </w:tcPr>
                      <w:p w14:paraId="5E9837F1" w14:textId="77777777" w:rsidR="004F3DC2" w:rsidRPr="00A04CA9" w:rsidRDefault="004F3DC2" w:rsidP="00000246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04CA9">
                          <w:rPr>
                            <w:color w:val="000000"/>
                          </w:rPr>
                          <w:t>550,00</w:t>
                        </w:r>
                      </w:p>
                    </w:tc>
                    <w:tc>
                      <w:tcPr>
                        <w:tcW w:w="1932" w:type="dxa"/>
                        <w:shd w:val="clear" w:color="auto" w:fill="auto"/>
                        <w:vAlign w:val="bottom"/>
                      </w:tcPr>
                      <w:p w14:paraId="10A6FD55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bottom"/>
                      </w:tcPr>
                      <w:p w14:paraId="7151651E" w14:textId="77777777" w:rsidR="004F3DC2" w:rsidRPr="00A04CA9" w:rsidRDefault="004F3DC2" w:rsidP="0000024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70BFD53B" w14:textId="77777777" w:rsidR="002641D5" w:rsidRPr="00A04CA9" w:rsidRDefault="002641D5" w:rsidP="00000246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</w:tr>
          </w:tbl>
          <w:p w14:paraId="3E7C5DF7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4381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707"/>
              <w:gridCol w:w="1718"/>
              <w:gridCol w:w="1725"/>
              <w:gridCol w:w="1742"/>
              <w:gridCol w:w="1702"/>
              <w:gridCol w:w="1810"/>
              <w:gridCol w:w="2127"/>
            </w:tblGrid>
            <w:tr w:rsidR="00444E84" w:rsidRPr="00A04CA9" w14:paraId="648B1BCE" w14:textId="77777777" w:rsidTr="002A3B4E">
              <w:trPr>
                <w:trHeight w:val="487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442D9A82" w14:textId="77777777" w:rsidR="00444E84" w:rsidRPr="00A04CA9" w:rsidRDefault="00444E84" w:rsidP="00A04CA9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A04CA9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1404" w:type="dxa"/>
                  <w:gridSpan w:val="6"/>
                  <w:shd w:val="clear" w:color="auto" w:fill="auto"/>
                  <w:vAlign w:val="bottom"/>
                </w:tcPr>
                <w:p w14:paraId="248D3589" w14:textId="77777777" w:rsidR="00444E84" w:rsidRPr="000D21C3" w:rsidRDefault="006E0C25" w:rsidP="006E0C25">
                  <w:pPr>
                    <w:framePr w:hSpace="180" w:wrap="around" w:hAnchor="margin" w:y="-525"/>
                    <w:jc w:val="center"/>
                    <w:rPr>
                      <w:color w:val="000000"/>
                      <w:highlight w:val="yellow"/>
                    </w:rPr>
                  </w:pPr>
                  <w:r w:rsidRPr="000D21C3">
                    <w:rPr>
                      <w:b/>
                    </w:rPr>
                    <w:t>Поддержка субъектам малого и среднего предпринимательства в области подготовки, переподготовки и повышения квалификации кадров, получения консультационных и информационных услуг</w:t>
                  </w: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584B871C" w14:textId="77777777" w:rsidR="00444E84" w:rsidRPr="00A04CA9" w:rsidRDefault="00444E84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A04CA9">
                    <w:rPr>
                      <w:color w:val="000000"/>
                    </w:rPr>
                    <w:t>Администрация МО «Город Мирный»</w:t>
                  </w:r>
                </w:p>
              </w:tc>
            </w:tr>
            <w:tr w:rsidR="004F3DC2" w:rsidRPr="000D21C3" w14:paraId="439F17F9" w14:textId="77777777" w:rsidTr="002A3B4E">
              <w:trPr>
                <w:trHeight w:val="258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47B6977C" w14:textId="77777777" w:rsidR="004F3DC2" w:rsidRPr="00A04CA9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2DE4E3B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ИТОГО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656C13A2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250</w:t>
                  </w:r>
                  <w:r w:rsidR="004F3DC2" w:rsidRPr="000D21C3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E3A24C2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17A130CC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1DD9C193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250</w:t>
                  </w:r>
                  <w:r w:rsidR="004F3DC2" w:rsidRPr="000D21C3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45E3F879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55C00C27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51E096E2" w14:textId="77777777" w:rsidTr="002A3B4E">
              <w:trPr>
                <w:trHeight w:val="103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49678333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32109E8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4585BC9B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36A17068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6A622769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528EDAFC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4D73C858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6DD9A6CA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672A2C6E" w14:textId="77777777" w:rsidTr="002A3B4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30092D8D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6B253EB4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EE38058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8BF7AAC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74D1F5FE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35D7057D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14FA5BC3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639F0907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4632E22F" w14:textId="77777777" w:rsidTr="002A3B4E">
              <w:trPr>
                <w:trHeight w:val="180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57F75E76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47EFC14A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53D7075A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7B41EEDE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2B75BF6C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5F3D66FA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51A46F5E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2C514E3A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0D21C3" w14:paraId="45DC1287" w14:textId="77777777" w:rsidTr="002A3B4E">
              <w:trPr>
                <w:trHeight w:val="159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91BFA1F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315730F5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78FDFB98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2A9F932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0DC9BA20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0EF611A1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110F0337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07FB1187" w14:textId="77777777" w:rsidR="004F3DC2" w:rsidRPr="000D21C3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  <w:tr w:rsidR="004F3DC2" w:rsidRPr="00A04CA9" w14:paraId="1B5DE392" w14:textId="77777777" w:rsidTr="002A3B4E">
              <w:trPr>
                <w:trHeight w:val="105"/>
              </w:trPr>
              <w:tc>
                <w:tcPr>
                  <w:tcW w:w="850" w:type="dxa"/>
                  <w:shd w:val="clear" w:color="auto" w:fill="auto"/>
                  <w:vAlign w:val="center"/>
                </w:tcPr>
                <w:p w14:paraId="26BF9E82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  <w:vAlign w:val="bottom"/>
                </w:tcPr>
                <w:p w14:paraId="2030B66C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18" w:type="dxa"/>
                  <w:shd w:val="clear" w:color="auto" w:fill="auto"/>
                  <w:vAlign w:val="bottom"/>
                </w:tcPr>
                <w:p w14:paraId="07D314DF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725" w:type="dxa"/>
                  <w:shd w:val="clear" w:color="auto" w:fill="auto"/>
                  <w:vAlign w:val="bottom"/>
                </w:tcPr>
                <w:p w14:paraId="47D45500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37CDBE5D" w14:textId="77777777" w:rsidR="004F3DC2" w:rsidRPr="000D21C3" w:rsidRDefault="004F3DC2" w:rsidP="004F3DC2">
                  <w:pPr>
                    <w:framePr w:hSpace="180" w:wrap="around" w:hAnchor="margin" w:y="-525"/>
                    <w:jc w:val="center"/>
                  </w:pPr>
                </w:p>
              </w:tc>
              <w:tc>
                <w:tcPr>
                  <w:tcW w:w="1702" w:type="dxa"/>
                  <w:shd w:val="clear" w:color="auto" w:fill="auto"/>
                  <w:vAlign w:val="bottom"/>
                </w:tcPr>
                <w:p w14:paraId="6B0CB5B2" w14:textId="77777777" w:rsidR="004F3DC2" w:rsidRPr="000D21C3" w:rsidRDefault="006E0C25" w:rsidP="004F3DC2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  <w:r w:rsidRPr="000D21C3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810" w:type="dxa"/>
                  <w:shd w:val="clear" w:color="auto" w:fill="auto"/>
                  <w:vAlign w:val="bottom"/>
                </w:tcPr>
                <w:p w14:paraId="61A36B8B" w14:textId="77777777" w:rsidR="004F3DC2" w:rsidRPr="000D21C3" w:rsidRDefault="004F3DC2" w:rsidP="004F3DC2">
                  <w:pPr>
                    <w:framePr w:hSpace="180" w:wrap="around" w:hAnchor="margin" w:y="-525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bottom"/>
                </w:tcPr>
                <w:p w14:paraId="55619354" w14:textId="77777777" w:rsidR="004F3DC2" w:rsidRPr="00A04CA9" w:rsidRDefault="004F3DC2" w:rsidP="00BE14A1">
                  <w:pPr>
                    <w:framePr w:hSpace="180" w:wrap="around" w:hAnchor="margin" w:y="-525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7BF01AA6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  <w:p w14:paraId="453B3E80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  <w:p w14:paraId="0CD9996F" w14:textId="77777777" w:rsidR="00444E84" w:rsidRPr="00A04CA9" w:rsidRDefault="00444E84" w:rsidP="002641D5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444E84" w:rsidRPr="00A04CA9" w14:paraId="5B74594F" w14:textId="77777777" w:rsidTr="00A04CA9">
        <w:trPr>
          <w:trHeight w:val="315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9C200" w14:textId="77777777" w:rsidR="00444E84" w:rsidRPr="00A04CA9" w:rsidRDefault="00444E84" w:rsidP="00A04CA9">
            <w:pPr>
              <w:rPr>
                <w:color w:val="000000"/>
              </w:rPr>
            </w:pPr>
          </w:p>
        </w:tc>
      </w:tr>
      <w:tr w:rsidR="00444E84" w:rsidRPr="00A04CA9" w14:paraId="388D4DB4" w14:textId="77777777" w:rsidTr="00A04CA9">
        <w:trPr>
          <w:trHeight w:val="300"/>
        </w:trPr>
        <w:tc>
          <w:tcPr>
            <w:tcW w:w="14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0757" w14:textId="77777777" w:rsidR="00444E84" w:rsidRPr="00A04CA9" w:rsidRDefault="00444E84" w:rsidP="00A04CA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FEAB59B" w14:textId="77777777" w:rsidR="002641D5" w:rsidRPr="00FF31CD" w:rsidRDefault="002641D5" w:rsidP="0096510B">
      <w:pPr>
        <w:tabs>
          <w:tab w:val="left" w:pos="4560"/>
        </w:tabs>
      </w:pPr>
    </w:p>
    <w:sectPr w:rsidR="002641D5" w:rsidRPr="00FF31CD" w:rsidSect="002641D5">
      <w:pgSz w:w="16838" w:h="11906" w:orient="landscape"/>
      <w:pgMar w:top="567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BA4A" w14:textId="77777777" w:rsidR="00785A5B" w:rsidRDefault="00785A5B" w:rsidP="00C97617">
      <w:r>
        <w:separator/>
      </w:r>
    </w:p>
  </w:endnote>
  <w:endnote w:type="continuationSeparator" w:id="0">
    <w:p w14:paraId="36E89B70" w14:textId="77777777" w:rsidR="00785A5B" w:rsidRDefault="00785A5B" w:rsidP="00C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004" w14:textId="77777777" w:rsidR="00B7303C" w:rsidRDefault="00B7303C">
    <w:pPr>
      <w:pStyle w:val="af"/>
      <w:jc w:val="center"/>
    </w:pPr>
  </w:p>
  <w:p w14:paraId="4213E0AB" w14:textId="77777777" w:rsidR="00B7303C" w:rsidRDefault="00B7303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6DE2" w14:textId="77777777" w:rsidR="00785A5B" w:rsidRDefault="00785A5B" w:rsidP="00C97617">
      <w:r>
        <w:separator/>
      </w:r>
    </w:p>
  </w:footnote>
  <w:footnote w:type="continuationSeparator" w:id="0">
    <w:p w14:paraId="713B3B78" w14:textId="77777777" w:rsidR="00785A5B" w:rsidRDefault="00785A5B" w:rsidP="00C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3479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87"/>
        </w:tabs>
        <w:ind w:left="927" w:hanging="3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672681C"/>
    <w:multiLevelType w:val="multilevel"/>
    <w:tmpl w:val="83721C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211563B2"/>
    <w:multiLevelType w:val="hybridMultilevel"/>
    <w:tmpl w:val="C9926740"/>
    <w:lvl w:ilvl="0" w:tplc="817CF4C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2093D"/>
    <w:multiLevelType w:val="multilevel"/>
    <w:tmpl w:val="5C3837A6"/>
    <w:lvl w:ilvl="0">
      <w:start w:val="6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0E0177D"/>
    <w:multiLevelType w:val="hybridMultilevel"/>
    <w:tmpl w:val="997E21FC"/>
    <w:lvl w:ilvl="0" w:tplc="44E69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22E3"/>
    <w:multiLevelType w:val="hybridMultilevel"/>
    <w:tmpl w:val="FB6E47D8"/>
    <w:lvl w:ilvl="0" w:tplc="876253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95676"/>
    <w:multiLevelType w:val="multilevel"/>
    <w:tmpl w:val="6674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2B"/>
    <w:rsid w:val="00000246"/>
    <w:rsid w:val="00001B8D"/>
    <w:rsid w:val="000034BB"/>
    <w:rsid w:val="00005DB6"/>
    <w:rsid w:val="00011477"/>
    <w:rsid w:val="000124F5"/>
    <w:rsid w:val="00013950"/>
    <w:rsid w:val="00015352"/>
    <w:rsid w:val="00016F0F"/>
    <w:rsid w:val="0002370B"/>
    <w:rsid w:val="00025DDA"/>
    <w:rsid w:val="00030D58"/>
    <w:rsid w:val="00034503"/>
    <w:rsid w:val="00035A80"/>
    <w:rsid w:val="00043F9A"/>
    <w:rsid w:val="000449C6"/>
    <w:rsid w:val="00051246"/>
    <w:rsid w:val="000537A9"/>
    <w:rsid w:val="00054850"/>
    <w:rsid w:val="000564AD"/>
    <w:rsid w:val="0006349B"/>
    <w:rsid w:val="00063E9B"/>
    <w:rsid w:val="000707AF"/>
    <w:rsid w:val="0007345C"/>
    <w:rsid w:val="00076CB3"/>
    <w:rsid w:val="00081A97"/>
    <w:rsid w:val="00083FF8"/>
    <w:rsid w:val="000909AF"/>
    <w:rsid w:val="00091576"/>
    <w:rsid w:val="00092C9F"/>
    <w:rsid w:val="0009561A"/>
    <w:rsid w:val="000A3329"/>
    <w:rsid w:val="000A33E7"/>
    <w:rsid w:val="000A4780"/>
    <w:rsid w:val="000A4838"/>
    <w:rsid w:val="000A5400"/>
    <w:rsid w:val="000A6ECE"/>
    <w:rsid w:val="000B1899"/>
    <w:rsid w:val="000B1B1D"/>
    <w:rsid w:val="000B2200"/>
    <w:rsid w:val="000C004C"/>
    <w:rsid w:val="000C32D5"/>
    <w:rsid w:val="000C68C3"/>
    <w:rsid w:val="000C763D"/>
    <w:rsid w:val="000D21C3"/>
    <w:rsid w:val="000D43ED"/>
    <w:rsid w:val="000E0914"/>
    <w:rsid w:val="000E0E5B"/>
    <w:rsid w:val="000E1614"/>
    <w:rsid w:val="000E4D64"/>
    <w:rsid w:val="000E4E9B"/>
    <w:rsid w:val="000F19A4"/>
    <w:rsid w:val="000F1A24"/>
    <w:rsid w:val="000F4CBD"/>
    <w:rsid w:val="000F665A"/>
    <w:rsid w:val="000F6BAE"/>
    <w:rsid w:val="001057C2"/>
    <w:rsid w:val="00106754"/>
    <w:rsid w:val="00110A7E"/>
    <w:rsid w:val="00110B0E"/>
    <w:rsid w:val="001118CD"/>
    <w:rsid w:val="001126A3"/>
    <w:rsid w:val="00120CF3"/>
    <w:rsid w:val="00126819"/>
    <w:rsid w:val="00127613"/>
    <w:rsid w:val="00130024"/>
    <w:rsid w:val="00130D03"/>
    <w:rsid w:val="001349E3"/>
    <w:rsid w:val="00134BD5"/>
    <w:rsid w:val="00136142"/>
    <w:rsid w:val="001415C8"/>
    <w:rsid w:val="0014164B"/>
    <w:rsid w:val="00142951"/>
    <w:rsid w:val="00142A83"/>
    <w:rsid w:val="00152952"/>
    <w:rsid w:val="001609F2"/>
    <w:rsid w:val="00160B35"/>
    <w:rsid w:val="00160B41"/>
    <w:rsid w:val="00162813"/>
    <w:rsid w:val="00162CC0"/>
    <w:rsid w:val="00166EFE"/>
    <w:rsid w:val="00170BB8"/>
    <w:rsid w:val="00171EA1"/>
    <w:rsid w:val="00172C40"/>
    <w:rsid w:val="00174C5D"/>
    <w:rsid w:val="00175541"/>
    <w:rsid w:val="00181083"/>
    <w:rsid w:val="00184FD1"/>
    <w:rsid w:val="00185CBF"/>
    <w:rsid w:val="00185F6A"/>
    <w:rsid w:val="001870C4"/>
    <w:rsid w:val="00187E2C"/>
    <w:rsid w:val="00191C97"/>
    <w:rsid w:val="00193492"/>
    <w:rsid w:val="001939DB"/>
    <w:rsid w:val="00193C39"/>
    <w:rsid w:val="0019549C"/>
    <w:rsid w:val="00197177"/>
    <w:rsid w:val="001A1D41"/>
    <w:rsid w:val="001A2470"/>
    <w:rsid w:val="001A58AD"/>
    <w:rsid w:val="001A5E4E"/>
    <w:rsid w:val="001A607A"/>
    <w:rsid w:val="001B0547"/>
    <w:rsid w:val="001B71EB"/>
    <w:rsid w:val="001C7B67"/>
    <w:rsid w:val="001D3E48"/>
    <w:rsid w:val="001E1BEC"/>
    <w:rsid w:val="001E2D32"/>
    <w:rsid w:val="001E3B61"/>
    <w:rsid w:val="001E4E3B"/>
    <w:rsid w:val="001E5469"/>
    <w:rsid w:val="001E6E6E"/>
    <w:rsid w:val="001F1167"/>
    <w:rsid w:val="001F1F7B"/>
    <w:rsid w:val="001F476F"/>
    <w:rsid w:val="002007BA"/>
    <w:rsid w:val="002040D5"/>
    <w:rsid w:val="002059AB"/>
    <w:rsid w:val="002120BE"/>
    <w:rsid w:val="00223C47"/>
    <w:rsid w:val="00225959"/>
    <w:rsid w:val="00227176"/>
    <w:rsid w:val="00230E2E"/>
    <w:rsid w:val="002328A3"/>
    <w:rsid w:val="00232B1E"/>
    <w:rsid w:val="002338C4"/>
    <w:rsid w:val="00237376"/>
    <w:rsid w:val="00244FD1"/>
    <w:rsid w:val="0024660D"/>
    <w:rsid w:val="00247667"/>
    <w:rsid w:val="00251AC0"/>
    <w:rsid w:val="00253306"/>
    <w:rsid w:val="00253DEF"/>
    <w:rsid w:val="00254661"/>
    <w:rsid w:val="0025558D"/>
    <w:rsid w:val="002605E9"/>
    <w:rsid w:val="00260FB6"/>
    <w:rsid w:val="00262BC4"/>
    <w:rsid w:val="002641D5"/>
    <w:rsid w:val="0026480A"/>
    <w:rsid w:val="00264B38"/>
    <w:rsid w:val="0027111B"/>
    <w:rsid w:val="00276FDB"/>
    <w:rsid w:val="00280E99"/>
    <w:rsid w:val="00284307"/>
    <w:rsid w:val="00291B1C"/>
    <w:rsid w:val="00291DEB"/>
    <w:rsid w:val="00296528"/>
    <w:rsid w:val="002A0AA1"/>
    <w:rsid w:val="002A0B8B"/>
    <w:rsid w:val="002A0D76"/>
    <w:rsid w:val="002A1676"/>
    <w:rsid w:val="002A3B4E"/>
    <w:rsid w:val="002A7DFF"/>
    <w:rsid w:val="002B1C99"/>
    <w:rsid w:val="002B2EDB"/>
    <w:rsid w:val="002B425D"/>
    <w:rsid w:val="002B4B3A"/>
    <w:rsid w:val="002C0B38"/>
    <w:rsid w:val="002C3988"/>
    <w:rsid w:val="002C4AA9"/>
    <w:rsid w:val="002C5F38"/>
    <w:rsid w:val="002C71F5"/>
    <w:rsid w:val="002D45AE"/>
    <w:rsid w:val="002D4865"/>
    <w:rsid w:val="002D4C83"/>
    <w:rsid w:val="002E387C"/>
    <w:rsid w:val="002E746F"/>
    <w:rsid w:val="002E7911"/>
    <w:rsid w:val="002F0ED5"/>
    <w:rsid w:val="002F191F"/>
    <w:rsid w:val="002F715E"/>
    <w:rsid w:val="00301E97"/>
    <w:rsid w:val="00302B73"/>
    <w:rsid w:val="003046D6"/>
    <w:rsid w:val="003061AF"/>
    <w:rsid w:val="00306D83"/>
    <w:rsid w:val="00310383"/>
    <w:rsid w:val="00310816"/>
    <w:rsid w:val="00311E8C"/>
    <w:rsid w:val="00313BEE"/>
    <w:rsid w:val="00314390"/>
    <w:rsid w:val="003150D3"/>
    <w:rsid w:val="003211B5"/>
    <w:rsid w:val="003259FD"/>
    <w:rsid w:val="00331FD0"/>
    <w:rsid w:val="003332BC"/>
    <w:rsid w:val="00340D3A"/>
    <w:rsid w:val="003425EC"/>
    <w:rsid w:val="00343E13"/>
    <w:rsid w:val="00345301"/>
    <w:rsid w:val="00345C5D"/>
    <w:rsid w:val="003466CD"/>
    <w:rsid w:val="00346F2F"/>
    <w:rsid w:val="0035101E"/>
    <w:rsid w:val="00355E21"/>
    <w:rsid w:val="00356877"/>
    <w:rsid w:val="003575CF"/>
    <w:rsid w:val="003600B3"/>
    <w:rsid w:val="00363A14"/>
    <w:rsid w:val="00364435"/>
    <w:rsid w:val="003656AF"/>
    <w:rsid w:val="00372668"/>
    <w:rsid w:val="003731FD"/>
    <w:rsid w:val="0037449E"/>
    <w:rsid w:val="00374989"/>
    <w:rsid w:val="00375243"/>
    <w:rsid w:val="003763FA"/>
    <w:rsid w:val="0037653B"/>
    <w:rsid w:val="00383695"/>
    <w:rsid w:val="00385A63"/>
    <w:rsid w:val="00391A92"/>
    <w:rsid w:val="00393B13"/>
    <w:rsid w:val="003953CC"/>
    <w:rsid w:val="0039646C"/>
    <w:rsid w:val="003A148E"/>
    <w:rsid w:val="003A1FDF"/>
    <w:rsid w:val="003A2ACE"/>
    <w:rsid w:val="003A5A93"/>
    <w:rsid w:val="003A6179"/>
    <w:rsid w:val="003A7642"/>
    <w:rsid w:val="003B1E45"/>
    <w:rsid w:val="003B56F1"/>
    <w:rsid w:val="003B6FB8"/>
    <w:rsid w:val="003C331D"/>
    <w:rsid w:val="003C3DF5"/>
    <w:rsid w:val="003C4C40"/>
    <w:rsid w:val="003C5235"/>
    <w:rsid w:val="003D1681"/>
    <w:rsid w:val="003D71A3"/>
    <w:rsid w:val="003D7719"/>
    <w:rsid w:val="003E4387"/>
    <w:rsid w:val="003E7762"/>
    <w:rsid w:val="003F16C0"/>
    <w:rsid w:val="003F1E7E"/>
    <w:rsid w:val="003F40DD"/>
    <w:rsid w:val="003F4B3A"/>
    <w:rsid w:val="003F6651"/>
    <w:rsid w:val="00403104"/>
    <w:rsid w:val="0040408D"/>
    <w:rsid w:val="0040610A"/>
    <w:rsid w:val="00407611"/>
    <w:rsid w:val="00407A08"/>
    <w:rsid w:val="00413F3C"/>
    <w:rsid w:val="0041613A"/>
    <w:rsid w:val="00417ADC"/>
    <w:rsid w:val="00417CA5"/>
    <w:rsid w:val="0042107C"/>
    <w:rsid w:val="00423D84"/>
    <w:rsid w:val="00423E34"/>
    <w:rsid w:val="00425A49"/>
    <w:rsid w:val="00425C7C"/>
    <w:rsid w:val="00426FF8"/>
    <w:rsid w:val="00431047"/>
    <w:rsid w:val="00432626"/>
    <w:rsid w:val="00432EF0"/>
    <w:rsid w:val="00434FC3"/>
    <w:rsid w:val="004373DA"/>
    <w:rsid w:val="00437F0B"/>
    <w:rsid w:val="0044091C"/>
    <w:rsid w:val="00444E84"/>
    <w:rsid w:val="004464E0"/>
    <w:rsid w:val="00454CA7"/>
    <w:rsid w:val="004554F7"/>
    <w:rsid w:val="00456B99"/>
    <w:rsid w:val="0046431D"/>
    <w:rsid w:val="0047056F"/>
    <w:rsid w:val="00470D88"/>
    <w:rsid w:val="00474EAD"/>
    <w:rsid w:val="00476DD8"/>
    <w:rsid w:val="0048170C"/>
    <w:rsid w:val="00482713"/>
    <w:rsid w:val="0048696D"/>
    <w:rsid w:val="00492413"/>
    <w:rsid w:val="00494112"/>
    <w:rsid w:val="004A215F"/>
    <w:rsid w:val="004A3A30"/>
    <w:rsid w:val="004A67BC"/>
    <w:rsid w:val="004B01C7"/>
    <w:rsid w:val="004B158F"/>
    <w:rsid w:val="004B3337"/>
    <w:rsid w:val="004B702A"/>
    <w:rsid w:val="004B7289"/>
    <w:rsid w:val="004B78F5"/>
    <w:rsid w:val="004C00F5"/>
    <w:rsid w:val="004C1805"/>
    <w:rsid w:val="004C4BF1"/>
    <w:rsid w:val="004C5FB7"/>
    <w:rsid w:val="004C64F7"/>
    <w:rsid w:val="004C69AC"/>
    <w:rsid w:val="004C6A8A"/>
    <w:rsid w:val="004D0B6A"/>
    <w:rsid w:val="004D5C87"/>
    <w:rsid w:val="004D6E7A"/>
    <w:rsid w:val="004D70CD"/>
    <w:rsid w:val="004E1F06"/>
    <w:rsid w:val="004E371A"/>
    <w:rsid w:val="004E45A0"/>
    <w:rsid w:val="004E72CD"/>
    <w:rsid w:val="004F2D88"/>
    <w:rsid w:val="004F3DC2"/>
    <w:rsid w:val="004F658B"/>
    <w:rsid w:val="004F78BA"/>
    <w:rsid w:val="005055A3"/>
    <w:rsid w:val="00510238"/>
    <w:rsid w:val="00511CDB"/>
    <w:rsid w:val="00514F5F"/>
    <w:rsid w:val="005167C0"/>
    <w:rsid w:val="00522DBE"/>
    <w:rsid w:val="00522EFF"/>
    <w:rsid w:val="00524FEB"/>
    <w:rsid w:val="005268EB"/>
    <w:rsid w:val="005272EB"/>
    <w:rsid w:val="00536036"/>
    <w:rsid w:val="00537909"/>
    <w:rsid w:val="00540092"/>
    <w:rsid w:val="005456A1"/>
    <w:rsid w:val="005462F2"/>
    <w:rsid w:val="00550AF2"/>
    <w:rsid w:val="0055204E"/>
    <w:rsid w:val="0055646C"/>
    <w:rsid w:val="0056585C"/>
    <w:rsid w:val="00572977"/>
    <w:rsid w:val="00576E60"/>
    <w:rsid w:val="00580E0B"/>
    <w:rsid w:val="00581287"/>
    <w:rsid w:val="00584061"/>
    <w:rsid w:val="005848AC"/>
    <w:rsid w:val="005878E2"/>
    <w:rsid w:val="00590264"/>
    <w:rsid w:val="005908E2"/>
    <w:rsid w:val="00592CE1"/>
    <w:rsid w:val="005934D3"/>
    <w:rsid w:val="00593E5C"/>
    <w:rsid w:val="0059421D"/>
    <w:rsid w:val="0059426B"/>
    <w:rsid w:val="0059488B"/>
    <w:rsid w:val="00597438"/>
    <w:rsid w:val="00597FE8"/>
    <w:rsid w:val="005A2A57"/>
    <w:rsid w:val="005A684B"/>
    <w:rsid w:val="005B3ECD"/>
    <w:rsid w:val="005B42CA"/>
    <w:rsid w:val="005B53C4"/>
    <w:rsid w:val="005B6A2F"/>
    <w:rsid w:val="005B707A"/>
    <w:rsid w:val="005C0072"/>
    <w:rsid w:val="005C351C"/>
    <w:rsid w:val="005C37C6"/>
    <w:rsid w:val="005C4F7E"/>
    <w:rsid w:val="005C5B2B"/>
    <w:rsid w:val="005D035F"/>
    <w:rsid w:val="005D41E2"/>
    <w:rsid w:val="005D46B3"/>
    <w:rsid w:val="005D625D"/>
    <w:rsid w:val="005D6D44"/>
    <w:rsid w:val="005E430C"/>
    <w:rsid w:val="005E4DBC"/>
    <w:rsid w:val="005F124F"/>
    <w:rsid w:val="005F3F2F"/>
    <w:rsid w:val="005F70BB"/>
    <w:rsid w:val="005F782F"/>
    <w:rsid w:val="00600688"/>
    <w:rsid w:val="00600ED3"/>
    <w:rsid w:val="00602A5E"/>
    <w:rsid w:val="00605AC3"/>
    <w:rsid w:val="00607911"/>
    <w:rsid w:val="006136C0"/>
    <w:rsid w:val="00616856"/>
    <w:rsid w:val="00621EDB"/>
    <w:rsid w:val="00622158"/>
    <w:rsid w:val="00623FB5"/>
    <w:rsid w:val="00627CF0"/>
    <w:rsid w:val="00630E88"/>
    <w:rsid w:val="006356CF"/>
    <w:rsid w:val="006371B3"/>
    <w:rsid w:val="0064099E"/>
    <w:rsid w:val="0064475B"/>
    <w:rsid w:val="00651CC0"/>
    <w:rsid w:val="00656276"/>
    <w:rsid w:val="00657051"/>
    <w:rsid w:val="00663300"/>
    <w:rsid w:val="00663865"/>
    <w:rsid w:val="00666D8F"/>
    <w:rsid w:val="006774D7"/>
    <w:rsid w:val="00680206"/>
    <w:rsid w:val="00684A73"/>
    <w:rsid w:val="00692353"/>
    <w:rsid w:val="00695D6A"/>
    <w:rsid w:val="00696644"/>
    <w:rsid w:val="00697293"/>
    <w:rsid w:val="00697E83"/>
    <w:rsid w:val="006A0885"/>
    <w:rsid w:val="006A16AB"/>
    <w:rsid w:val="006A2736"/>
    <w:rsid w:val="006A3967"/>
    <w:rsid w:val="006A487E"/>
    <w:rsid w:val="006A4B3B"/>
    <w:rsid w:val="006A6A4E"/>
    <w:rsid w:val="006B0179"/>
    <w:rsid w:val="006B0779"/>
    <w:rsid w:val="006B22BD"/>
    <w:rsid w:val="006B4746"/>
    <w:rsid w:val="006B7573"/>
    <w:rsid w:val="006B75B0"/>
    <w:rsid w:val="006B76BA"/>
    <w:rsid w:val="006C09CA"/>
    <w:rsid w:val="006C22F9"/>
    <w:rsid w:val="006C39E9"/>
    <w:rsid w:val="006C784E"/>
    <w:rsid w:val="006D1256"/>
    <w:rsid w:val="006D5C9E"/>
    <w:rsid w:val="006E00EF"/>
    <w:rsid w:val="006E0C25"/>
    <w:rsid w:val="006E0CE8"/>
    <w:rsid w:val="006E5614"/>
    <w:rsid w:val="006F3527"/>
    <w:rsid w:val="006F6EB7"/>
    <w:rsid w:val="00705DC4"/>
    <w:rsid w:val="007147CF"/>
    <w:rsid w:val="00716639"/>
    <w:rsid w:val="00717391"/>
    <w:rsid w:val="00722E8E"/>
    <w:rsid w:val="00724ED3"/>
    <w:rsid w:val="00731263"/>
    <w:rsid w:val="007325B0"/>
    <w:rsid w:val="00733BB9"/>
    <w:rsid w:val="00734279"/>
    <w:rsid w:val="00734B47"/>
    <w:rsid w:val="00740B53"/>
    <w:rsid w:val="00741D48"/>
    <w:rsid w:val="00742E72"/>
    <w:rsid w:val="00752202"/>
    <w:rsid w:val="00752868"/>
    <w:rsid w:val="00755CF3"/>
    <w:rsid w:val="00755EA0"/>
    <w:rsid w:val="00756D4A"/>
    <w:rsid w:val="007573C0"/>
    <w:rsid w:val="00757532"/>
    <w:rsid w:val="007647B2"/>
    <w:rsid w:val="00770D31"/>
    <w:rsid w:val="00773FEE"/>
    <w:rsid w:val="00776D13"/>
    <w:rsid w:val="00777492"/>
    <w:rsid w:val="007802EC"/>
    <w:rsid w:val="00783CC7"/>
    <w:rsid w:val="00785A5B"/>
    <w:rsid w:val="00786EC6"/>
    <w:rsid w:val="00790296"/>
    <w:rsid w:val="0079079F"/>
    <w:rsid w:val="00793E1E"/>
    <w:rsid w:val="00793F28"/>
    <w:rsid w:val="007A125E"/>
    <w:rsid w:val="007A29B4"/>
    <w:rsid w:val="007A33DB"/>
    <w:rsid w:val="007A7C91"/>
    <w:rsid w:val="007B249A"/>
    <w:rsid w:val="007B2DA0"/>
    <w:rsid w:val="007B3578"/>
    <w:rsid w:val="007B4052"/>
    <w:rsid w:val="007B4F7C"/>
    <w:rsid w:val="007C0BF6"/>
    <w:rsid w:val="007C6963"/>
    <w:rsid w:val="007C74B5"/>
    <w:rsid w:val="007D1D96"/>
    <w:rsid w:val="007D7BDD"/>
    <w:rsid w:val="007E3B52"/>
    <w:rsid w:val="007E6CF3"/>
    <w:rsid w:val="007E7F00"/>
    <w:rsid w:val="007F1393"/>
    <w:rsid w:val="007F29BE"/>
    <w:rsid w:val="007F3691"/>
    <w:rsid w:val="007F6916"/>
    <w:rsid w:val="0080117B"/>
    <w:rsid w:val="00802DFB"/>
    <w:rsid w:val="00805A0E"/>
    <w:rsid w:val="0080788E"/>
    <w:rsid w:val="00812883"/>
    <w:rsid w:val="008128E1"/>
    <w:rsid w:val="00814908"/>
    <w:rsid w:val="0081499B"/>
    <w:rsid w:val="008150B0"/>
    <w:rsid w:val="00815B07"/>
    <w:rsid w:val="00821099"/>
    <w:rsid w:val="0082259E"/>
    <w:rsid w:val="008234FB"/>
    <w:rsid w:val="00826BA2"/>
    <w:rsid w:val="00827CAE"/>
    <w:rsid w:val="00830E75"/>
    <w:rsid w:val="00832D39"/>
    <w:rsid w:val="00835874"/>
    <w:rsid w:val="008420CF"/>
    <w:rsid w:val="00852AD0"/>
    <w:rsid w:val="00861DF6"/>
    <w:rsid w:val="0086442E"/>
    <w:rsid w:val="00870C08"/>
    <w:rsid w:val="00873F81"/>
    <w:rsid w:val="00874BBC"/>
    <w:rsid w:val="0087576D"/>
    <w:rsid w:val="00880406"/>
    <w:rsid w:val="00882B02"/>
    <w:rsid w:val="008837FE"/>
    <w:rsid w:val="0088644F"/>
    <w:rsid w:val="00886A98"/>
    <w:rsid w:val="00890227"/>
    <w:rsid w:val="00890329"/>
    <w:rsid w:val="00893406"/>
    <w:rsid w:val="00896DD4"/>
    <w:rsid w:val="008A1080"/>
    <w:rsid w:val="008A4EFE"/>
    <w:rsid w:val="008B2929"/>
    <w:rsid w:val="008B3058"/>
    <w:rsid w:val="008B6C28"/>
    <w:rsid w:val="008C0541"/>
    <w:rsid w:val="008C0D93"/>
    <w:rsid w:val="008C1A72"/>
    <w:rsid w:val="008C3EF1"/>
    <w:rsid w:val="008C61BF"/>
    <w:rsid w:val="008D0476"/>
    <w:rsid w:val="008D394F"/>
    <w:rsid w:val="008E6620"/>
    <w:rsid w:val="008E67A5"/>
    <w:rsid w:val="008E7E5E"/>
    <w:rsid w:val="008F0508"/>
    <w:rsid w:val="008F25A0"/>
    <w:rsid w:val="008F4E42"/>
    <w:rsid w:val="008F763B"/>
    <w:rsid w:val="009012BA"/>
    <w:rsid w:val="00901B2C"/>
    <w:rsid w:val="009021FB"/>
    <w:rsid w:val="00906A1B"/>
    <w:rsid w:val="009117ED"/>
    <w:rsid w:val="00913CBE"/>
    <w:rsid w:val="00916ACB"/>
    <w:rsid w:val="0092250F"/>
    <w:rsid w:val="009300AB"/>
    <w:rsid w:val="00935796"/>
    <w:rsid w:val="00936FE2"/>
    <w:rsid w:val="0093706E"/>
    <w:rsid w:val="00937312"/>
    <w:rsid w:val="00937871"/>
    <w:rsid w:val="00940A34"/>
    <w:rsid w:val="00944F0F"/>
    <w:rsid w:val="00945EAB"/>
    <w:rsid w:val="00946CA5"/>
    <w:rsid w:val="00946D3B"/>
    <w:rsid w:val="009507CA"/>
    <w:rsid w:val="0095083A"/>
    <w:rsid w:val="00950DDD"/>
    <w:rsid w:val="009520F0"/>
    <w:rsid w:val="009534CD"/>
    <w:rsid w:val="009545C5"/>
    <w:rsid w:val="0095526C"/>
    <w:rsid w:val="009555D2"/>
    <w:rsid w:val="0096255E"/>
    <w:rsid w:val="0096510B"/>
    <w:rsid w:val="009668A8"/>
    <w:rsid w:val="009670BE"/>
    <w:rsid w:val="00967AC7"/>
    <w:rsid w:val="00972517"/>
    <w:rsid w:val="009827B2"/>
    <w:rsid w:val="00985B8C"/>
    <w:rsid w:val="00987075"/>
    <w:rsid w:val="0099195D"/>
    <w:rsid w:val="009928FE"/>
    <w:rsid w:val="009A25BA"/>
    <w:rsid w:val="009A31D5"/>
    <w:rsid w:val="009A3C96"/>
    <w:rsid w:val="009B028F"/>
    <w:rsid w:val="009B34A0"/>
    <w:rsid w:val="009B374F"/>
    <w:rsid w:val="009C0117"/>
    <w:rsid w:val="009C3BFA"/>
    <w:rsid w:val="009D0165"/>
    <w:rsid w:val="009D088A"/>
    <w:rsid w:val="009D41C5"/>
    <w:rsid w:val="009D6DD3"/>
    <w:rsid w:val="009E1088"/>
    <w:rsid w:val="009E181B"/>
    <w:rsid w:val="009E47C7"/>
    <w:rsid w:val="009E49A5"/>
    <w:rsid w:val="009F7DE3"/>
    <w:rsid w:val="00A00747"/>
    <w:rsid w:val="00A033DF"/>
    <w:rsid w:val="00A0402A"/>
    <w:rsid w:val="00A04CA9"/>
    <w:rsid w:val="00A1178E"/>
    <w:rsid w:val="00A13AA0"/>
    <w:rsid w:val="00A14A3C"/>
    <w:rsid w:val="00A20E81"/>
    <w:rsid w:val="00A2704B"/>
    <w:rsid w:val="00A326BA"/>
    <w:rsid w:val="00A33F26"/>
    <w:rsid w:val="00A34BD9"/>
    <w:rsid w:val="00A360B9"/>
    <w:rsid w:val="00A37634"/>
    <w:rsid w:val="00A37DB9"/>
    <w:rsid w:val="00A45FF9"/>
    <w:rsid w:val="00A47CF8"/>
    <w:rsid w:val="00A506CC"/>
    <w:rsid w:val="00A54661"/>
    <w:rsid w:val="00A573D0"/>
    <w:rsid w:val="00A60767"/>
    <w:rsid w:val="00A6094A"/>
    <w:rsid w:val="00A627C9"/>
    <w:rsid w:val="00A66889"/>
    <w:rsid w:val="00A73FFA"/>
    <w:rsid w:val="00A822E5"/>
    <w:rsid w:val="00A870F0"/>
    <w:rsid w:val="00A94D7E"/>
    <w:rsid w:val="00A94EB5"/>
    <w:rsid w:val="00A95557"/>
    <w:rsid w:val="00A96003"/>
    <w:rsid w:val="00AA740E"/>
    <w:rsid w:val="00AA7501"/>
    <w:rsid w:val="00AB0748"/>
    <w:rsid w:val="00AB78B3"/>
    <w:rsid w:val="00AC7D2D"/>
    <w:rsid w:val="00AD345A"/>
    <w:rsid w:val="00AD63C0"/>
    <w:rsid w:val="00AD748D"/>
    <w:rsid w:val="00AE1F3F"/>
    <w:rsid w:val="00AE2F82"/>
    <w:rsid w:val="00AE30B3"/>
    <w:rsid w:val="00AE30E8"/>
    <w:rsid w:val="00AE5055"/>
    <w:rsid w:val="00AE7361"/>
    <w:rsid w:val="00AE7F9A"/>
    <w:rsid w:val="00AF484A"/>
    <w:rsid w:val="00AF654A"/>
    <w:rsid w:val="00AF654F"/>
    <w:rsid w:val="00AF6C5F"/>
    <w:rsid w:val="00B03A9A"/>
    <w:rsid w:val="00B05D23"/>
    <w:rsid w:val="00B131C4"/>
    <w:rsid w:val="00B13C66"/>
    <w:rsid w:val="00B151A7"/>
    <w:rsid w:val="00B20D01"/>
    <w:rsid w:val="00B22933"/>
    <w:rsid w:val="00B30DBF"/>
    <w:rsid w:val="00B33332"/>
    <w:rsid w:val="00B339B0"/>
    <w:rsid w:val="00B367FB"/>
    <w:rsid w:val="00B43399"/>
    <w:rsid w:val="00B45C5B"/>
    <w:rsid w:val="00B47859"/>
    <w:rsid w:val="00B50AB7"/>
    <w:rsid w:val="00B62D78"/>
    <w:rsid w:val="00B64FB6"/>
    <w:rsid w:val="00B66358"/>
    <w:rsid w:val="00B66CDD"/>
    <w:rsid w:val="00B67DD7"/>
    <w:rsid w:val="00B702D8"/>
    <w:rsid w:val="00B72E2C"/>
    <w:rsid w:val="00B7303C"/>
    <w:rsid w:val="00B75A96"/>
    <w:rsid w:val="00B7731A"/>
    <w:rsid w:val="00B776BA"/>
    <w:rsid w:val="00B90346"/>
    <w:rsid w:val="00B94386"/>
    <w:rsid w:val="00B9737D"/>
    <w:rsid w:val="00BA0EBD"/>
    <w:rsid w:val="00BA3C0E"/>
    <w:rsid w:val="00BA3C20"/>
    <w:rsid w:val="00BA51D6"/>
    <w:rsid w:val="00BB17FE"/>
    <w:rsid w:val="00BB21C4"/>
    <w:rsid w:val="00BB5D99"/>
    <w:rsid w:val="00BB5E01"/>
    <w:rsid w:val="00BB64C6"/>
    <w:rsid w:val="00BC1DD8"/>
    <w:rsid w:val="00BC3267"/>
    <w:rsid w:val="00BC3A4C"/>
    <w:rsid w:val="00BC4959"/>
    <w:rsid w:val="00BC7A4E"/>
    <w:rsid w:val="00BD5FC8"/>
    <w:rsid w:val="00BE00B1"/>
    <w:rsid w:val="00BE063E"/>
    <w:rsid w:val="00BE14A1"/>
    <w:rsid w:val="00BE3231"/>
    <w:rsid w:val="00BE6B7A"/>
    <w:rsid w:val="00BF0DCE"/>
    <w:rsid w:val="00BF2700"/>
    <w:rsid w:val="00BF3E05"/>
    <w:rsid w:val="00C00EA1"/>
    <w:rsid w:val="00C0251E"/>
    <w:rsid w:val="00C02A81"/>
    <w:rsid w:val="00C04528"/>
    <w:rsid w:val="00C05843"/>
    <w:rsid w:val="00C066DE"/>
    <w:rsid w:val="00C107FD"/>
    <w:rsid w:val="00C143AF"/>
    <w:rsid w:val="00C158E9"/>
    <w:rsid w:val="00C177C2"/>
    <w:rsid w:val="00C203C7"/>
    <w:rsid w:val="00C210A0"/>
    <w:rsid w:val="00C21A59"/>
    <w:rsid w:val="00C2265A"/>
    <w:rsid w:val="00C23595"/>
    <w:rsid w:val="00C23FAA"/>
    <w:rsid w:val="00C24D9E"/>
    <w:rsid w:val="00C27397"/>
    <w:rsid w:val="00C32521"/>
    <w:rsid w:val="00C32866"/>
    <w:rsid w:val="00C510C8"/>
    <w:rsid w:val="00C56941"/>
    <w:rsid w:val="00C56C43"/>
    <w:rsid w:val="00C5706A"/>
    <w:rsid w:val="00C60D2F"/>
    <w:rsid w:val="00C60E13"/>
    <w:rsid w:val="00C63002"/>
    <w:rsid w:val="00C6613A"/>
    <w:rsid w:val="00C72A6D"/>
    <w:rsid w:val="00C73FD6"/>
    <w:rsid w:val="00C757F8"/>
    <w:rsid w:val="00C827D6"/>
    <w:rsid w:val="00C843C7"/>
    <w:rsid w:val="00C93E46"/>
    <w:rsid w:val="00C95FDE"/>
    <w:rsid w:val="00C961C8"/>
    <w:rsid w:val="00C9639D"/>
    <w:rsid w:val="00C96554"/>
    <w:rsid w:val="00C96697"/>
    <w:rsid w:val="00C97617"/>
    <w:rsid w:val="00CA0D09"/>
    <w:rsid w:val="00CA339D"/>
    <w:rsid w:val="00CA44D6"/>
    <w:rsid w:val="00CA6419"/>
    <w:rsid w:val="00CB03AD"/>
    <w:rsid w:val="00CB1981"/>
    <w:rsid w:val="00CB2F3D"/>
    <w:rsid w:val="00CB3662"/>
    <w:rsid w:val="00CB6B06"/>
    <w:rsid w:val="00CB6D05"/>
    <w:rsid w:val="00CC24C1"/>
    <w:rsid w:val="00CC5914"/>
    <w:rsid w:val="00CC643E"/>
    <w:rsid w:val="00CC7A10"/>
    <w:rsid w:val="00CD18DE"/>
    <w:rsid w:val="00CD2C8F"/>
    <w:rsid w:val="00CD405D"/>
    <w:rsid w:val="00CD7D44"/>
    <w:rsid w:val="00CE3BE3"/>
    <w:rsid w:val="00CE590D"/>
    <w:rsid w:val="00CF3DDD"/>
    <w:rsid w:val="00CF417A"/>
    <w:rsid w:val="00CF464E"/>
    <w:rsid w:val="00CF64E5"/>
    <w:rsid w:val="00D00C23"/>
    <w:rsid w:val="00D01A64"/>
    <w:rsid w:val="00D01CD4"/>
    <w:rsid w:val="00D0381A"/>
    <w:rsid w:val="00D0565D"/>
    <w:rsid w:val="00D069CB"/>
    <w:rsid w:val="00D132B0"/>
    <w:rsid w:val="00D179A6"/>
    <w:rsid w:val="00D226BD"/>
    <w:rsid w:val="00D23F80"/>
    <w:rsid w:val="00D269B4"/>
    <w:rsid w:val="00D30375"/>
    <w:rsid w:val="00D318B9"/>
    <w:rsid w:val="00D3475C"/>
    <w:rsid w:val="00D43312"/>
    <w:rsid w:val="00D4793D"/>
    <w:rsid w:val="00D5010F"/>
    <w:rsid w:val="00D5029E"/>
    <w:rsid w:val="00D5059A"/>
    <w:rsid w:val="00D52020"/>
    <w:rsid w:val="00D55C25"/>
    <w:rsid w:val="00D56490"/>
    <w:rsid w:val="00D5792C"/>
    <w:rsid w:val="00D64DBB"/>
    <w:rsid w:val="00D6669A"/>
    <w:rsid w:val="00D7121E"/>
    <w:rsid w:val="00D8093F"/>
    <w:rsid w:val="00D82CE0"/>
    <w:rsid w:val="00D87333"/>
    <w:rsid w:val="00D876C9"/>
    <w:rsid w:val="00D90AA8"/>
    <w:rsid w:val="00D93628"/>
    <w:rsid w:val="00D937A3"/>
    <w:rsid w:val="00D93F9F"/>
    <w:rsid w:val="00D9402F"/>
    <w:rsid w:val="00D97580"/>
    <w:rsid w:val="00DA1756"/>
    <w:rsid w:val="00DA1DF7"/>
    <w:rsid w:val="00DA2848"/>
    <w:rsid w:val="00DA3408"/>
    <w:rsid w:val="00DA4A79"/>
    <w:rsid w:val="00DA5DF5"/>
    <w:rsid w:val="00DA6388"/>
    <w:rsid w:val="00DA694A"/>
    <w:rsid w:val="00DB43FB"/>
    <w:rsid w:val="00DB4F76"/>
    <w:rsid w:val="00DB71FB"/>
    <w:rsid w:val="00DC23AE"/>
    <w:rsid w:val="00DC3137"/>
    <w:rsid w:val="00DC541F"/>
    <w:rsid w:val="00DC5AF7"/>
    <w:rsid w:val="00DD00F1"/>
    <w:rsid w:val="00DD29FB"/>
    <w:rsid w:val="00DD4EBA"/>
    <w:rsid w:val="00DE1B5A"/>
    <w:rsid w:val="00DE216A"/>
    <w:rsid w:val="00DE33FD"/>
    <w:rsid w:val="00DE5AC5"/>
    <w:rsid w:val="00DF0ED9"/>
    <w:rsid w:val="00DF18CA"/>
    <w:rsid w:val="00DF2ECD"/>
    <w:rsid w:val="00DF72A6"/>
    <w:rsid w:val="00DF7BC1"/>
    <w:rsid w:val="00E00979"/>
    <w:rsid w:val="00E010A5"/>
    <w:rsid w:val="00E01BEE"/>
    <w:rsid w:val="00E0498C"/>
    <w:rsid w:val="00E076E3"/>
    <w:rsid w:val="00E10290"/>
    <w:rsid w:val="00E11C1B"/>
    <w:rsid w:val="00E13704"/>
    <w:rsid w:val="00E156DE"/>
    <w:rsid w:val="00E25B8A"/>
    <w:rsid w:val="00E30643"/>
    <w:rsid w:val="00E3415C"/>
    <w:rsid w:val="00E3487B"/>
    <w:rsid w:val="00E35F2B"/>
    <w:rsid w:val="00E44F17"/>
    <w:rsid w:val="00E467B1"/>
    <w:rsid w:val="00E56A5D"/>
    <w:rsid w:val="00E60305"/>
    <w:rsid w:val="00E65C55"/>
    <w:rsid w:val="00E67157"/>
    <w:rsid w:val="00E7336C"/>
    <w:rsid w:val="00E81729"/>
    <w:rsid w:val="00E83ACA"/>
    <w:rsid w:val="00E87A51"/>
    <w:rsid w:val="00E87ED0"/>
    <w:rsid w:val="00E92899"/>
    <w:rsid w:val="00E95C28"/>
    <w:rsid w:val="00EA4635"/>
    <w:rsid w:val="00EA53C8"/>
    <w:rsid w:val="00EA6201"/>
    <w:rsid w:val="00EB01CA"/>
    <w:rsid w:val="00EB161C"/>
    <w:rsid w:val="00EB4ACA"/>
    <w:rsid w:val="00EB58D2"/>
    <w:rsid w:val="00EC134E"/>
    <w:rsid w:val="00EC1D6F"/>
    <w:rsid w:val="00EC1D79"/>
    <w:rsid w:val="00EC229F"/>
    <w:rsid w:val="00EC405C"/>
    <w:rsid w:val="00EC4674"/>
    <w:rsid w:val="00ED0578"/>
    <w:rsid w:val="00ED3A28"/>
    <w:rsid w:val="00ED4904"/>
    <w:rsid w:val="00ED7E08"/>
    <w:rsid w:val="00EE0D74"/>
    <w:rsid w:val="00EE2895"/>
    <w:rsid w:val="00EE2CFD"/>
    <w:rsid w:val="00EE784F"/>
    <w:rsid w:val="00EE7C7B"/>
    <w:rsid w:val="00EF06C8"/>
    <w:rsid w:val="00EF08D9"/>
    <w:rsid w:val="00EF0B9B"/>
    <w:rsid w:val="00EF3DC9"/>
    <w:rsid w:val="00F025ED"/>
    <w:rsid w:val="00F13226"/>
    <w:rsid w:val="00F1486E"/>
    <w:rsid w:val="00F17F47"/>
    <w:rsid w:val="00F21537"/>
    <w:rsid w:val="00F23135"/>
    <w:rsid w:val="00F24B75"/>
    <w:rsid w:val="00F264A2"/>
    <w:rsid w:val="00F311AA"/>
    <w:rsid w:val="00F329F3"/>
    <w:rsid w:val="00F36637"/>
    <w:rsid w:val="00F3715C"/>
    <w:rsid w:val="00F460D7"/>
    <w:rsid w:val="00F46DD9"/>
    <w:rsid w:val="00F46EB4"/>
    <w:rsid w:val="00F47C6F"/>
    <w:rsid w:val="00F5027F"/>
    <w:rsid w:val="00F51855"/>
    <w:rsid w:val="00F574E9"/>
    <w:rsid w:val="00F6054D"/>
    <w:rsid w:val="00F6105F"/>
    <w:rsid w:val="00F6194F"/>
    <w:rsid w:val="00F61AAF"/>
    <w:rsid w:val="00F661F3"/>
    <w:rsid w:val="00F70FD9"/>
    <w:rsid w:val="00F7132B"/>
    <w:rsid w:val="00F71409"/>
    <w:rsid w:val="00F731D8"/>
    <w:rsid w:val="00F751E1"/>
    <w:rsid w:val="00F7749B"/>
    <w:rsid w:val="00F817FB"/>
    <w:rsid w:val="00F861AD"/>
    <w:rsid w:val="00F872B6"/>
    <w:rsid w:val="00F93E02"/>
    <w:rsid w:val="00F9506C"/>
    <w:rsid w:val="00F9577D"/>
    <w:rsid w:val="00F963E3"/>
    <w:rsid w:val="00F96901"/>
    <w:rsid w:val="00F96FB0"/>
    <w:rsid w:val="00F97B08"/>
    <w:rsid w:val="00FA0D5B"/>
    <w:rsid w:val="00FA2761"/>
    <w:rsid w:val="00FA390E"/>
    <w:rsid w:val="00FA53CB"/>
    <w:rsid w:val="00FA6546"/>
    <w:rsid w:val="00FB6ACB"/>
    <w:rsid w:val="00FB6B34"/>
    <w:rsid w:val="00FC6283"/>
    <w:rsid w:val="00FC7414"/>
    <w:rsid w:val="00FC7F52"/>
    <w:rsid w:val="00FD0515"/>
    <w:rsid w:val="00FD220D"/>
    <w:rsid w:val="00FD24D9"/>
    <w:rsid w:val="00FE0512"/>
    <w:rsid w:val="00FE1443"/>
    <w:rsid w:val="00FE1CF7"/>
    <w:rsid w:val="00FE1FAB"/>
    <w:rsid w:val="00FE3ED0"/>
    <w:rsid w:val="00FE59C8"/>
    <w:rsid w:val="00FF0F00"/>
    <w:rsid w:val="00FF31CD"/>
    <w:rsid w:val="00FF4485"/>
    <w:rsid w:val="00FF46B9"/>
    <w:rsid w:val="00FF498C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A03"/>
  <w15:docId w15:val="{16A03EB5-D169-408A-8E54-61819663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CC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CC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CC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CC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CC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CC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CC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CC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CC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32B"/>
    <w:pPr>
      <w:spacing w:after="120"/>
    </w:pPr>
  </w:style>
  <w:style w:type="character" w:customStyle="1" w:styleId="a4">
    <w:name w:val="Основной текст Знак"/>
    <w:basedOn w:val="a0"/>
    <w:link w:val="a3"/>
    <w:rsid w:val="00F71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next w:val="31"/>
    <w:rsid w:val="00F7132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7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1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1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A68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555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39"/>
    <w:rsid w:val="009A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8F25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F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25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Normal (Web)"/>
    <w:basedOn w:val="a"/>
    <w:unhideWhenUsed/>
    <w:rsid w:val="00514F5F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7B4052"/>
    <w:pPr>
      <w:ind w:left="720"/>
      <w:contextualSpacing/>
    </w:pPr>
  </w:style>
  <w:style w:type="paragraph" w:customStyle="1" w:styleId="ConsCell">
    <w:name w:val="ConsCell"/>
    <w:rsid w:val="007902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9E181B"/>
    <w:rPr>
      <w:color w:val="0000FF"/>
      <w:u w:val="single"/>
    </w:rPr>
  </w:style>
  <w:style w:type="paragraph" w:customStyle="1" w:styleId="ConsPlusCell">
    <w:name w:val="ConsPlusCell"/>
    <w:rsid w:val="0064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976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976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4210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2">
    <w:name w:val="Без интервала Знак"/>
    <w:link w:val="af1"/>
    <w:uiPriority w:val="99"/>
    <w:rsid w:val="0042107C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uiPriority w:val="99"/>
    <w:rsid w:val="005E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C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1C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1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1C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1C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1C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4785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4785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4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4785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78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Îñíîâíîé òåêñò"/>
    <w:basedOn w:val="a"/>
    <w:rsid w:val="007E3B52"/>
    <w:pPr>
      <w:suppressAutoHyphens/>
      <w:jc w:val="both"/>
    </w:pPr>
    <w:rPr>
      <w:szCs w:val="20"/>
      <w:lang w:eastAsia="ar-SA"/>
    </w:rPr>
  </w:style>
  <w:style w:type="paragraph" w:customStyle="1" w:styleId="BodyText24">
    <w:name w:val="Body Text 24"/>
    <w:basedOn w:val="a"/>
    <w:rsid w:val="007E3B52"/>
    <w:pPr>
      <w:suppressAutoHyphens/>
      <w:spacing w:before="60" w:line="276" w:lineRule="auto"/>
      <w:ind w:firstLine="34"/>
    </w:pPr>
    <w:rPr>
      <w:color w:val="000000"/>
      <w:sz w:val="22"/>
      <w:szCs w:val="20"/>
      <w:lang w:eastAsia="ar-SA"/>
    </w:rPr>
  </w:style>
  <w:style w:type="character" w:customStyle="1" w:styleId="apple-style-span">
    <w:name w:val="apple-style-span"/>
    <w:basedOn w:val="a0"/>
    <w:rsid w:val="007E3B52"/>
  </w:style>
  <w:style w:type="character" w:customStyle="1" w:styleId="WW8Num2z0">
    <w:name w:val="WW8Num2z0"/>
    <w:rsid w:val="00592CE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CE1"/>
  </w:style>
  <w:style w:type="paragraph" w:customStyle="1" w:styleId="210">
    <w:name w:val="Основной текст 21"/>
    <w:basedOn w:val="a"/>
    <w:rsid w:val="00D8093F"/>
    <w:pPr>
      <w:suppressAutoHyphens/>
      <w:spacing w:after="120" w:line="480" w:lineRule="auto"/>
    </w:pPr>
    <w:rPr>
      <w:lang w:eastAsia="ar-SA"/>
    </w:rPr>
  </w:style>
  <w:style w:type="table" w:customStyle="1" w:styleId="11">
    <w:name w:val="Сетка таблицы1"/>
    <w:basedOn w:val="a1"/>
    <w:next w:val="a6"/>
    <w:uiPriority w:val="59"/>
    <w:rsid w:val="0075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-1">
    <w:name w:val="txt-1"/>
    <w:basedOn w:val="a"/>
    <w:rsid w:val="00540092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semiHidden/>
    <w:unhideWhenUsed/>
    <w:rsid w:val="000D2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B73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rsid w:val="00B7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orpmsp.ru/finansovaya-podderzhka/" TargetMode="External"/><Relationship Id="rId18" Type="http://schemas.openxmlformats.org/officeDocument/2006/relationships/hyperlink" Target="http://urp.volganet.ru/forms/produkty-ao-korporatsiya-msp-i-ao-msp-bank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xn----7sbab7amcgekn3b5j.xn--p1ai/administratsiya-mo/sotsialno-ekonomicheskoe-razvitie-rayona/mp-sozdanie-ekonomicheskoy-sredy-razvitiya-proizvodstvennogo-potentsiala-predprinimatelstva-zanyato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rpmsp.ru/bankam/programma_stimulir/" TargetMode="External"/><Relationship Id="rId17" Type="http://schemas.openxmlformats.org/officeDocument/2006/relationships/hyperlink" Target="http://urp.volganet.ru/forms/mery-podderzhki-selskokhozyaystvennoy-kooperatsii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p.volganet.ru/forms/support/" TargetMode="External"/><Relationship Id="rId20" Type="http://schemas.openxmlformats.org/officeDocument/2006/relationships/hyperlink" Target="garantF1://120548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p.volganet.ru/forms/microzaymy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orpmsp.ru/malomu_i_srednemu_biznesu/cases/" TargetMode="External"/><Relationship Id="rId23" Type="http://schemas.openxmlformats.org/officeDocument/2006/relationships/hyperlink" Target="consultantplus://offline/ref=92F5D29D0FB3D71C5D1C5B4831821F808F80ECC0D1923C6167B2C75C29812B5EDE9837C4986F1448DED9110A5FC" TargetMode="External"/><Relationship Id="rId10" Type="http://schemas.openxmlformats.org/officeDocument/2006/relationships/hyperlink" Target="http://urp.volganet.ru/forms/guarantee/" TargetMode="External"/><Relationship Id="rId19" Type="http://schemas.openxmlformats.org/officeDocument/2006/relationships/hyperlink" Target="http://urp.volganet.ru/forms/zakupki-u-subektov-malogo-i-srednego-predprinimatelstva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urp.volganet.ru/forms/property/" TargetMode="External"/><Relationship Id="rId22" Type="http://schemas.openxmlformats.org/officeDocument/2006/relationships/hyperlink" Target="consultantplus://offline/ref=C461C11F61BCA85722F9E9089CBDB8C8F9F994D5B8D6FEA828287CAC338C368593C10F06F9E87E4Dm4g4B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64924176144652E-2"/>
          <c:y val="3.968253968253968E-2"/>
          <c:w val="0.80801709682123068"/>
          <c:h val="0.69421259842519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</c:v>
                </c:pt>
                <c:pt idx="1">
                  <c:v>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D-48F1-8C55-B3138B7A8F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252</c:v>
                </c:pt>
                <c:pt idx="1">
                  <c:v>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2D-48F1-8C55-B3138B7A8F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171</c:v>
                </c:pt>
                <c:pt idx="1">
                  <c:v>691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2D-48F1-8C55-B3138B7A8F3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Число малых предприятий , ед.</c:v>
                </c:pt>
                <c:pt idx="1">
                  <c:v>число индивидуальных предпринимателей, ед.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203</c:v>
                </c:pt>
                <c:pt idx="1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2D-48F1-8C55-B3138B7A8F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493753648"/>
        <c:axId val="-1493752560"/>
      </c:barChart>
      <c:catAx>
        <c:axId val="-149375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93752560"/>
        <c:crosses val="autoZero"/>
        <c:auto val="1"/>
        <c:lblAlgn val="ctr"/>
        <c:lblOffset val="100"/>
        <c:noMultiLvlLbl val="0"/>
      </c:catAx>
      <c:valAx>
        <c:axId val="-149375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93753648"/>
        <c:crosses val="autoZero"/>
        <c:crossBetween val="between"/>
      </c:valAx>
      <c:spPr>
        <a:noFill/>
        <a:ln>
          <a:noFill/>
        </a:ln>
        <a:effectLst>
          <a:softEdge rad="0"/>
        </a:effectLst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2F10-E15D-4E58-A525-0533C86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14314</Words>
  <Characters>81595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Юлия Николаевна Суханова</cp:lastModifiedBy>
  <cp:revision>4</cp:revision>
  <cp:lastPrinted>2019-10-15T09:20:00Z</cp:lastPrinted>
  <dcterms:created xsi:type="dcterms:W3CDTF">2021-10-29T02:26:00Z</dcterms:created>
  <dcterms:modified xsi:type="dcterms:W3CDTF">2021-10-29T02:31:00Z</dcterms:modified>
</cp:coreProperties>
</file>